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AC" w:rsidRPr="00D35521" w:rsidRDefault="00920DAC" w:rsidP="00A05A59">
      <w:pPr>
        <w:spacing w:after="0" w:line="240" w:lineRule="auto"/>
        <w:ind w:left="1134" w:hanging="1134"/>
        <w:rPr>
          <w:rFonts w:asciiTheme="minorHAnsi" w:hAnsiTheme="minorHAnsi" w:cs="Calibri"/>
          <w:b/>
        </w:rPr>
      </w:pPr>
      <w:r w:rsidRPr="00D35521">
        <w:rPr>
          <w:rFonts w:asciiTheme="minorHAnsi" w:hAnsiTheme="minorHAnsi" w:cs="Calibri"/>
          <w:b/>
        </w:rPr>
        <w:t>Allegato</w:t>
      </w:r>
      <w:r w:rsidR="008417E5" w:rsidRPr="00D35521">
        <w:rPr>
          <w:rFonts w:asciiTheme="minorHAnsi" w:hAnsiTheme="minorHAnsi" w:cs="Calibri"/>
          <w:b/>
        </w:rPr>
        <w:t xml:space="preserve"> A</w:t>
      </w:r>
      <w:r w:rsidRPr="00D35521">
        <w:rPr>
          <w:rFonts w:asciiTheme="minorHAnsi" w:hAnsiTheme="minorHAnsi" w:cs="Calibri"/>
          <w:b/>
        </w:rPr>
        <w:t>1 – SCHEMA-TIPO DI RELAZIONE SULLE DIFFICOLT</w:t>
      </w:r>
      <w:r w:rsidRPr="00D35521">
        <w:rPr>
          <w:rFonts w:asciiTheme="minorHAnsi" w:hAnsiTheme="minorHAnsi" w:cs="Calibri"/>
          <w:b/>
          <w:caps/>
        </w:rPr>
        <w:t>à</w:t>
      </w:r>
      <w:r w:rsidRPr="00D35521">
        <w:rPr>
          <w:rFonts w:asciiTheme="minorHAnsi" w:hAnsiTheme="minorHAnsi" w:cs="Calibri"/>
          <w:b/>
        </w:rPr>
        <w:t xml:space="preserve"> DI APPRENDIMENTO</w:t>
      </w:r>
      <w:r w:rsidR="00C44F2E" w:rsidRPr="00D35521">
        <w:rPr>
          <w:rFonts w:asciiTheme="minorHAnsi" w:hAnsiTheme="minorHAnsi" w:cs="Calibri"/>
          <w:b/>
        </w:rPr>
        <w:t xml:space="preserve"> E SEGNALAZIONE</w:t>
      </w:r>
      <w:r w:rsidR="00111E19">
        <w:rPr>
          <w:rFonts w:asciiTheme="minorHAnsi" w:hAnsiTheme="minorHAnsi" w:cs="Calibri"/>
          <w:b/>
        </w:rPr>
        <w:t xml:space="preserve"> </w:t>
      </w:r>
      <w:r w:rsidRPr="00D35521">
        <w:rPr>
          <w:rFonts w:asciiTheme="minorHAnsi" w:hAnsiTheme="minorHAnsi" w:cs="Calibri"/>
          <w:b/>
        </w:rPr>
        <w:t>(INFANZIA)</w:t>
      </w:r>
    </w:p>
    <w:p w:rsidR="00920DAC" w:rsidRPr="00D35521" w:rsidRDefault="00920DAC" w:rsidP="0042662F">
      <w:pPr>
        <w:spacing w:after="0" w:line="240" w:lineRule="auto"/>
        <w:jc w:val="center"/>
        <w:rPr>
          <w:rFonts w:asciiTheme="minorHAnsi" w:hAnsiTheme="minorHAnsi" w:cs="Calibri"/>
        </w:rPr>
      </w:pPr>
    </w:p>
    <w:p w:rsidR="00920DAC" w:rsidRPr="00D35521" w:rsidRDefault="00920DAC" w:rsidP="0042662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rPr>
      </w:pPr>
      <w:r w:rsidRPr="00D35521">
        <w:rPr>
          <w:rFonts w:asciiTheme="minorHAnsi" w:hAnsiTheme="minorHAnsi" w:cs="Calibri"/>
        </w:rPr>
        <w:t>Logo-Intestazione ISTITUTO</w:t>
      </w:r>
    </w:p>
    <w:p w:rsidR="006E7D78" w:rsidRPr="00D35521" w:rsidRDefault="006E7D78" w:rsidP="006E7D78">
      <w:pPr>
        <w:spacing w:after="120" w:line="240" w:lineRule="auto"/>
        <w:rPr>
          <w:rFonts w:asciiTheme="minorHAnsi" w:hAnsiTheme="minorHAnsi" w:cs="Arial"/>
        </w:rPr>
      </w:pPr>
    </w:p>
    <w:p w:rsidR="0042662F" w:rsidRPr="00D35521" w:rsidRDefault="0042662F" w:rsidP="00C510E9">
      <w:pPr>
        <w:rPr>
          <w:rFonts w:asciiTheme="minorHAnsi" w:hAnsiTheme="minorHAnsi" w:cs="Arial"/>
        </w:rPr>
      </w:pPr>
      <w:proofErr w:type="spellStart"/>
      <w:r w:rsidRPr="00D35521">
        <w:rPr>
          <w:rFonts w:asciiTheme="minorHAnsi" w:hAnsiTheme="minorHAnsi" w:cs="Arial"/>
        </w:rPr>
        <w:t>Prot</w:t>
      </w:r>
      <w:proofErr w:type="spellEnd"/>
      <w:r w:rsidRPr="00D35521">
        <w:rPr>
          <w:rFonts w:asciiTheme="minorHAnsi" w:hAnsiTheme="minorHAnsi" w:cs="Arial"/>
        </w:rPr>
        <w:t xml:space="preserve">. </w:t>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t>Ai genitori</w:t>
      </w:r>
      <w:r w:rsidR="00C510E9" w:rsidRPr="00D35521">
        <w:rPr>
          <w:rFonts w:asciiTheme="minorHAnsi" w:hAnsiTheme="minorHAnsi" w:cs="Arial"/>
        </w:rPr>
        <w:t xml:space="preserve"> </w:t>
      </w:r>
      <w:r w:rsidRPr="00D35521">
        <w:rPr>
          <w:rFonts w:asciiTheme="minorHAnsi" w:hAnsiTheme="minorHAnsi" w:cs="Arial"/>
        </w:rPr>
        <w:t>dell’ALUNNO/A</w:t>
      </w:r>
    </w:p>
    <w:p w:rsidR="006E7D78" w:rsidRPr="00D35521" w:rsidRDefault="006E7D78" w:rsidP="006E7D78">
      <w:pPr>
        <w:ind w:left="3544"/>
        <w:rPr>
          <w:rFonts w:asciiTheme="minorHAnsi" w:hAnsiTheme="minorHAnsi" w:cs="Arial"/>
        </w:rPr>
      </w:pPr>
      <w:r w:rsidRPr="00D35521">
        <w:rPr>
          <w:rFonts w:asciiTheme="minorHAnsi" w:hAnsiTheme="minorHAnsi" w:cs="Arial"/>
        </w:rPr>
        <w:t>_____________________</w:t>
      </w:r>
    </w:p>
    <w:p w:rsidR="006E7D78" w:rsidRPr="00D35521" w:rsidRDefault="0042312C" w:rsidP="00F111BF">
      <w:pPr>
        <w:spacing w:after="360"/>
        <w:ind w:left="3544"/>
        <w:rPr>
          <w:rFonts w:asciiTheme="minorHAnsi" w:hAnsiTheme="minorHAnsi" w:cs="Arial"/>
        </w:rPr>
      </w:pPr>
      <w:r>
        <w:rPr>
          <w:rFonts w:asciiTheme="minorHAnsi" w:hAnsiTheme="minorHAnsi" w:cs="Arial"/>
          <w:noProof/>
          <w:lang w:eastAsia="it-IT"/>
        </w:rPr>
        <mc:AlternateContent>
          <mc:Choice Requires="wps">
            <w:drawing>
              <wp:anchor distT="0" distB="0" distL="114300" distR="114300" simplePos="0" relativeHeight="251693056" behindDoc="0" locked="0" layoutInCell="1" allowOverlap="1" wp14:anchorId="624BE235" wp14:editId="14320072">
                <wp:simplePos x="0" y="0"/>
                <wp:positionH relativeFrom="column">
                  <wp:posOffset>-683260</wp:posOffset>
                </wp:positionH>
                <wp:positionV relativeFrom="paragraph">
                  <wp:posOffset>401320</wp:posOffset>
                </wp:positionV>
                <wp:extent cx="346075" cy="551815"/>
                <wp:effectExtent l="7620" t="6350" r="8255" b="13335"/>
                <wp:wrapNone/>
                <wp:docPr id="8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3.8pt;margin-top:31.6pt;width:27.25pt;height:4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" strokecolor="white [3212]"/>
            </w:pict>
          </mc:Fallback>
        </mc:AlternateContent>
      </w:r>
      <w:r w:rsidR="006E7D78" w:rsidRPr="00D35521">
        <w:rPr>
          <w:rFonts w:asciiTheme="minorHAnsi" w:hAnsiTheme="minorHAnsi" w:cs="Arial"/>
        </w:rPr>
        <w:t>Luogo</w:t>
      </w:r>
    </w:p>
    <w:p w:rsidR="006E7D78" w:rsidRPr="00D35521" w:rsidRDefault="0042662F" w:rsidP="00F111BF">
      <w:pPr>
        <w:spacing w:after="240" w:line="300" w:lineRule="auto"/>
        <w:rPr>
          <w:rFonts w:asciiTheme="minorHAnsi" w:hAnsiTheme="minorHAnsi" w:cs="Arial"/>
        </w:rPr>
      </w:pPr>
      <w:r w:rsidRPr="00D35521">
        <w:rPr>
          <w:rFonts w:asciiTheme="minorHAnsi" w:hAnsiTheme="minorHAnsi" w:cs="Arial"/>
        </w:rPr>
        <w:t xml:space="preserve">Oggetto: </w:t>
      </w:r>
      <w:r w:rsidRPr="00D35521">
        <w:rPr>
          <w:rFonts w:asciiTheme="minorHAnsi" w:hAnsiTheme="minorHAnsi" w:cs="Arial"/>
          <w:b/>
        </w:rPr>
        <w:t>RILEVAZIONE PRECOCE delle</w:t>
      </w:r>
      <w:r w:rsidR="00627113" w:rsidRPr="00D35521">
        <w:rPr>
          <w:rFonts w:asciiTheme="minorHAnsi" w:hAnsiTheme="minorHAnsi" w:cs="Arial"/>
          <w:b/>
          <w:color w:val="FF0000"/>
        </w:rPr>
        <w:t xml:space="preserve"> </w:t>
      </w:r>
      <w:r w:rsidRPr="00D35521">
        <w:rPr>
          <w:rFonts w:asciiTheme="minorHAnsi" w:hAnsiTheme="minorHAnsi" w:cs="Arial"/>
          <w:b/>
        </w:rPr>
        <w:t>DIFFICOLTÀ di APPRENDIMENTO</w:t>
      </w:r>
      <w:r w:rsidRPr="00D35521">
        <w:rPr>
          <w:rFonts w:asciiTheme="minorHAnsi" w:hAnsiTheme="minorHAnsi" w:cs="Arial"/>
        </w:rPr>
        <w:t xml:space="preserve"> (L.170, art. 3 comma 2; Accordo Stato-Regione</w:t>
      </w:r>
      <w:r w:rsidR="00627113" w:rsidRPr="00D35521">
        <w:rPr>
          <w:rFonts w:asciiTheme="minorHAnsi" w:hAnsiTheme="minorHAnsi" w:cs="Arial"/>
        </w:rPr>
        <w:t xml:space="preserve"> </w:t>
      </w:r>
      <w:r w:rsidR="00A57223" w:rsidRPr="00D35521">
        <w:rPr>
          <w:rFonts w:asciiTheme="minorHAnsi" w:hAnsiTheme="minorHAnsi" w:cs="Arial"/>
        </w:rPr>
        <w:t>17/04/2013,</w:t>
      </w:r>
      <w:r w:rsidRPr="00D35521">
        <w:rPr>
          <w:rFonts w:asciiTheme="minorHAnsi" w:hAnsiTheme="minorHAnsi" w:cs="Arial"/>
        </w:rPr>
        <w:t xml:space="preserve"> DGRV 2723 del 24/12/2012)</w:t>
      </w:r>
    </w:p>
    <w:p w:rsidR="0042662F" w:rsidRPr="00D35521" w:rsidRDefault="0042662F" w:rsidP="00F111BF">
      <w:pPr>
        <w:spacing w:after="0" w:line="300" w:lineRule="auto"/>
        <w:ind w:firstLine="360"/>
        <w:jc w:val="both"/>
        <w:rPr>
          <w:rFonts w:asciiTheme="minorHAnsi" w:eastAsia="Batang" w:hAnsiTheme="minorHAnsi" w:cs="Arial"/>
          <w:bCs/>
          <w:lang w:eastAsia="ko-KR"/>
        </w:rPr>
      </w:pPr>
      <w:r w:rsidRPr="00D35521">
        <w:rPr>
          <w:rFonts w:asciiTheme="minorHAnsi" w:eastAsia="Batang" w:hAnsiTheme="minorHAnsi" w:cs="Arial"/>
          <w:b/>
          <w:bCs/>
          <w:i/>
          <w:lang w:eastAsia="ko-KR"/>
        </w:rPr>
        <w:t>Si comunica</w:t>
      </w:r>
      <w:r w:rsidRPr="00D35521">
        <w:rPr>
          <w:rFonts w:asciiTheme="minorHAnsi" w:eastAsia="Batang" w:hAnsiTheme="minorHAnsi" w:cs="Arial"/>
          <w:bCs/>
          <w:lang w:eastAsia="ko-KR"/>
        </w:rPr>
        <w:t xml:space="preserve"> ai genitori di_____________________________</w:t>
      </w:r>
      <w:r w:rsidR="00F111BF">
        <w:rPr>
          <w:rFonts w:asciiTheme="minorHAnsi" w:eastAsia="Batang" w:hAnsiTheme="minorHAnsi" w:cs="Arial"/>
          <w:bCs/>
          <w:lang w:eastAsia="ko-KR"/>
        </w:rPr>
        <w:t>_______</w:t>
      </w:r>
      <w:r w:rsidRPr="00D35521">
        <w:rPr>
          <w:rFonts w:asciiTheme="minorHAnsi" w:eastAsia="Batang" w:hAnsiTheme="minorHAnsi" w:cs="Arial"/>
          <w:bCs/>
          <w:lang w:eastAsia="ko-KR"/>
        </w:rPr>
        <w:t>_ nato a ___________________ il ________________ frequentante la scuola</w:t>
      </w:r>
      <w:r w:rsidR="00111E19">
        <w:rPr>
          <w:rFonts w:asciiTheme="minorHAnsi" w:eastAsia="Batang" w:hAnsiTheme="minorHAnsi" w:cs="Arial"/>
          <w:bCs/>
          <w:lang w:eastAsia="ko-KR"/>
        </w:rPr>
        <w:t xml:space="preserve"> </w:t>
      </w:r>
      <w:r w:rsidRPr="00D35521">
        <w:rPr>
          <w:rFonts w:asciiTheme="minorHAnsi" w:eastAsia="Batang" w:hAnsiTheme="minorHAnsi" w:cs="Arial"/>
          <w:bCs/>
          <w:lang w:eastAsia="ko-KR"/>
        </w:rPr>
        <w:t>________</w:t>
      </w:r>
      <w:r w:rsidR="006E7D78" w:rsidRPr="00D35521">
        <w:rPr>
          <w:rFonts w:asciiTheme="minorHAnsi" w:eastAsia="Batang" w:hAnsiTheme="minorHAnsi" w:cs="Arial"/>
          <w:bCs/>
          <w:lang w:eastAsia="ko-KR"/>
        </w:rPr>
        <w:t>__________</w:t>
      </w:r>
      <w:r w:rsidR="00F111BF">
        <w:rPr>
          <w:rFonts w:asciiTheme="minorHAnsi" w:eastAsia="Batang" w:hAnsiTheme="minorHAnsi" w:cs="Arial"/>
          <w:bCs/>
          <w:lang w:eastAsia="ko-KR"/>
        </w:rPr>
        <w:t>______</w:t>
      </w:r>
      <w:r w:rsidR="006E7D78" w:rsidRPr="00D35521">
        <w:rPr>
          <w:rFonts w:asciiTheme="minorHAnsi" w:eastAsia="Batang" w:hAnsiTheme="minorHAnsi" w:cs="Arial"/>
          <w:bCs/>
          <w:lang w:eastAsia="ko-KR"/>
        </w:rPr>
        <w:t>__</w:t>
      </w:r>
      <w:r w:rsidRPr="00D35521">
        <w:rPr>
          <w:rFonts w:asciiTheme="minorHAnsi" w:eastAsia="Batang" w:hAnsiTheme="minorHAnsi" w:cs="Arial"/>
          <w:bCs/>
          <w:lang w:eastAsia="ko-KR"/>
        </w:rPr>
        <w:t xml:space="preserve">____sezione ______ </w:t>
      </w:r>
    </w:p>
    <w:p w:rsidR="0042662F" w:rsidRPr="00D35521" w:rsidRDefault="0042662F" w:rsidP="00F111BF">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che il Consiglio di Intersezione dopo aver:</w:t>
      </w:r>
    </w:p>
    <w:p w:rsidR="00A57223" w:rsidRPr="00D35521" w:rsidRDefault="0042662F" w:rsidP="00F111BF">
      <w:pPr>
        <w:pStyle w:val="Paragrafoelenco"/>
        <w:numPr>
          <w:ilvl w:val="0"/>
          <w:numId w:val="11"/>
        </w:num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effettuato una sistematica osservazione e </w:t>
      </w:r>
      <w:r w:rsidR="00797385" w:rsidRPr="00D35521">
        <w:rPr>
          <w:rFonts w:asciiTheme="minorHAnsi" w:eastAsia="Batang" w:hAnsiTheme="minorHAnsi" w:cs="Arial"/>
          <w:bCs/>
          <w:lang w:eastAsia="ko-KR"/>
        </w:rPr>
        <w:t>rilevazione degli apprendimenti</w:t>
      </w:r>
      <w:r w:rsidR="00750CE2" w:rsidRPr="00D35521">
        <w:rPr>
          <w:rFonts w:asciiTheme="minorHAnsi" w:eastAsia="Batang" w:hAnsiTheme="minorHAnsi" w:cs="Arial"/>
          <w:bCs/>
          <w:lang w:eastAsia="ko-KR"/>
        </w:rPr>
        <w:t xml:space="preserve"> e del comportamento</w:t>
      </w:r>
    </w:p>
    <w:p w:rsidR="0042662F" w:rsidRPr="00D35521" w:rsidRDefault="0042662F" w:rsidP="00F111BF">
      <w:pPr>
        <w:pStyle w:val="Paragrafoelenco"/>
        <w:numPr>
          <w:ilvl w:val="0"/>
          <w:numId w:val="11"/>
        </w:num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messo in atto interventi educativo-didattici specifici </w:t>
      </w:r>
    </w:p>
    <w:p w:rsidR="0042662F" w:rsidRPr="00D35521" w:rsidRDefault="0042662F" w:rsidP="00F111BF">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rileva che l’alunno/a</w:t>
      </w:r>
      <w:r w:rsidR="00111E19">
        <w:rPr>
          <w:rFonts w:asciiTheme="minorHAnsi" w:eastAsia="Batang" w:hAnsiTheme="minorHAnsi" w:cs="Arial"/>
          <w:bCs/>
          <w:lang w:eastAsia="ko-KR"/>
        </w:rPr>
        <w:t xml:space="preserve"> </w:t>
      </w:r>
      <w:r w:rsidRPr="00D35521">
        <w:rPr>
          <w:rFonts w:asciiTheme="minorHAnsi" w:eastAsia="Batang" w:hAnsiTheme="minorHAnsi" w:cs="Arial"/>
          <w:bCs/>
          <w:lang w:eastAsia="ko-KR"/>
        </w:rPr>
        <w:t>manifesta ancora difficoltà di apprendimento.</w:t>
      </w:r>
    </w:p>
    <w:p w:rsidR="00585F83" w:rsidRPr="00D35521" w:rsidRDefault="007E6D2F" w:rsidP="00F111BF">
      <w:pPr>
        <w:spacing w:before="120" w:after="0" w:line="300" w:lineRule="auto"/>
        <w:ind w:firstLine="357"/>
        <w:jc w:val="both"/>
        <w:rPr>
          <w:rFonts w:asciiTheme="minorHAnsi" w:eastAsia="Batang" w:hAnsiTheme="minorHAnsi" w:cs="Arial"/>
          <w:bCs/>
          <w:lang w:eastAsia="ko-KR"/>
        </w:rPr>
      </w:pPr>
      <w:r w:rsidRPr="00D35521">
        <w:rPr>
          <w:rFonts w:asciiTheme="minorHAnsi" w:eastAsia="Batang" w:hAnsiTheme="minorHAnsi" w:cs="Arial"/>
          <w:b/>
          <w:bCs/>
          <w:i/>
          <w:lang w:eastAsia="ko-KR"/>
        </w:rPr>
        <w:t>Si invita</w:t>
      </w:r>
      <w:r w:rsidR="00111E19">
        <w:rPr>
          <w:rFonts w:asciiTheme="minorHAnsi" w:eastAsia="Batang" w:hAnsiTheme="minorHAnsi" w:cs="Arial"/>
          <w:bCs/>
          <w:lang w:eastAsia="ko-KR"/>
        </w:rPr>
        <w:t xml:space="preserve"> </w:t>
      </w:r>
      <w:r w:rsidRPr="00D35521">
        <w:rPr>
          <w:rFonts w:asciiTheme="minorHAnsi" w:eastAsia="Batang" w:hAnsiTheme="minorHAnsi" w:cs="Arial"/>
          <w:bCs/>
          <w:lang w:eastAsia="ko-KR"/>
        </w:rPr>
        <w:t>pertanto la famiglia ad attivarsi per un approfondimento diagnostico presso il Servizio Distrettuale per l’Età Evolutiva</w:t>
      </w:r>
      <w:r w:rsidRPr="00D35521">
        <w:rPr>
          <w:rFonts w:asciiTheme="minorHAnsi" w:eastAsia="Batang" w:hAnsiTheme="minorHAnsi" w:cs="Arial"/>
          <w:bCs/>
          <w:vertAlign w:val="superscript"/>
          <w:lang w:eastAsia="ko-KR"/>
        </w:rPr>
        <w:footnoteReference w:id="1"/>
      </w:r>
      <w:r w:rsidRPr="00D35521">
        <w:rPr>
          <w:rFonts w:asciiTheme="minorHAnsi" w:eastAsia="Batang" w:hAnsiTheme="minorHAnsi" w:cs="Arial"/>
          <w:bCs/>
          <w:lang w:eastAsia="ko-KR"/>
        </w:rPr>
        <w:t xml:space="preserve"> ___________________________________</w:t>
      </w:r>
      <w:r w:rsidR="00F111BF">
        <w:rPr>
          <w:rFonts w:asciiTheme="minorHAnsi" w:eastAsia="Batang" w:hAnsiTheme="minorHAnsi" w:cs="Arial"/>
          <w:bCs/>
          <w:lang w:eastAsia="ko-KR"/>
        </w:rPr>
        <w:t>___</w:t>
      </w:r>
      <w:r w:rsidRPr="00D35521">
        <w:rPr>
          <w:rFonts w:asciiTheme="minorHAnsi" w:eastAsia="Batang" w:hAnsiTheme="minorHAnsi" w:cs="Arial"/>
          <w:bCs/>
          <w:lang w:eastAsia="ko-KR"/>
        </w:rPr>
        <w:t>_____</w:t>
      </w:r>
    </w:p>
    <w:p w:rsidR="007E6D2F" w:rsidRPr="00D35521" w:rsidRDefault="007E6D2F" w:rsidP="00F111BF">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presentando l’allegata “Relazione sulle difficoltà di Apprendimento”. </w:t>
      </w:r>
    </w:p>
    <w:p w:rsidR="0042662F" w:rsidRPr="00D35521" w:rsidRDefault="00797385" w:rsidP="00F111BF">
      <w:pPr>
        <w:pStyle w:val="Paragrafoelenco"/>
        <w:spacing w:before="240" w:after="0" w:line="300" w:lineRule="auto"/>
        <w:ind w:left="0"/>
        <w:jc w:val="both"/>
        <w:rPr>
          <w:rFonts w:asciiTheme="minorHAnsi" w:hAnsiTheme="minorHAnsi" w:cs="Arial"/>
        </w:rPr>
      </w:pPr>
      <w:r w:rsidRPr="00D35521">
        <w:rPr>
          <w:rFonts w:asciiTheme="minorHAnsi" w:hAnsiTheme="minorHAnsi" w:cs="Arial"/>
        </w:rPr>
        <w:t>Luogo/</w:t>
      </w:r>
      <w:r w:rsidR="006E7D78" w:rsidRPr="00D35521">
        <w:rPr>
          <w:rFonts w:asciiTheme="minorHAnsi" w:hAnsiTheme="minorHAnsi" w:cs="Arial"/>
        </w:rPr>
        <w:t>Data</w:t>
      </w:r>
      <w:r w:rsidRPr="00D35521">
        <w:rPr>
          <w:rFonts w:asciiTheme="minorHAnsi" w:hAnsiTheme="minorHAnsi" w:cs="Arial"/>
        </w:rPr>
        <w:t xml:space="preserve"> </w:t>
      </w:r>
      <w:r w:rsidR="006E7D78" w:rsidRPr="00D35521">
        <w:rPr>
          <w:rFonts w:asciiTheme="minorHAnsi" w:hAnsiTheme="minorHAnsi" w:cs="Arial"/>
        </w:rPr>
        <w:t>_________________</w:t>
      </w:r>
    </w:p>
    <w:p w:rsidR="006E7D78" w:rsidRPr="00D35521" w:rsidRDefault="006E7D78" w:rsidP="00F111BF">
      <w:pPr>
        <w:pStyle w:val="Paragrafoelenco"/>
        <w:spacing w:before="120" w:after="0" w:line="300" w:lineRule="auto"/>
        <w:ind w:left="3119"/>
        <w:jc w:val="center"/>
        <w:rPr>
          <w:rFonts w:asciiTheme="minorHAnsi" w:hAnsiTheme="minorHAnsi" w:cs="Arial"/>
        </w:rPr>
      </w:pPr>
      <w:r w:rsidRPr="00D35521">
        <w:rPr>
          <w:rFonts w:asciiTheme="minorHAnsi" w:hAnsiTheme="minorHAnsi" w:cs="Arial"/>
        </w:rPr>
        <w:t>__________________________</w:t>
      </w:r>
    </w:p>
    <w:p w:rsidR="0042662F" w:rsidRPr="00D35521" w:rsidRDefault="0042662F" w:rsidP="00F111BF">
      <w:pPr>
        <w:pStyle w:val="Paragrafoelenco"/>
        <w:spacing w:after="0" w:line="300" w:lineRule="auto"/>
        <w:ind w:left="3119"/>
        <w:jc w:val="center"/>
        <w:rPr>
          <w:rFonts w:asciiTheme="minorHAnsi" w:hAnsiTheme="minorHAnsi" w:cs="Arial"/>
        </w:rPr>
      </w:pPr>
      <w:r w:rsidRPr="00D35521">
        <w:rPr>
          <w:rFonts w:asciiTheme="minorHAnsi" w:hAnsiTheme="minorHAnsi" w:cs="Arial"/>
        </w:rPr>
        <w:t>( il Dirigente Scolastico)</w:t>
      </w:r>
    </w:p>
    <w:p w:rsidR="007E6D2F" w:rsidRPr="00D35521" w:rsidRDefault="007E6D2F" w:rsidP="006E7D78">
      <w:pPr>
        <w:pStyle w:val="Paragrafoelenco"/>
        <w:spacing w:after="0" w:line="240" w:lineRule="auto"/>
        <w:ind w:right="440"/>
        <w:rPr>
          <w:rFonts w:asciiTheme="minorHAnsi" w:hAnsiTheme="minorHAnsi" w:cs="Arial"/>
        </w:rPr>
      </w:pPr>
    </w:p>
    <w:p w:rsidR="00C4250F" w:rsidRPr="00D35521" w:rsidRDefault="00C4250F" w:rsidP="0042662F">
      <w:pPr>
        <w:pStyle w:val="Paragrafoelenco"/>
        <w:spacing w:line="480" w:lineRule="auto"/>
        <w:ind w:right="440"/>
        <w:rPr>
          <w:rFonts w:asciiTheme="minorHAnsi" w:hAnsiTheme="minorHAnsi" w:cs="Arial"/>
        </w:rPr>
      </w:pPr>
    </w:p>
    <w:p w:rsidR="00920DAC" w:rsidRPr="00D35521" w:rsidRDefault="00920DAC" w:rsidP="00EC1CDD">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imes New Roman" w:hAnsiTheme="minorHAnsi" w:cs="Calibri"/>
          <w:b/>
          <w:kern w:val="28"/>
          <w:lang w:eastAsia="it-IT"/>
        </w:rPr>
      </w:pPr>
      <w:r w:rsidRPr="00D35521">
        <w:rPr>
          <w:rFonts w:asciiTheme="minorHAnsi" w:eastAsia="Times New Roman" w:hAnsiTheme="minorHAnsi" w:cs="Calibri"/>
          <w:b/>
          <w:kern w:val="28"/>
          <w:lang w:eastAsia="it-IT"/>
        </w:rPr>
        <w:lastRenderedPageBreak/>
        <w:t>RELAZIONE SULLE DIFFICOLTÀ DI APPRENDIMENTO</w:t>
      </w:r>
    </w:p>
    <w:p w:rsidR="00920DAC" w:rsidRPr="00D35521" w:rsidRDefault="00920DAC" w:rsidP="00EC1CDD">
      <w:pPr>
        <w:spacing w:after="0" w:line="240" w:lineRule="auto"/>
        <w:rPr>
          <w:rFonts w:asciiTheme="minorHAnsi" w:hAnsiTheme="minorHAnsi" w:cs="Calibri"/>
          <w:color w:val="FFFFFF"/>
        </w:rPr>
      </w:pPr>
    </w:p>
    <w:p w:rsidR="00920DAC" w:rsidRPr="00D35521" w:rsidRDefault="00920DAC" w:rsidP="00AC2F22">
      <w:pPr>
        <w:tabs>
          <w:tab w:val="right" w:leader="underscore" w:pos="7088"/>
        </w:tabs>
        <w:spacing w:after="0" w:line="300" w:lineRule="auto"/>
        <w:rPr>
          <w:rFonts w:asciiTheme="minorHAnsi" w:hAnsiTheme="minorHAnsi" w:cs="Calibri"/>
        </w:rPr>
      </w:pPr>
      <w:r w:rsidRPr="00D35521">
        <w:rPr>
          <w:rFonts w:asciiTheme="minorHAnsi" w:hAnsiTheme="minorHAnsi" w:cs="Calibri"/>
        </w:rPr>
        <w:t>Cognome</w:t>
      </w:r>
      <w:r w:rsidR="00111E19">
        <w:rPr>
          <w:rFonts w:asciiTheme="minorHAnsi" w:hAnsiTheme="minorHAnsi" w:cs="Calibri"/>
        </w:rPr>
        <w:t xml:space="preserve"> </w:t>
      </w:r>
      <w:r w:rsidRPr="00D35521">
        <w:rPr>
          <w:rFonts w:asciiTheme="minorHAnsi" w:hAnsiTheme="minorHAnsi" w:cs="Calibri"/>
        </w:rPr>
        <w:t xml:space="preserve">Nome </w:t>
      </w:r>
      <w:r w:rsidR="00EC1CDD" w:rsidRPr="00D35521">
        <w:rPr>
          <w:rFonts w:asciiTheme="minorHAnsi" w:hAnsiTheme="minorHAnsi" w:cs="Calibri"/>
        </w:rPr>
        <w:tab/>
      </w:r>
    </w:p>
    <w:p w:rsidR="00920DAC" w:rsidRPr="00D35521" w:rsidRDefault="00920DAC" w:rsidP="00AC2F22">
      <w:pPr>
        <w:tabs>
          <w:tab w:val="right" w:leader="underscore" w:pos="7088"/>
        </w:tabs>
        <w:spacing w:after="0" w:line="300" w:lineRule="auto"/>
        <w:rPr>
          <w:rFonts w:asciiTheme="minorHAnsi" w:hAnsiTheme="minorHAnsi" w:cs="Calibri"/>
        </w:rPr>
      </w:pPr>
      <w:r w:rsidRPr="00D35521">
        <w:rPr>
          <w:rFonts w:asciiTheme="minorHAnsi" w:hAnsiTheme="minorHAnsi" w:cs="Calibri"/>
        </w:rPr>
        <w:t>Luogo e data</w:t>
      </w:r>
      <w:r w:rsidR="00111E19">
        <w:rPr>
          <w:rFonts w:asciiTheme="minorHAnsi" w:hAnsiTheme="minorHAnsi" w:cs="Calibri"/>
        </w:rPr>
        <w:t xml:space="preserve"> </w:t>
      </w:r>
      <w:r w:rsidRPr="00D35521">
        <w:rPr>
          <w:rFonts w:asciiTheme="minorHAnsi" w:hAnsiTheme="minorHAnsi" w:cs="Calibri"/>
        </w:rPr>
        <w:t xml:space="preserve">di nascita </w:t>
      </w:r>
      <w:r w:rsidR="00EC1CDD" w:rsidRPr="00D35521">
        <w:rPr>
          <w:rFonts w:asciiTheme="minorHAnsi" w:hAnsiTheme="minorHAnsi" w:cs="Calibri"/>
        </w:rPr>
        <w:tab/>
      </w:r>
    </w:p>
    <w:p w:rsidR="00920DAC" w:rsidRPr="00D35521" w:rsidRDefault="00920DAC" w:rsidP="00AC2F22">
      <w:pPr>
        <w:tabs>
          <w:tab w:val="right" w:leader="underscore" w:pos="7088"/>
        </w:tabs>
        <w:spacing w:after="0" w:line="300" w:lineRule="auto"/>
        <w:rPr>
          <w:rFonts w:asciiTheme="minorHAnsi" w:hAnsiTheme="minorHAnsi" w:cs="Calibri"/>
        </w:rPr>
      </w:pPr>
      <w:r w:rsidRPr="00D35521">
        <w:rPr>
          <w:rFonts w:asciiTheme="minorHAnsi" w:hAnsiTheme="minorHAnsi" w:cs="Calibri"/>
        </w:rPr>
        <w:t xml:space="preserve">Nazionalità </w:t>
      </w:r>
      <w:r w:rsidR="00EC1CDD" w:rsidRPr="00D35521">
        <w:rPr>
          <w:rFonts w:asciiTheme="minorHAnsi" w:hAnsiTheme="minorHAnsi" w:cs="Calibri"/>
        </w:rPr>
        <w:tab/>
      </w:r>
    </w:p>
    <w:p w:rsidR="00920DAC" w:rsidRPr="00D35521" w:rsidRDefault="00920DAC" w:rsidP="00AC2F22">
      <w:pPr>
        <w:tabs>
          <w:tab w:val="right" w:leader="underscore" w:pos="7088"/>
        </w:tabs>
        <w:spacing w:after="0" w:line="300" w:lineRule="auto"/>
        <w:rPr>
          <w:rFonts w:asciiTheme="minorHAnsi" w:hAnsiTheme="minorHAnsi" w:cs="Calibri"/>
        </w:rPr>
      </w:pPr>
      <w:r w:rsidRPr="00D35521">
        <w:rPr>
          <w:rFonts w:asciiTheme="minorHAnsi" w:hAnsiTheme="minorHAnsi" w:cs="Calibri"/>
        </w:rPr>
        <w:t xml:space="preserve">Scuola </w:t>
      </w:r>
      <w:r w:rsidR="00EC1CDD" w:rsidRPr="00D35521">
        <w:rPr>
          <w:rFonts w:asciiTheme="minorHAnsi" w:hAnsiTheme="minorHAnsi" w:cs="Calibri"/>
        </w:rPr>
        <w:tab/>
      </w:r>
    </w:p>
    <w:p w:rsidR="00920DAC" w:rsidRPr="00D35521" w:rsidRDefault="00920DAC" w:rsidP="00AC2F22">
      <w:pPr>
        <w:tabs>
          <w:tab w:val="right" w:leader="underscore" w:pos="7088"/>
        </w:tabs>
        <w:spacing w:after="0" w:line="300" w:lineRule="auto"/>
        <w:rPr>
          <w:rFonts w:asciiTheme="minorHAnsi" w:hAnsiTheme="minorHAnsi" w:cs="Calibri"/>
        </w:rPr>
      </w:pPr>
      <w:r w:rsidRPr="00D35521">
        <w:rPr>
          <w:rFonts w:asciiTheme="minorHAnsi" w:hAnsiTheme="minorHAnsi" w:cs="Calibri"/>
        </w:rPr>
        <w:t xml:space="preserve">Classe </w:t>
      </w:r>
      <w:r w:rsidR="00EC1CDD" w:rsidRPr="00D35521">
        <w:rPr>
          <w:rFonts w:asciiTheme="minorHAnsi" w:hAnsiTheme="minorHAnsi" w:cs="Calibri"/>
        </w:rPr>
        <w:tab/>
      </w:r>
    </w:p>
    <w:p w:rsidR="00920DAC" w:rsidRPr="00D35521" w:rsidRDefault="00C97538" w:rsidP="00AC2F22">
      <w:pPr>
        <w:tabs>
          <w:tab w:val="right" w:leader="underscore" w:pos="7088"/>
        </w:tabs>
        <w:spacing w:after="240" w:line="300" w:lineRule="auto"/>
        <w:rPr>
          <w:rFonts w:asciiTheme="minorHAnsi" w:hAnsiTheme="minorHAnsi" w:cs="Calibri"/>
        </w:rPr>
      </w:pPr>
      <w:r w:rsidRPr="00D35521">
        <w:rPr>
          <w:rFonts w:asciiTheme="minorHAnsi" w:hAnsiTheme="minorHAnsi" w:cs="Calibri"/>
        </w:rPr>
        <w:t>Eventuale i</w:t>
      </w:r>
      <w:r w:rsidR="00920DAC" w:rsidRPr="00D35521">
        <w:rPr>
          <w:rFonts w:asciiTheme="minorHAnsi" w:hAnsiTheme="minorHAnsi" w:cs="Calibri"/>
        </w:rPr>
        <w:t xml:space="preserve">nserimento anticipato </w:t>
      </w:r>
      <w:r w:rsidR="00EC1CDD" w:rsidRPr="00D35521">
        <w:rPr>
          <w:rFonts w:asciiTheme="minorHAnsi" w:hAnsiTheme="minorHAnsi" w:cs="Calibri"/>
        </w:rPr>
        <w:tab/>
      </w:r>
    </w:p>
    <w:tbl>
      <w:tblPr>
        <w:tblStyle w:val="Grigliatabella"/>
        <w:tblW w:w="0" w:type="auto"/>
        <w:tblLook w:val="01E0" w:firstRow="1" w:lastRow="1" w:firstColumn="1" w:lastColumn="1" w:noHBand="0" w:noVBand="0"/>
      </w:tblPr>
      <w:tblGrid>
        <w:gridCol w:w="1809"/>
        <w:gridCol w:w="1795"/>
        <w:gridCol w:w="1796"/>
        <w:gridCol w:w="1796"/>
      </w:tblGrid>
      <w:tr w:rsidR="00C97538" w:rsidRPr="00D35521" w:rsidTr="00E13988">
        <w:tc>
          <w:tcPr>
            <w:tcW w:w="1809" w:type="dxa"/>
            <w:vAlign w:val="center"/>
          </w:tcPr>
          <w:p w:rsidR="00C97538" w:rsidRPr="00D35521" w:rsidRDefault="0042312C" w:rsidP="00E13988">
            <w:pPr>
              <w:spacing w:after="0" w:line="300" w:lineRule="auto"/>
              <w:jc w:val="center"/>
              <w:rPr>
                <w:rFonts w:asciiTheme="minorHAnsi" w:hAnsiTheme="minorHAnsi" w:cs="Calibri"/>
                <w:b/>
                <w:smallCaps/>
              </w:rPr>
            </w:pPr>
            <w:r>
              <w:rPr>
                <w:rFonts w:asciiTheme="minorHAnsi" w:hAnsiTheme="minorHAnsi" w:cs="Calibri"/>
                <w:b/>
                <w:smallCaps/>
                <w:noProof/>
                <w:lang w:eastAsia="it-IT"/>
              </w:rPr>
              <mc:AlternateContent>
                <mc:Choice Requires="wps">
                  <w:drawing>
                    <wp:anchor distT="0" distB="0" distL="114300" distR="114300" simplePos="0" relativeHeight="251694080" behindDoc="0" locked="0" layoutInCell="1" allowOverlap="1" wp14:anchorId="5D47CC2F" wp14:editId="26711ED0">
                      <wp:simplePos x="0" y="0"/>
                      <wp:positionH relativeFrom="column">
                        <wp:posOffset>-521335</wp:posOffset>
                      </wp:positionH>
                      <wp:positionV relativeFrom="paragraph">
                        <wp:posOffset>249555</wp:posOffset>
                      </wp:positionV>
                      <wp:extent cx="346075" cy="551815"/>
                      <wp:effectExtent l="8255" t="10795" r="7620" b="8890"/>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1.05pt;margin-top:19.65pt;width:27.25pt;height:4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" strokecolor="white [3212]"/>
                  </w:pict>
                </mc:Fallback>
              </mc:AlternateContent>
            </w:r>
            <w:r w:rsidR="00C97538" w:rsidRPr="00D35521">
              <w:rPr>
                <w:rFonts w:asciiTheme="minorHAnsi" w:hAnsiTheme="minorHAnsi" w:cs="Calibri"/>
                <w:b/>
                <w:smallCaps/>
              </w:rPr>
              <w:t>Area</w:t>
            </w:r>
          </w:p>
        </w:tc>
        <w:tc>
          <w:tcPr>
            <w:tcW w:w="1795" w:type="dxa"/>
            <w:vAlign w:val="center"/>
          </w:tcPr>
          <w:p w:rsidR="00C97538" w:rsidRPr="00D35521" w:rsidRDefault="00C97538" w:rsidP="00E13988">
            <w:pPr>
              <w:spacing w:after="0" w:line="300" w:lineRule="auto"/>
              <w:jc w:val="center"/>
              <w:rPr>
                <w:rFonts w:asciiTheme="minorHAnsi" w:hAnsiTheme="minorHAnsi" w:cs="Calibri"/>
                <w:b/>
                <w:smallCaps/>
              </w:rPr>
            </w:pPr>
            <w:r w:rsidRPr="00D35521">
              <w:rPr>
                <w:rFonts w:asciiTheme="minorHAnsi" w:hAnsiTheme="minorHAnsi" w:cs="Calibri"/>
                <w:b/>
                <w:smallCaps/>
              </w:rPr>
              <w:t>Osservazioni</w:t>
            </w:r>
            <w:r w:rsidR="00AC2F22">
              <w:rPr>
                <w:rFonts w:asciiTheme="minorHAnsi" w:hAnsiTheme="minorHAnsi" w:cs="Calibri"/>
                <w:b/>
                <w:smallCaps/>
              </w:rPr>
              <w:br/>
            </w:r>
            <w:r w:rsidRPr="00D35521">
              <w:rPr>
                <w:rFonts w:asciiTheme="minorHAnsi" w:hAnsiTheme="minorHAnsi" w:cs="Calibri"/>
                <w:b/>
                <w:smallCaps/>
              </w:rPr>
              <w:t>Iniziali</w:t>
            </w:r>
          </w:p>
        </w:tc>
        <w:tc>
          <w:tcPr>
            <w:tcW w:w="1796" w:type="dxa"/>
            <w:vAlign w:val="center"/>
          </w:tcPr>
          <w:p w:rsidR="00C97538" w:rsidRPr="00D35521" w:rsidRDefault="00C97538" w:rsidP="00E13988">
            <w:pPr>
              <w:spacing w:after="0" w:line="300" w:lineRule="auto"/>
              <w:jc w:val="center"/>
              <w:rPr>
                <w:rFonts w:asciiTheme="minorHAnsi" w:hAnsiTheme="minorHAnsi" w:cs="Calibri"/>
                <w:b/>
                <w:smallCaps/>
              </w:rPr>
            </w:pPr>
            <w:r w:rsidRPr="00D35521">
              <w:rPr>
                <w:rFonts w:asciiTheme="minorHAnsi" w:hAnsiTheme="minorHAnsi" w:cs="Calibri"/>
                <w:b/>
                <w:smallCaps/>
              </w:rPr>
              <w:t>Interventi educativo-didattici attivati</w:t>
            </w:r>
          </w:p>
        </w:tc>
        <w:tc>
          <w:tcPr>
            <w:tcW w:w="1796" w:type="dxa"/>
            <w:vAlign w:val="center"/>
          </w:tcPr>
          <w:p w:rsidR="00C97538" w:rsidRPr="00D35521" w:rsidRDefault="00C97538" w:rsidP="00E13988">
            <w:pPr>
              <w:spacing w:after="0" w:line="300" w:lineRule="auto"/>
              <w:jc w:val="center"/>
              <w:rPr>
                <w:rFonts w:asciiTheme="minorHAnsi" w:hAnsiTheme="minorHAnsi" w:cs="Calibri"/>
                <w:b/>
                <w:smallCaps/>
              </w:rPr>
            </w:pPr>
            <w:r w:rsidRPr="00D35521">
              <w:rPr>
                <w:rFonts w:asciiTheme="minorHAnsi" w:hAnsiTheme="minorHAnsi" w:cs="Calibri"/>
                <w:b/>
                <w:smallCaps/>
              </w:rPr>
              <w:t>Difficoltà persistenti</w:t>
            </w:r>
          </w:p>
        </w:tc>
      </w:tr>
      <w:tr w:rsidR="00C97538" w:rsidRPr="00D35521" w:rsidTr="00E13988">
        <w:trPr>
          <w:trHeight w:val="459"/>
        </w:trPr>
        <w:tc>
          <w:tcPr>
            <w:tcW w:w="1809" w:type="dxa"/>
            <w:vAlign w:val="center"/>
          </w:tcPr>
          <w:p w:rsidR="00C97538" w:rsidRPr="00D35521" w:rsidRDefault="00C97538" w:rsidP="00E13988">
            <w:pPr>
              <w:spacing w:after="0" w:line="300" w:lineRule="auto"/>
              <w:rPr>
                <w:rFonts w:asciiTheme="minorHAnsi" w:hAnsiTheme="minorHAnsi" w:cs="Calibri"/>
                <w:b/>
                <w:smallCaps/>
              </w:rPr>
            </w:pPr>
            <w:r w:rsidRPr="00D35521">
              <w:rPr>
                <w:rFonts w:asciiTheme="minorHAnsi" w:hAnsiTheme="minorHAnsi" w:cs="Calibri"/>
                <w:b/>
                <w:smallCaps/>
              </w:rPr>
              <w:t>Psicomotoria</w:t>
            </w:r>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r w:rsidR="00C97538" w:rsidRPr="00D35521" w:rsidTr="00E13988">
        <w:trPr>
          <w:trHeight w:val="693"/>
        </w:trPr>
        <w:tc>
          <w:tcPr>
            <w:tcW w:w="1809" w:type="dxa"/>
            <w:vAlign w:val="center"/>
          </w:tcPr>
          <w:p w:rsidR="00C97538" w:rsidRPr="00D35521" w:rsidRDefault="00C97538" w:rsidP="00E13988">
            <w:pPr>
              <w:spacing w:after="0" w:line="240" w:lineRule="auto"/>
              <w:rPr>
                <w:rFonts w:asciiTheme="minorHAnsi" w:hAnsiTheme="minorHAnsi" w:cs="Calibri"/>
                <w:b/>
                <w:smallCaps/>
              </w:rPr>
            </w:pPr>
            <w:r w:rsidRPr="00D35521">
              <w:rPr>
                <w:rFonts w:asciiTheme="minorHAnsi" w:hAnsiTheme="minorHAnsi" w:cs="Calibri"/>
                <w:b/>
                <w:smallCaps/>
              </w:rPr>
              <w:t xml:space="preserve">Linguistica e </w:t>
            </w:r>
            <w:proofErr w:type="spellStart"/>
            <w:r w:rsidRPr="00D35521">
              <w:rPr>
                <w:rFonts w:asciiTheme="minorHAnsi" w:hAnsiTheme="minorHAnsi" w:cs="Calibri"/>
                <w:b/>
                <w:smallCaps/>
              </w:rPr>
              <w:t>Metafonologica</w:t>
            </w:r>
            <w:proofErr w:type="spellEnd"/>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r w:rsidR="00C97538" w:rsidRPr="00D35521" w:rsidTr="00E13988">
        <w:trPr>
          <w:trHeight w:val="717"/>
        </w:trPr>
        <w:tc>
          <w:tcPr>
            <w:tcW w:w="1809" w:type="dxa"/>
            <w:vAlign w:val="center"/>
          </w:tcPr>
          <w:p w:rsidR="00C97538" w:rsidRPr="00D35521" w:rsidRDefault="00C97538" w:rsidP="00E13988">
            <w:pPr>
              <w:spacing w:after="0" w:line="240" w:lineRule="auto"/>
              <w:rPr>
                <w:rFonts w:asciiTheme="minorHAnsi" w:hAnsiTheme="minorHAnsi" w:cs="Calibri"/>
                <w:b/>
                <w:smallCaps/>
              </w:rPr>
            </w:pPr>
            <w:r w:rsidRPr="00D35521">
              <w:rPr>
                <w:rFonts w:asciiTheme="minorHAnsi" w:hAnsiTheme="minorHAnsi" w:cs="Calibri"/>
                <w:b/>
                <w:smallCaps/>
              </w:rPr>
              <w:t>Intelligenza numerica</w:t>
            </w:r>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r w:rsidR="00C97538" w:rsidRPr="00D35521" w:rsidTr="00E13988">
        <w:trPr>
          <w:trHeight w:val="699"/>
        </w:trPr>
        <w:tc>
          <w:tcPr>
            <w:tcW w:w="1809" w:type="dxa"/>
            <w:vAlign w:val="center"/>
          </w:tcPr>
          <w:p w:rsidR="00C97538" w:rsidRPr="00D35521" w:rsidRDefault="00C97538" w:rsidP="00E13988">
            <w:pPr>
              <w:spacing w:after="0" w:line="240" w:lineRule="auto"/>
              <w:rPr>
                <w:rFonts w:asciiTheme="minorHAnsi" w:hAnsiTheme="minorHAnsi" w:cs="Calibri"/>
                <w:b/>
                <w:smallCaps/>
              </w:rPr>
            </w:pPr>
            <w:proofErr w:type="spellStart"/>
            <w:r w:rsidRPr="00D35521">
              <w:rPr>
                <w:rFonts w:asciiTheme="minorHAnsi" w:hAnsiTheme="minorHAnsi" w:cs="Calibri"/>
                <w:b/>
                <w:smallCaps/>
              </w:rPr>
              <w:t>Attentivo</w:t>
            </w:r>
            <w:proofErr w:type="spellEnd"/>
            <w:r w:rsidRPr="00D35521">
              <w:rPr>
                <w:rFonts w:asciiTheme="minorHAnsi" w:hAnsiTheme="minorHAnsi" w:cs="Calibri"/>
                <w:b/>
                <w:smallCaps/>
              </w:rPr>
              <w:t>-mnestica</w:t>
            </w:r>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r w:rsidR="00C97538" w:rsidRPr="00D35521" w:rsidTr="00E13988">
        <w:trPr>
          <w:trHeight w:val="412"/>
        </w:trPr>
        <w:tc>
          <w:tcPr>
            <w:tcW w:w="1809" w:type="dxa"/>
            <w:vAlign w:val="center"/>
          </w:tcPr>
          <w:p w:rsidR="00C97538" w:rsidRPr="00D35521" w:rsidRDefault="00C97538" w:rsidP="00E13988">
            <w:pPr>
              <w:spacing w:after="0" w:line="300" w:lineRule="auto"/>
              <w:rPr>
                <w:rFonts w:asciiTheme="minorHAnsi" w:hAnsiTheme="minorHAnsi" w:cs="Calibri"/>
                <w:b/>
                <w:smallCaps/>
              </w:rPr>
            </w:pPr>
            <w:r w:rsidRPr="00D35521">
              <w:rPr>
                <w:rFonts w:asciiTheme="minorHAnsi" w:hAnsiTheme="minorHAnsi" w:cs="Calibri"/>
                <w:b/>
                <w:smallCaps/>
              </w:rPr>
              <w:t>Autonomia</w:t>
            </w:r>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r w:rsidR="00C97538" w:rsidRPr="00D35521" w:rsidTr="00E13988">
        <w:trPr>
          <w:trHeight w:val="417"/>
        </w:trPr>
        <w:tc>
          <w:tcPr>
            <w:tcW w:w="1809" w:type="dxa"/>
            <w:vAlign w:val="center"/>
          </w:tcPr>
          <w:p w:rsidR="00C97538" w:rsidRPr="00D35521" w:rsidRDefault="00C97538" w:rsidP="00E13988">
            <w:pPr>
              <w:spacing w:after="0" w:line="300" w:lineRule="auto"/>
              <w:rPr>
                <w:rFonts w:asciiTheme="minorHAnsi" w:hAnsiTheme="minorHAnsi" w:cs="Calibri"/>
                <w:b/>
                <w:smallCaps/>
              </w:rPr>
            </w:pPr>
            <w:r w:rsidRPr="00D35521">
              <w:rPr>
                <w:rFonts w:asciiTheme="minorHAnsi" w:hAnsiTheme="minorHAnsi" w:cs="Calibri"/>
                <w:b/>
                <w:smallCaps/>
              </w:rPr>
              <w:t>Relazione</w:t>
            </w:r>
          </w:p>
        </w:tc>
        <w:tc>
          <w:tcPr>
            <w:tcW w:w="1795"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c>
          <w:tcPr>
            <w:tcW w:w="1796" w:type="dxa"/>
            <w:vAlign w:val="center"/>
          </w:tcPr>
          <w:p w:rsidR="00C97538" w:rsidRPr="00D35521" w:rsidRDefault="00C97538" w:rsidP="00E13988">
            <w:pPr>
              <w:spacing w:after="0" w:line="300" w:lineRule="auto"/>
              <w:rPr>
                <w:rFonts w:asciiTheme="minorHAnsi" w:hAnsiTheme="minorHAnsi" w:cs="Calibri"/>
              </w:rPr>
            </w:pPr>
          </w:p>
        </w:tc>
      </w:tr>
    </w:tbl>
    <w:p w:rsidR="00EC1CDD" w:rsidRPr="00D35521" w:rsidRDefault="00AE67D5" w:rsidP="00E13988">
      <w:pPr>
        <w:spacing w:before="240" w:after="240" w:line="300" w:lineRule="auto"/>
        <w:rPr>
          <w:rFonts w:asciiTheme="minorHAnsi" w:hAnsiTheme="minorHAnsi" w:cs="Calibri"/>
          <w:b/>
        </w:rPr>
      </w:pPr>
      <w:r w:rsidRPr="00D35521">
        <w:rPr>
          <w:rFonts w:asciiTheme="minorHAnsi" w:hAnsiTheme="minorHAnsi" w:cs="Calibri"/>
        </w:rPr>
        <w:t>Luogo/</w:t>
      </w:r>
      <w:r w:rsidR="00920DAC" w:rsidRPr="00D35521">
        <w:rPr>
          <w:rFonts w:asciiTheme="minorHAnsi" w:hAnsiTheme="minorHAnsi" w:cs="Calibri"/>
        </w:rPr>
        <w:t xml:space="preserve">Data </w:t>
      </w:r>
      <w:r w:rsidR="00920DAC" w:rsidRPr="00D35521">
        <w:rPr>
          <w:rFonts w:asciiTheme="minorHAnsi" w:hAnsiTheme="minorHAnsi" w:cs="Calibri"/>
        </w:rPr>
        <w:softHyphen/>
        <w:t>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260"/>
      </w:tblGrid>
      <w:tr w:rsidR="00EC1CDD" w:rsidRPr="00D35521" w:rsidTr="00E13988">
        <w:tc>
          <w:tcPr>
            <w:tcW w:w="3936" w:type="dxa"/>
          </w:tcPr>
          <w:p w:rsidR="00EC1CDD" w:rsidRPr="00D35521" w:rsidRDefault="00AE67D5" w:rsidP="00AC2F22">
            <w:pPr>
              <w:spacing w:after="0" w:line="300" w:lineRule="auto"/>
              <w:rPr>
                <w:rFonts w:asciiTheme="minorHAnsi" w:hAnsiTheme="minorHAnsi" w:cs="Calibri"/>
              </w:rPr>
            </w:pPr>
            <w:r w:rsidRPr="00D35521">
              <w:rPr>
                <w:rFonts w:asciiTheme="minorHAnsi" w:hAnsiTheme="minorHAnsi" w:cs="Calibri"/>
              </w:rPr>
              <w:t>Gli insegnanti</w:t>
            </w:r>
          </w:p>
          <w:p w:rsidR="00AE67D5" w:rsidRPr="00D35521" w:rsidRDefault="00AE67D5" w:rsidP="00AC2F22">
            <w:pPr>
              <w:spacing w:after="0" w:line="300" w:lineRule="auto"/>
              <w:rPr>
                <w:rFonts w:asciiTheme="minorHAnsi" w:hAnsiTheme="minorHAnsi" w:cs="Calibri"/>
              </w:rPr>
            </w:pPr>
            <w:r w:rsidRPr="00D35521">
              <w:rPr>
                <w:rFonts w:asciiTheme="minorHAnsi" w:hAnsiTheme="minorHAnsi" w:cs="Calibri"/>
              </w:rPr>
              <w:t>____________________________</w:t>
            </w:r>
          </w:p>
          <w:p w:rsidR="00AE67D5" w:rsidRPr="00D35521" w:rsidRDefault="00AE67D5" w:rsidP="00AC2F22">
            <w:pPr>
              <w:spacing w:after="0" w:line="300" w:lineRule="auto"/>
              <w:rPr>
                <w:rFonts w:asciiTheme="minorHAnsi" w:hAnsiTheme="minorHAnsi" w:cs="Calibri"/>
              </w:rPr>
            </w:pPr>
            <w:r w:rsidRPr="00D35521">
              <w:rPr>
                <w:rFonts w:asciiTheme="minorHAnsi" w:hAnsiTheme="minorHAnsi" w:cs="Calibri"/>
              </w:rPr>
              <w:t>____________________________</w:t>
            </w:r>
          </w:p>
          <w:p w:rsidR="00AE67D5" w:rsidRPr="00D35521" w:rsidRDefault="00AE67D5" w:rsidP="00AC2F22">
            <w:pPr>
              <w:spacing w:after="0" w:line="300" w:lineRule="auto"/>
              <w:rPr>
                <w:rFonts w:asciiTheme="minorHAnsi" w:hAnsiTheme="minorHAnsi" w:cs="Calibri"/>
              </w:rPr>
            </w:pPr>
            <w:r w:rsidRPr="00D35521">
              <w:rPr>
                <w:rFonts w:asciiTheme="minorHAnsi" w:hAnsiTheme="minorHAnsi" w:cs="Calibri"/>
              </w:rPr>
              <w:t>____________________________</w:t>
            </w:r>
          </w:p>
        </w:tc>
        <w:tc>
          <w:tcPr>
            <w:tcW w:w="3260" w:type="dxa"/>
          </w:tcPr>
          <w:p w:rsidR="00EC1CDD" w:rsidRPr="00D35521" w:rsidRDefault="00AE67D5" w:rsidP="00AC2F22">
            <w:pPr>
              <w:spacing w:after="0" w:line="300" w:lineRule="auto"/>
              <w:rPr>
                <w:rFonts w:asciiTheme="minorHAnsi" w:hAnsiTheme="minorHAnsi" w:cs="Calibri"/>
              </w:rPr>
            </w:pPr>
            <w:r w:rsidRPr="00D35521">
              <w:rPr>
                <w:rFonts w:asciiTheme="minorHAnsi" w:hAnsiTheme="minorHAnsi" w:cs="Calibri"/>
              </w:rPr>
              <w:t>Il Dirigente Scolastico</w:t>
            </w:r>
          </w:p>
          <w:p w:rsidR="00AE67D5" w:rsidRPr="00D35521" w:rsidRDefault="00AE67D5" w:rsidP="00E13988">
            <w:pPr>
              <w:spacing w:after="0" w:line="300" w:lineRule="auto"/>
              <w:rPr>
                <w:rFonts w:asciiTheme="minorHAnsi" w:hAnsiTheme="minorHAnsi" w:cs="Calibri"/>
              </w:rPr>
            </w:pPr>
            <w:r w:rsidRPr="00D35521">
              <w:rPr>
                <w:rFonts w:asciiTheme="minorHAnsi" w:hAnsiTheme="minorHAnsi" w:cs="Calibri"/>
              </w:rPr>
              <w:t>__</w:t>
            </w:r>
            <w:r w:rsidR="00E13988">
              <w:rPr>
                <w:rFonts w:asciiTheme="minorHAnsi" w:hAnsiTheme="minorHAnsi" w:cs="Calibri"/>
              </w:rPr>
              <w:t>_</w:t>
            </w:r>
            <w:r w:rsidRPr="00D35521">
              <w:rPr>
                <w:rFonts w:asciiTheme="minorHAnsi" w:hAnsiTheme="minorHAnsi" w:cs="Calibri"/>
              </w:rPr>
              <w:t>________________________</w:t>
            </w:r>
          </w:p>
        </w:tc>
      </w:tr>
      <w:tr w:rsidR="00AE67D5" w:rsidRPr="00D35521" w:rsidTr="00E13988">
        <w:tc>
          <w:tcPr>
            <w:tcW w:w="7196" w:type="dxa"/>
            <w:gridSpan w:val="2"/>
          </w:tcPr>
          <w:p w:rsidR="00AE67D5" w:rsidRPr="00D35521" w:rsidRDefault="00AE67D5" w:rsidP="00AC2F22">
            <w:pPr>
              <w:spacing w:before="240" w:after="0" w:line="300" w:lineRule="auto"/>
              <w:rPr>
                <w:rFonts w:asciiTheme="minorHAnsi" w:hAnsiTheme="minorHAnsi" w:cs="Calibri"/>
              </w:rPr>
            </w:pPr>
            <w:r w:rsidRPr="00D35521">
              <w:rPr>
                <w:rFonts w:asciiTheme="minorHAnsi" w:hAnsiTheme="minorHAnsi" w:cs="Calibri"/>
              </w:rPr>
              <w:t>I genitori (o chi ne fa le veci)</w:t>
            </w:r>
          </w:p>
          <w:p w:rsidR="00AE67D5" w:rsidRPr="00D35521" w:rsidRDefault="00AE67D5" w:rsidP="00AC2F22">
            <w:pPr>
              <w:spacing w:after="0" w:line="300" w:lineRule="auto"/>
              <w:rPr>
                <w:rFonts w:asciiTheme="minorHAnsi" w:hAnsiTheme="minorHAnsi" w:cs="Calibri"/>
              </w:rPr>
            </w:pPr>
            <w:r w:rsidRPr="00D35521">
              <w:rPr>
                <w:rFonts w:asciiTheme="minorHAnsi" w:hAnsiTheme="minorHAnsi" w:cs="Calibri"/>
              </w:rPr>
              <w:t>(padre) _______________________________</w:t>
            </w:r>
          </w:p>
          <w:p w:rsidR="00AE67D5" w:rsidRPr="00D35521" w:rsidRDefault="00AE67D5" w:rsidP="00AC2F22">
            <w:pPr>
              <w:spacing w:after="0" w:line="300" w:lineRule="auto"/>
              <w:rPr>
                <w:rFonts w:asciiTheme="minorHAnsi" w:hAnsiTheme="minorHAnsi" w:cs="Calibri"/>
              </w:rPr>
            </w:pPr>
            <w:r w:rsidRPr="00D35521">
              <w:rPr>
                <w:rFonts w:asciiTheme="minorHAnsi" w:hAnsiTheme="minorHAnsi" w:cs="Calibri"/>
              </w:rPr>
              <w:t>(madre) _______________________________</w:t>
            </w:r>
          </w:p>
        </w:tc>
      </w:tr>
    </w:tbl>
    <w:p w:rsidR="00AE67D5" w:rsidRPr="00D35521" w:rsidRDefault="00AE67D5">
      <w:pPr>
        <w:spacing w:after="0" w:line="240" w:lineRule="auto"/>
        <w:rPr>
          <w:rFonts w:asciiTheme="minorHAnsi" w:hAnsiTheme="minorHAnsi" w:cs="Calibri"/>
        </w:rPr>
      </w:pPr>
      <w:r w:rsidRPr="00D35521">
        <w:rPr>
          <w:rFonts w:asciiTheme="minorHAnsi" w:hAnsiTheme="minorHAnsi" w:cs="Calibri"/>
        </w:rPr>
        <w:br w:type="page"/>
      </w:r>
    </w:p>
    <w:p w:rsidR="00920DAC" w:rsidRPr="00D35521" w:rsidRDefault="00920DAC" w:rsidP="00E13988">
      <w:pPr>
        <w:pBdr>
          <w:top w:val="single" w:sz="4" w:space="1" w:color="auto"/>
          <w:left w:val="single" w:sz="4" w:space="4" w:color="auto"/>
          <w:bottom w:val="single" w:sz="4" w:space="1" w:color="auto"/>
          <w:right w:val="single" w:sz="4" w:space="4" w:color="auto"/>
        </w:pBdr>
        <w:spacing w:after="0" w:line="300" w:lineRule="auto"/>
        <w:ind w:right="-142"/>
        <w:jc w:val="center"/>
        <w:rPr>
          <w:rFonts w:asciiTheme="minorHAnsi" w:eastAsia="Batang" w:hAnsiTheme="minorHAnsi" w:cs="Calibri"/>
          <w:b/>
          <w:bCs/>
          <w:lang w:eastAsia="ko-KR"/>
        </w:rPr>
      </w:pPr>
      <w:r w:rsidRPr="00D35521">
        <w:rPr>
          <w:rFonts w:asciiTheme="minorHAnsi" w:eastAsia="Batang" w:hAnsiTheme="minorHAnsi" w:cs="Calibri"/>
          <w:b/>
          <w:bCs/>
          <w:lang w:eastAsia="ko-KR"/>
        </w:rPr>
        <w:lastRenderedPageBreak/>
        <w:t>CONSENSO INFORMATO</w:t>
      </w:r>
    </w:p>
    <w:p w:rsidR="00920DAC" w:rsidRPr="00D35521" w:rsidRDefault="00AE67D5" w:rsidP="00E13988">
      <w:pPr>
        <w:pBdr>
          <w:top w:val="single" w:sz="4" w:space="1" w:color="auto"/>
          <w:left w:val="single" w:sz="4" w:space="4" w:color="auto"/>
          <w:bottom w:val="single" w:sz="4" w:space="1" w:color="auto"/>
          <w:right w:val="single" w:sz="4" w:space="4" w:color="auto"/>
        </w:pBdr>
        <w:spacing w:after="0" w:line="300" w:lineRule="auto"/>
        <w:ind w:right="-142"/>
        <w:rPr>
          <w:rFonts w:asciiTheme="minorHAnsi" w:eastAsia="Batang" w:hAnsiTheme="minorHAnsi" w:cs="Calibri"/>
          <w:bCs/>
          <w:lang w:eastAsia="ko-KR"/>
        </w:rPr>
      </w:pPr>
      <w:r w:rsidRPr="00D35521">
        <w:rPr>
          <w:rFonts w:asciiTheme="minorHAnsi" w:eastAsia="Batang" w:hAnsiTheme="minorHAnsi" w:cs="Calibri"/>
          <w:bCs/>
          <w:lang w:eastAsia="ko-KR"/>
        </w:rPr>
        <w:t>I sottoscritti (p</w:t>
      </w:r>
      <w:r w:rsidR="00920DAC" w:rsidRPr="00D35521">
        <w:rPr>
          <w:rFonts w:asciiTheme="minorHAnsi" w:eastAsia="Batang" w:hAnsiTheme="minorHAnsi" w:cs="Calibri"/>
          <w:bCs/>
          <w:lang w:eastAsia="ko-KR"/>
        </w:rPr>
        <w:t>adre)</w:t>
      </w:r>
      <w:r w:rsidRPr="00D35521">
        <w:rPr>
          <w:rFonts w:asciiTheme="minorHAnsi" w:eastAsia="Batang" w:hAnsiTheme="minorHAnsi" w:cs="Calibri"/>
          <w:bCs/>
          <w:lang w:eastAsia="ko-KR"/>
        </w:rPr>
        <w:t xml:space="preserve"> ___________________________</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(m</w:t>
      </w:r>
      <w:r w:rsidR="00920DAC" w:rsidRPr="00D35521">
        <w:rPr>
          <w:rFonts w:asciiTheme="minorHAnsi" w:eastAsia="Batang" w:hAnsiTheme="minorHAnsi" w:cs="Calibri"/>
          <w:bCs/>
          <w:lang w:eastAsia="ko-KR"/>
        </w:rPr>
        <w:t>adre)_________________________________</w:t>
      </w:r>
    </w:p>
    <w:p w:rsidR="00AE67D5" w:rsidRPr="00D35521" w:rsidRDefault="0042312C" w:rsidP="00E13988">
      <w:pPr>
        <w:pBdr>
          <w:top w:val="single" w:sz="4" w:space="1" w:color="auto"/>
          <w:left w:val="single" w:sz="4" w:space="4" w:color="auto"/>
          <w:bottom w:val="single" w:sz="4" w:space="1" w:color="auto"/>
          <w:right w:val="single" w:sz="4" w:space="4" w:color="auto"/>
        </w:pBdr>
        <w:spacing w:after="0" w:line="300" w:lineRule="auto"/>
        <w:ind w:right="-142"/>
        <w:rPr>
          <w:rFonts w:asciiTheme="minorHAnsi" w:eastAsia="Batang" w:hAnsiTheme="minorHAnsi" w:cs="Calibri"/>
          <w:bCs/>
          <w:lang w:eastAsia="ko-KR"/>
        </w:rPr>
      </w:pPr>
      <w:r>
        <w:rPr>
          <w:rFonts w:asciiTheme="minorHAnsi" w:eastAsia="Batang" w:hAnsiTheme="minorHAnsi" w:cs="Calibri"/>
          <w:bCs/>
          <w:noProof/>
          <w:lang w:eastAsia="it-IT"/>
        </w:rPr>
        <mc:AlternateContent>
          <mc:Choice Requires="wps">
            <w:drawing>
              <wp:anchor distT="0" distB="0" distL="114300" distR="114300" simplePos="0" relativeHeight="251695104" behindDoc="0" locked="0" layoutInCell="1" allowOverlap="1" wp14:anchorId="5CB7CF14" wp14:editId="129010FA">
                <wp:simplePos x="0" y="0"/>
                <wp:positionH relativeFrom="column">
                  <wp:posOffset>-716280</wp:posOffset>
                </wp:positionH>
                <wp:positionV relativeFrom="paragraph">
                  <wp:posOffset>1430020</wp:posOffset>
                </wp:positionV>
                <wp:extent cx="346075" cy="551815"/>
                <wp:effectExtent l="12700" t="13970" r="12700" b="5715"/>
                <wp:wrapNone/>
                <wp:docPr id="8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6.4pt;margin-top:112.6pt;width:27.2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" strokecolor="white [3212]"/>
            </w:pict>
          </mc:Fallback>
        </mc:AlternateContent>
      </w:r>
      <w:r w:rsidR="00920DAC" w:rsidRPr="00D35521">
        <w:rPr>
          <w:rFonts w:asciiTheme="minorHAnsi" w:eastAsia="Batang" w:hAnsiTheme="minorHAnsi" w:cs="Calibri"/>
          <w:bCs/>
          <w:lang w:eastAsia="ko-KR"/>
        </w:rPr>
        <w:t>genitori</w:t>
      </w:r>
      <w:r w:rsidR="00111E19">
        <w:rPr>
          <w:rFonts w:asciiTheme="minorHAnsi" w:eastAsia="Batang" w:hAnsiTheme="minorHAnsi" w:cs="Calibri"/>
          <w:bCs/>
          <w:lang w:eastAsia="ko-KR"/>
        </w:rPr>
        <w:t xml:space="preserve"> </w:t>
      </w:r>
      <w:r w:rsidR="00920DAC" w:rsidRPr="00D35521">
        <w:rPr>
          <w:rFonts w:asciiTheme="minorHAnsi" w:eastAsia="Batang" w:hAnsiTheme="minorHAnsi" w:cs="Calibri"/>
          <w:bCs/>
          <w:lang w:eastAsia="ko-KR"/>
        </w:rPr>
        <w:t>del bambino/a___________________________ nato a ___________</w:t>
      </w:r>
      <w:r w:rsidR="00AE67D5" w:rsidRPr="00D35521">
        <w:rPr>
          <w:rFonts w:asciiTheme="minorHAnsi" w:eastAsia="Batang" w:hAnsiTheme="minorHAnsi" w:cs="Calibri"/>
          <w:bCs/>
          <w:lang w:eastAsia="ko-KR"/>
        </w:rPr>
        <w:t xml:space="preserve">_ il ___________, </w:t>
      </w:r>
      <w:r w:rsidR="00920DAC" w:rsidRPr="00D35521">
        <w:rPr>
          <w:rFonts w:asciiTheme="minorHAnsi" w:eastAsia="Batang" w:hAnsiTheme="minorHAnsi" w:cs="Calibri"/>
          <w:bCs/>
          <w:lang w:eastAsia="ko-KR"/>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00920DAC" w:rsidRPr="00D35521">
        <w:rPr>
          <w:rFonts w:asciiTheme="minorHAnsi" w:eastAsia="Batang" w:hAnsiTheme="minorHAnsi" w:cs="Calibri"/>
          <w:bCs/>
          <w:lang w:eastAsia="ko-KR"/>
        </w:rPr>
        <w:t>Lgs</w:t>
      </w:r>
      <w:proofErr w:type="spellEnd"/>
      <w:r w:rsidR="00920DAC" w:rsidRPr="00D35521">
        <w:rPr>
          <w:rFonts w:asciiTheme="minorHAnsi" w:eastAsia="Batang" w:hAnsiTheme="minorHAnsi" w:cs="Calibri"/>
          <w:bCs/>
          <w:lang w:eastAsia="ko-KR"/>
        </w:rPr>
        <w:t>. 30-06-2003, n. 196).</w:t>
      </w:r>
    </w:p>
    <w:p w:rsidR="00AE67D5" w:rsidRPr="00D35521" w:rsidRDefault="00AE67D5" w:rsidP="00E13988">
      <w:pPr>
        <w:pBdr>
          <w:top w:val="single" w:sz="4" w:space="1" w:color="auto"/>
          <w:left w:val="single" w:sz="4" w:space="4" w:color="auto"/>
          <w:bottom w:val="single" w:sz="4" w:space="1" w:color="auto"/>
          <w:right w:val="single" w:sz="4" w:space="4" w:color="auto"/>
        </w:pBdr>
        <w:spacing w:after="0" w:line="300" w:lineRule="auto"/>
        <w:ind w:right="-142"/>
        <w:rPr>
          <w:rFonts w:asciiTheme="minorHAnsi" w:eastAsia="Batang" w:hAnsiTheme="minorHAnsi" w:cs="Calibri"/>
          <w:bCs/>
          <w:lang w:eastAsia="ko-KR"/>
        </w:rPr>
      </w:pPr>
    </w:p>
    <w:p w:rsidR="00AE67D5" w:rsidRPr="00D35521" w:rsidRDefault="00AE67D5" w:rsidP="00E13988">
      <w:pPr>
        <w:pBdr>
          <w:top w:val="single" w:sz="4" w:space="1" w:color="auto"/>
          <w:left w:val="single" w:sz="4" w:space="4" w:color="auto"/>
          <w:bottom w:val="single" w:sz="4" w:space="1" w:color="auto"/>
          <w:right w:val="single" w:sz="4" w:space="4" w:color="auto"/>
        </w:pBdr>
        <w:spacing w:after="0" w:line="300" w:lineRule="auto"/>
        <w:ind w:right="-142"/>
        <w:rPr>
          <w:rFonts w:asciiTheme="minorHAnsi" w:eastAsia="Batang" w:hAnsiTheme="minorHAnsi" w:cs="Calibri"/>
          <w:bCs/>
          <w:lang w:eastAsia="ko-KR"/>
        </w:rPr>
      </w:pPr>
      <w:r w:rsidRPr="00D35521">
        <w:rPr>
          <w:rFonts w:asciiTheme="minorHAnsi" w:hAnsiTheme="minorHAnsi" w:cs="Calibri"/>
        </w:rPr>
        <w:t>I genitori (o chi ne fa le veci)</w:t>
      </w:r>
    </w:p>
    <w:p w:rsidR="00AE67D5" w:rsidRPr="00D35521" w:rsidRDefault="00AE67D5" w:rsidP="00E13988">
      <w:pPr>
        <w:pBdr>
          <w:top w:val="single" w:sz="4" w:space="1" w:color="auto"/>
          <w:left w:val="single" w:sz="4" w:space="4" w:color="auto"/>
          <w:bottom w:val="single" w:sz="4" w:space="1" w:color="auto"/>
          <w:right w:val="single" w:sz="4" w:space="4" w:color="auto"/>
        </w:pBdr>
        <w:spacing w:after="0" w:line="300" w:lineRule="auto"/>
        <w:ind w:right="-142"/>
        <w:rPr>
          <w:rFonts w:asciiTheme="minorHAnsi" w:eastAsia="Batang" w:hAnsiTheme="minorHAnsi" w:cs="Calibri"/>
          <w:bCs/>
          <w:lang w:eastAsia="ko-KR"/>
        </w:rPr>
      </w:pPr>
      <w:r w:rsidRPr="00D35521">
        <w:rPr>
          <w:rFonts w:asciiTheme="minorHAnsi" w:hAnsiTheme="minorHAnsi" w:cs="Calibri"/>
        </w:rPr>
        <w:t>(padre) _______________________________</w:t>
      </w:r>
    </w:p>
    <w:p w:rsidR="00AE67D5" w:rsidRPr="00E13988" w:rsidRDefault="00AE67D5" w:rsidP="00E13988">
      <w:pPr>
        <w:pBdr>
          <w:top w:val="single" w:sz="4" w:space="1" w:color="auto"/>
          <w:left w:val="single" w:sz="4" w:space="4" w:color="auto"/>
          <w:bottom w:val="single" w:sz="4" w:space="1" w:color="auto"/>
          <w:right w:val="single" w:sz="4" w:space="4" w:color="auto"/>
        </w:pBdr>
        <w:spacing w:after="120" w:line="300" w:lineRule="auto"/>
        <w:ind w:right="-142"/>
        <w:rPr>
          <w:rFonts w:asciiTheme="minorHAnsi" w:hAnsiTheme="minorHAnsi" w:cs="Calibri"/>
        </w:rPr>
      </w:pPr>
      <w:r w:rsidRPr="00D35521">
        <w:rPr>
          <w:rFonts w:asciiTheme="minorHAnsi" w:hAnsiTheme="minorHAnsi" w:cs="Calibri"/>
        </w:rPr>
        <w:t>(madre) _______________________________</w:t>
      </w:r>
    </w:p>
    <w:p w:rsidR="00AE67D5" w:rsidRPr="00D35521" w:rsidRDefault="00AE67D5" w:rsidP="00AE67D5">
      <w:pPr>
        <w:spacing w:after="0" w:line="240" w:lineRule="auto"/>
        <w:rPr>
          <w:rFonts w:asciiTheme="minorHAnsi" w:hAnsiTheme="minorHAnsi" w:cs="Calibri"/>
        </w:rPr>
      </w:pPr>
    </w:p>
    <w:p w:rsidR="00AE67D5" w:rsidRPr="00D35521" w:rsidRDefault="00AE67D5" w:rsidP="00AE67D5">
      <w:pPr>
        <w:spacing w:after="0" w:line="240" w:lineRule="auto"/>
        <w:rPr>
          <w:rFonts w:asciiTheme="minorHAnsi" w:eastAsia="Batang" w:hAnsiTheme="minorHAnsi" w:cs="Calibri"/>
          <w:bCs/>
          <w:lang w:eastAsia="ko-KR"/>
        </w:rPr>
        <w:sectPr w:rsidR="00AE67D5" w:rsidRPr="00D35521" w:rsidSect="00C97A5D">
          <w:footerReference w:type="default" r:id="rId9"/>
          <w:pgSz w:w="9639" w:h="13608" w:code="11"/>
          <w:pgMar w:top="1134" w:right="1134" w:bottom="1134" w:left="1134" w:header="709" w:footer="113" w:gutter="284"/>
          <w:cols w:space="708"/>
          <w:docGrid w:linePitch="360"/>
        </w:sectPr>
      </w:pPr>
    </w:p>
    <w:p w:rsidR="004F6C3D" w:rsidRPr="00D35521" w:rsidRDefault="008A48D6" w:rsidP="008A48D6">
      <w:pPr>
        <w:spacing w:after="0" w:line="240" w:lineRule="auto"/>
        <w:jc w:val="center"/>
        <w:rPr>
          <w:rFonts w:asciiTheme="minorHAnsi" w:hAnsiTheme="minorHAnsi" w:cs="Calibri"/>
          <w:b/>
        </w:rPr>
      </w:pPr>
      <w:r w:rsidRPr="00D35521">
        <w:rPr>
          <w:rFonts w:asciiTheme="minorHAnsi" w:hAnsiTheme="minorHAnsi" w:cs="Calibri"/>
          <w:b/>
        </w:rPr>
        <w:lastRenderedPageBreak/>
        <w:t>Allegato</w:t>
      </w:r>
      <w:r w:rsidR="006F00CF" w:rsidRPr="00D35521">
        <w:rPr>
          <w:rFonts w:asciiTheme="minorHAnsi" w:hAnsiTheme="minorHAnsi" w:cs="Calibri"/>
          <w:b/>
        </w:rPr>
        <w:t xml:space="preserve"> A</w:t>
      </w:r>
      <w:r w:rsidRPr="00D35521">
        <w:rPr>
          <w:rFonts w:asciiTheme="minorHAnsi" w:hAnsiTheme="minorHAnsi" w:cs="Calibri"/>
          <w:b/>
        </w:rPr>
        <w:t>2 – SCHEMA-TIPO DI RELAZIONE SULLE DIFFICOLT</w:t>
      </w:r>
      <w:r w:rsidRPr="00D35521">
        <w:rPr>
          <w:rFonts w:asciiTheme="minorHAnsi" w:hAnsiTheme="minorHAnsi" w:cs="Calibri"/>
          <w:b/>
          <w:caps/>
        </w:rPr>
        <w:t>à</w:t>
      </w:r>
      <w:r w:rsidRPr="00D35521">
        <w:rPr>
          <w:rFonts w:asciiTheme="minorHAnsi" w:hAnsiTheme="minorHAnsi" w:cs="Calibri"/>
          <w:b/>
        </w:rPr>
        <w:t xml:space="preserve"> DI APPRENDIMENTO</w:t>
      </w:r>
      <w:r w:rsidR="00C44F2E" w:rsidRPr="00D35521">
        <w:rPr>
          <w:rFonts w:asciiTheme="minorHAnsi" w:hAnsiTheme="minorHAnsi" w:cs="Calibri"/>
          <w:b/>
        </w:rPr>
        <w:t xml:space="preserve"> E SEGNALAZIONE</w:t>
      </w:r>
      <w:r w:rsidRPr="00D35521">
        <w:rPr>
          <w:rFonts w:asciiTheme="minorHAnsi" w:hAnsiTheme="minorHAnsi" w:cs="Calibri"/>
          <w:b/>
        </w:rPr>
        <w:t xml:space="preserve"> </w:t>
      </w:r>
    </w:p>
    <w:p w:rsidR="008A48D6" w:rsidRPr="00D35521" w:rsidRDefault="008A48D6" w:rsidP="00797385">
      <w:pPr>
        <w:spacing w:after="120" w:line="240" w:lineRule="auto"/>
        <w:jc w:val="center"/>
        <w:rPr>
          <w:rFonts w:asciiTheme="minorHAnsi" w:hAnsiTheme="minorHAnsi" w:cs="Calibri"/>
          <w:b/>
        </w:rPr>
      </w:pPr>
      <w:r w:rsidRPr="00D35521">
        <w:rPr>
          <w:rFonts w:asciiTheme="minorHAnsi" w:hAnsiTheme="minorHAnsi" w:cs="Calibri"/>
          <w:b/>
        </w:rPr>
        <w:t>(</w:t>
      </w:r>
      <w:r w:rsidR="004F6C3D" w:rsidRPr="00D35521">
        <w:rPr>
          <w:rFonts w:asciiTheme="minorHAnsi" w:hAnsiTheme="minorHAnsi" w:cs="Calibri"/>
          <w:b/>
        </w:rPr>
        <w:t>1°</w:t>
      </w:r>
      <w:r w:rsidRPr="00D35521">
        <w:rPr>
          <w:rFonts w:asciiTheme="minorHAnsi" w:hAnsiTheme="minorHAnsi" w:cs="Calibri"/>
          <w:b/>
        </w:rPr>
        <w:t>PRIMARIA)</w:t>
      </w:r>
      <w:r w:rsidR="00627113" w:rsidRPr="00D35521">
        <w:rPr>
          <w:rFonts w:asciiTheme="minorHAnsi" w:hAnsiTheme="minorHAnsi" w:cs="Calibri"/>
          <w:b/>
        </w:rPr>
        <w:t xml:space="preserve"> </w:t>
      </w:r>
    </w:p>
    <w:p w:rsidR="00797385" w:rsidRPr="00D35521" w:rsidRDefault="00797385" w:rsidP="0079738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rPr>
      </w:pPr>
      <w:r w:rsidRPr="00D35521">
        <w:rPr>
          <w:rFonts w:asciiTheme="minorHAnsi" w:hAnsiTheme="minorHAnsi" w:cs="Calibri"/>
        </w:rPr>
        <w:t>Logo-Intestazione ISTITUTO</w:t>
      </w:r>
    </w:p>
    <w:p w:rsidR="00797385" w:rsidRPr="00D35521" w:rsidRDefault="00797385" w:rsidP="00797385">
      <w:pPr>
        <w:spacing w:after="120" w:line="240" w:lineRule="auto"/>
        <w:rPr>
          <w:rFonts w:asciiTheme="minorHAnsi" w:hAnsiTheme="minorHAnsi" w:cs="Arial"/>
        </w:rPr>
      </w:pPr>
    </w:p>
    <w:p w:rsidR="00797385" w:rsidRPr="00D35521" w:rsidRDefault="00797385" w:rsidP="00797385">
      <w:pPr>
        <w:rPr>
          <w:rFonts w:asciiTheme="minorHAnsi" w:hAnsiTheme="minorHAnsi" w:cs="Arial"/>
        </w:rPr>
      </w:pPr>
      <w:proofErr w:type="spellStart"/>
      <w:r w:rsidRPr="00D35521">
        <w:rPr>
          <w:rFonts w:asciiTheme="minorHAnsi" w:hAnsiTheme="minorHAnsi" w:cs="Arial"/>
        </w:rPr>
        <w:t>Prot</w:t>
      </w:r>
      <w:proofErr w:type="spellEnd"/>
      <w:r w:rsidRPr="00D35521">
        <w:rPr>
          <w:rFonts w:asciiTheme="minorHAnsi" w:hAnsiTheme="minorHAnsi" w:cs="Arial"/>
        </w:rPr>
        <w:t xml:space="preserve">. </w:t>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r>
      <w:r w:rsidRPr="00D35521">
        <w:rPr>
          <w:rFonts w:asciiTheme="minorHAnsi" w:hAnsiTheme="minorHAnsi" w:cs="Arial"/>
        </w:rPr>
        <w:tab/>
        <w:t>Ai genitori dell’ALUNNO/A</w:t>
      </w:r>
    </w:p>
    <w:p w:rsidR="00797385" w:rsidRPr="00D35521" w:rsidRDefault="00797385" w:rsidP="00797385">
      <w:pPr>
        <w:ind w:left="3544"/>
        <w:rPr>
          <w:rFonts w:asciiTheme="minorHAnsi" w:hAnsiTheme="minorHAnsi" w:cs="Arial"/>
        </w:rPr>
      </w:pPr>
      <w:r w:rsidRPr="00D35521">
        <w:rPr>
          <w:rFonts w:asciiTheme="minorHAnsi" w:hAnsiTheme="minorHAnsi" w:cs="Arial"/>
        </w:rPr>
        <w:t>_____________________</w:t>
      </w:r>
    </w:p>
    <w:p w:rsidR="00797385" w:rsidRPr="00D35521" w:rsidRDefault="00797385" w:rsidP="00797385">
      <w:pPr>
        <w:ind w:left="3544"/>
        <w:rPr>
          <w:rFonts w:asciiTheme="minorHAnsi" w:hAnsiTheme="minorHAnsi" w:cs="Arial"/>
        </w:rPr>
      </w:pPr>
      <w:r w:rsidRPr="00D35521">
        <w:rPr>
          <w:rFonts w:asciiTheme="minorHAnsi" w:hAnsiTheme="minorHAnsi" w:cs="Arial"/>
        </w:rPr>
        <w:t>Luogo</w:t>
      </w:r>
    </w:p>
    <w:p w:rsidR="00797385" w:rsidRPr="00D35521" w:rsidRDefault="0042312C" w:rsidP="00E13988">
      <w:pPr>
        <w:spacing w:after="240" w:line="300" w:lineRule="auto"/>
        <w:rPr>
          <w:rFonts w:asciiTheme="minorHAnsi" w:hAnsiTheme="minorHAnsi" w:cs="Arial"/>
        </w:rPr>
      </w:pPr>
      <w:r>
        <w:rPr>
          <w:rFonts w:asciiTheme="minorHAnsi" w:hAnsiTheme="minorHAnsi" w:cs="Arial"/>
          <w:noProof/>
          <w:lang w:eastAsia="it-IT"/>
        </w:rPr>
        <mc:AlternateContent>
          <mc:Choice Requires="wps">
            <w:drawing>
              <wp:anchor distT="0" distB="0" distL="114300" distR="114300" simplePos="0" relativeHeight="251696128" behindDoc="0" locked="0" layoutInCell="1" allowOverlap="1">
                <wp:simplePos x="0" y="0"/>
                <wp:positionH relativeFrom="column">
                  <wp:posOffset>-535940</wp:posOffset>
                </wp:positionH>
                <wp:positionV relativeFrom="paragraph">
                  <wp:posOffset>43180</wp:posOffset>
                </wp:positionV>
                <wp:extent cx="346075" cy="551815"/>
                <wp:effectExtent l="12700" t="9525" r="12700" b="10160"/>
                <wp:wrapNone/>
                <wp:docPr id="8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2pt;margin-top:3.4pt;width:27.25pt;height:4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" strokecolor="white [3212]"/>
            </w:pict>
          </mc:Fallback>
        </mc:AlternateContent>
      </w:r>
      <w:r w:rsidR="00797385" w:rsidRPr="00D35521">
        <w:rPr>
          <w:rFonts w:asciiTheme="minorHAnsi" w:hAnsiTheme="minorHAnsi" w:cs="Arial"/>
        </w:rPr>
        <w:t xml:space="preserve">Oggetto: </w:t>
      </w:r>
      <w:r w:rsidR="00797385" w:rsidRPr="00D35521">
        <w:rPr>
          <w:rFonts w:asciiTheme="minorHAnsi" w:hAnsiTheme="minorHAnsi" w:cs="Arial"/>
          <w:b/>
        </w:rPr>
        <w:t>RILEVAZIONE PRECOCE delle</w:t>
      </w:r>
      <w:r w:rsidR="00797385" w:rsidRPr="00D35521">
        <w:rPr>
          <w:rFonts w:asciiTheme="minorHAnsi" w:hAnsiTheme="minorHAnsi" w:cs="Arial"/>
          <w:b/>
          <w:color w:val="FF0000"/>
        </w:rPr>
        <w:t xml:space="preserve"> </w:t>
      </w:r>
      <w:r w:rsidR="00797385" w:rsidRPr="00D35521">
        <w:rPr>
          <w:rFonts w:asciiTheme="minorHAnsi" w:hAnsiTheme="minorHAnsi" w:cs="Arial"/>
          <w:b/>
        </w:rPr>
        <w:t>DIFFICOLTÀ di APPRENDIMENTO</w:t>
      </w:r>
      <w:r w:rsidR="00797385" w:rsidRPr="00D35521">
        <w:rPr>
          <w:rFonts w:asciiTheme="minorHAnsi" w:hAnsiTheme="minorHAnsi" w:cs="Arial"/>
        </w:rPr>
        <w:t xml:space="preserve"> (L.170, art. 3 comma 2; Accordo Stato-Regione 17/04/2013, DGRV 2723 del 24/12/2012)</w:t>
      </w:r>
    </w:p>
    <w:p w:rsidR="00797385" w:rsidRPr="00D35521" w:rsidRDefault="00797385" w:rsidP="00E13988">
      <w:pPr>
        <w:spacing w:after="0" w:line="300" w:lineRule="auto"/>
        <w:ind w:firstLine="360"/>
        <w:jc w:val="both"/>
        <w:rPr>
          <w:rFonts w:asciiTheme="minorHAnsi" w:eastAsia="Batang" w:hAnsiTheme="minorHAnsi" w:cs="Arial"/>
          <w:bCs/>
          <w:lang w:eastAsia="ko-KR"/>
        </w:rPr>
      </w:pPr>
      <w:r w:rsidRPr="00D35521">
        <w:rPr>
          <w:rFonts w:asciiTheme="minorHAnsi" w:eastAsia="Batang" w:hAnsiTheme="minorHAnsi" w:cs="Arial"/>
          <w:b/>
          <w:bCs/>
          <w:i/>
          <w:lang w:eastAsia="ko-KR"/>
        </w:rPr>
        <w:t>Si comunica</w:t>
      </w:r>
      <w:r w:rsidRPr="00D35521">
        <w:rPr>
          <w:rFonts w:asciiTheme="minorHAnsi" w:eastAsia="Batang" w:hAnsiTheme="minorHAnsi" w:cs="Arial"/>
          <w:bCs/>
          <w:lang w:eastAsia="ko-KR"/>
        </w:rPr>
        <w:t xml:space="preserve"> ai genitori di______________________________ nato a ___________________ il ________________ frequentante la scuola</w:t>
      </w:r>
      <w:r w:rsidR="00111E19">
        <w:rPr>
          <w:rFonts w:asciiTheme="minorHAnsi" w:eastAsia="Batang" w:hAnsiTheme="minorHAnsi" w:cs="Arial"/>
          <w:bCs/>
          <w:lang w:eastAsia="ko-KR"/>
        </w:rPr>
        <w:t xml:space="preserve"> </w:t>
      </w:r>
      <w:r w:rsidRPr="00D35521">
        <w:rPr>
          <w:rFonts w:asciiTheme="minorHAnsi" w:eastAsia="Batang" w:hAnsiTheme="minorHAnsi" w:cs="Arial"/>
          <w:bCs/>
          <w:lang w:eastAsia="ko-KR"/>
        </w:rPr>
        <w:t xml:space="preserve">________________________sezione/classe ______ </w:t>
      </w:r>
    </w:p>
    <w:p w:rsidR="00797385" w:rsidRPr="00D35521" w:rsidRDefault="00797385" w:rsidP="00E13988">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che il Consiglio di </w:t>
      </w:r>
      <w:r w:rsidR="0097349B">
        <w:rPr>
          <w:rFonts w:asciiTheme="minorHAnsi" w:eastAsia="Batang" w:hAnsiTheme="minorHAnsi" w:cs="Arial"/>
          <w:bCs/>
          <w:lang w:eastAsia="ko-KR"/>
        </w:rPr>
        <w:t>T</w:t>
      </w:r>
      <w:r w:rsidRPr="00D35521">
        <w:rPr>
          <w:rFonts w:asciiTheme="minorHAnsi" w:eastAsia="Batang" w:hAnsiTheme="minorHAnsi" w:cs="Arial"/>
          <w:bCs/>
          <w:lang w:eastAsia="ko-KR"/>
        </w:rPr>
        <w:t>eam dei docenti dopo aver:</w:t>
      </w:r>
    </w:p>
    <w:p w:rsidR="00797385" w:rsidRPr="00D35521" w:rsidRDefault="00797385" w:rsidP="00E13988">
      <w:pPr>
        <w:pStyle w:val="Paragrafoelenco"/>
        <w:numPr>
          <w:ilvl w:val="0"/>
          <w:numId w:val="11"/>
        </w:num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effettuato una sistematica osservazione e rilevazione degli apprendimenti e del comportamento</w:t>
      </w:r>
    </w:p>
    <w:p w:rsidR="00797385" w:rsidRPr="00D35521" w:rsidRDefault="00797385" w:rsidP="00E13988">
      <w:pPr>
        <w:pStyle w:val="Paragrafoelenco"/>
        <w:numPr>
          <w:ilvl w:val="0"/>
          <w:numId w:val="11"/>
        </w:num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messo in atto interventi educativo-didattici specifici </w:t>
      </w:r>
    </w:p>
    <w:p w:rsidR="00797385" w:rsidRPr="00D35521" w:rsidRDefault="00797385" w:rsidP="00E13988">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rileva che l’alunno/a manifesta ancora difficoltà di apprendimento.</w:t>
      </w:r>
    </w:p>
    <w:p w:rsidR="00797385" w:rsidRPr="00D35521" w:rsidRDefault="00797385" w:rsidP="00E13988">
      <w:pPr>
        <w:spacing w:before="120" w:after="0" w:line="300" w:lineRule="auto"/>
        <w:ind w:firstLine="357"/>
        <w:jc w:val="both"/>
        <w:rPr>
          <w:rFonts w:asciiTheme="minorHAnsi" w:eastAsia="Batang" w:hAnsiTheme="minorHAnsi" w:cs="Arial"/>
          <w:bCs/>
          <w:lang w:eastAsia="ko-KR"/>
        </w:rPr>
      </w:pPr>
      <w:r w:rsidRPr="00D35521">
        <w:rPr>
          <w:rFonts w:asciiTheme="minorHAnsi" w:eastAsia="Batang" w:hAnsiTheme="minorHAnsi" w:cs="Arial"/>
          <w:b/>
          <w:bCs/>
          <w:i/>
          <w:lang w:eastAsia="ko-KR"/>
        </w:rPr>
        <w:t>Si invita</w:t>
      </w:r>
      <w:r w:rsidR="00111E19">
        <w:rPr>
          <w:rFonts w:asciiTheme="minorHAnsi" w:eastAsia="Batang" w:hAnsiTheme="minorHAnsi" w:cs="Arial"/>
          <w:bCs/>
          <w:lang w:eastAsia="ko-KR"/>
        </w:rPr>
        <w:t xml:space="preserve"> </w:t>
      </w:r>
      <w:r w:rsidRPr="00D35521">
        <w:rPr>
          <w:rFonts w:asciiTheme="minorHAnsi" w:eastAsia="Batang" w:hAnsiTheme="minorHAnsi" w:cs="Arial"/>
          <w:bCs/>
          <w:lang w:eastAsia="ko-KR"/>
        </w:rPr>
        <w:t>pertanto la famiglia ad attivarsi per un approfondimento diagnostico presso il Servizio Distrettuale per l’Età Evolutiva</w:t>
      </w:r>
      <w:r w:rsidRPr="00D35521">
        <w:rPr>
          <w:rFonts w:asciiTheme="minorHAnsi" w:eastAsia="Batang" w:hAnsiTheme="minorHAnsi" w:cs="Arial"/>
          <w:bCs/>
          <w:vertAlign w:val="superscript"/>
          <w:lang w:eastAsia="ko-KR"/>
        </w:rPr>
        <w:footnoteReference w:id="2"/>
      </w:r>
      <w:r w:rsidRPr="00D35521">
        <w:rPr>
          <w:rFonts w:asciiTheme="minorHAnsi" w:eastAsia="Batang" w:hAnsiTheme="minorHAnsi" w:cs="Arial"/>
          <w:bCs/>
          <w:lang w:eastAsia="ko-KR"/>
        </w:rPr>
        <w:t xml:space="preserve"> ________________________________________</w:t>
      </w:r>
    </w:p>
    <w:p w:rsidR="00797385" w:rsidRPr="00D35521" w:rsidRDefault="00797385" w:rsidP="00E13988">
      <w:pPr>
        <w:spacing w:after="0" w:line="300" w:lineRule="auto"/>
        <w:jc w:val="both"/>
        <w:rPr>
          <w:rFonts w:asciiTheme="minorHAnsi" w:eastAsia="Batang" w:hAnsiTheme="minorHAnsi" w:cs="Arial"/>
          <w:bCs/>
          <w:lang w:eastAsia="ko-KR"/>
        </w:rPr>
      </w:pPr>
      <w:r w:rsidRPr="00D35521">
        <w:rPr>
          <w:rFonts w:asciiTheme="minorHAnsi" w:eastAsia="Batang" w:hAnsiTheme="minorHAnsi" w:cs="Arial"/>
          <w:bCs/>
          <w:lang w:eastAsia="ko-KR"/>
        </w:rPr>
        <w:t xml:space="preserve">presentando l’allegata “Relazione sulle difficoltà di Apprendimento”. </w:t>
      </w:r>
    </w:p>
    <w:p w:rsidR="00797385" w:rsidRPr="00D35521" w:rsidRDefault="00797385" w:rsidP="00E13988">
      <w:pPr>
        <w:pStyle w:val="Paragrafoelenco"/>
        <w:spacing w:before="240" w:after="0" w:line="300" w:lineRule="auto"/>
        <w:ind w:left="0"/>
        <w:jc w:val="both"/>
        <w:rPr>
          <w:rFonts w:asciiTheme="minorHAnsi" w:hAnsiTheme="minorHAnsi" w:cs="Arial"/>
        </w:rPr>
      </w:pPr>
      <w:r w:rsidRPr="00D35521">
        <w:rPr>
          <w:rFonts w:asciiTheme="minorHAnsi" w:hAnsiTheme="minorHAnsi" w:cs="Arial"/>
        </w:rPr>
        <w:t>Luogo/Data _________________</w:t>
      </w:r>
    </w:p>
    <w:p w:rsidR="005A0422" w:rsidRPr="00D35521" w:rsidRDefault="005A0422" w:rsidP="00E13988">
      <w:pPr>
        <w:pStyle w:val="Paragrafoelenco"/>
        <w:spacing w:before="120" w:after="0" w:line="300" w:lineRule="auto"/>
        <w:ind w:left="3119"/>
        <w:jc w:val="center"/>
        <w:rPr>
          <w:rFonts w:asciiTheme="minorHAnsi" w:hAnsiTheme="minorHAnsi" w:cs="Arial"/>
        </w:rPr>
      </w:pPr>
    </w:p>
    <w:p w:rsidR="00797385" w:rsidRPr="00D35521" w:rsidRDefault="00797385" w:rsidP="00E13988">
      <w:pPr>
        <w:pStyle w:val="Paragrafoelenco"/>
        <w:spacing w:before="120" w:after="0" w:line="300" w:lineRule="auto"/>
        <w:ind w:left="3119"/>
        <w:jc w:val="center"/>
        <w:rPr>
          <w:rFonts w:asciiTheme="minorHAnsi" w:hAnsiTheme="minorHAnsi" w:cs="Arial"/>
        </w:rPr>
      </w:pPr>
      <w:r w:rsidRPr="00D35521">
        <w:rPr>
          <w:rFonts w:asciiTheme="minorHAnsi" w:hAnsiTheme="minorHAnsi" w:cs="Arial"/>
        </w:rPr>
        <w:t>__________________________</w:t>
      </w:r>
    </w:p>
    <w:p w:rsidR="00797385" w:rsidRPr="00D35521" w:rsidRDefault="00797385" w:rsidP="00E13988">
      <w:pPr>
        <w:pStyle w:val="Paragrafoelenco"/>
        <w:spacing w:after="0" w:line="300" w:lineRule="auto"/>
        <w:ind w:left="3119"/>
        <w:jc w:val="center"/>
        <w:rPr>
          <w:rFonts w:asciiTheme="minorHAnsi" w:hAnsiTheme="minorHAnsi" w:cs="Arial"/>
        </w:rPr>
      </w:pPr>
      <w:r w:rsidRPr="00D35521">
        <w:rPr>
          <w:rFonts w:asciiTheme="minorHAnsi" w:hAnsiTheme="minorHAnsi" w:cs="Arial"/>
        </w:rPr>
        <w:t>( il Dirigente Scolastico)</w:t>
      </w:r>
    </w:p>
    <w:p w:rsidR="008A48D6" w:rsidRPr="00D35521" w:rsidRDefault="00797385" w:rsidP="00C97A5D">
      <w:pPr>
        <w:spacing w:after="0" w:line="240" w:lineRule="auto"/>
        <w:jc w:val="center"/>
        <w:rPr>
          <w:rFonts w:asciiTheme="minorHAnsi" w:eastAsia="Times New Roman" w:hAnsiTheme="minorHAnsi" w:cs="Calibri"/>
          <w:b/>
          <w:kern w:val="28"/>
          <w:lang w:eastAsia="it-IT"/>
        </w:rPr>
      </w:pPr>
      <w:r w:rsidRPr="00D35521">
        <w:rPr>
          <w:rFonts w:asciiTheme="minorHAnsi" w:hAnsiTheme="minorHAnsi" w:cs="Arial"/>
        </w:rPr>
        <w:br w:type="page"/>
      </w:r>
      <w:r w:rsidR="008A48D6" w:rsidRPr="00D35521">
        <w:rPr>
          <w:rFonts w:asciiTheme="minorHAnsi" w:eastAsia="Times New Roman" w:hAnsiTheme="minorHAnsi" w:cs="Calibri"/>
          <w:b/>
          <w:kern w:val="28"/>
          <w:lang w:eastAsia="it-IT"/>
        </w:rPr>
        <w:lastRenderedPageBreak/>
        <w:t>RELAZIONE SULLE DIFFICOLTÀ DI APPRENDIMENTO</w:t>
      </w:r>
    </w:p>
    <w:p w:rsidR="008A48D6" w:rsidRPr="00D35521" w:rsidRDefault="008A48D6" w:rsidP="008A48D6">
      <w:pPr>
        <w:spacing w:after="0" w:line="240" w:lineRule="auto"/>
        <w:rPr>
          <w:rFonts w:asciiTheme="minorHAnsi" w:hAnsiTheme="minorHAnsi" w:cs="Calibri"/>
          <w:color w:val="FFFFFF"/>
        </w:rPr>
      </w:pP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Cognome</w:t>
      </w:r>
      <w:r w:rsidR="00111E19">
        <w:rPr>
          <w:rFonts w:asciiTheme="minorHAnsi" w:hAnsiTheme="minorHAnsi" w:cs="Calibri"/>
        </w:rPr>
        <w:t xml:space="preserve"> </w:t>
      </w:r>
      <w:r w:rsidRPr="00D35521">
        <w:rPr>
          <w:rFonts w:asciiTheme="minorHAnsi" w:hAnsiTheme="minorHAnsi" w:cs="Calibri"/>
        </w:rPr>
        <w:t xml:space="preserve">Nome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Luogo e data</w:t>
      </w:r>
      <w:r w:rsidR="00111E19">
        <w:rPr>
          <w:rFonts w:asciiTheme="minorHAnsi" w:hAnsiTheme="minorHAnsi" w:cs="Calibri"/>
        </w:rPr>
        <w:t xml:space="preserve"> </w:t>
      </w:r>
      <w:r w:rsidRPr="00D35521">
        <w:rPr>
          <w:rFonts w:asciiTheme="minorHAnsi" w:hAnsiTheme="minorHAnsi" w:cs="Calibri"/>
        </w:rPr>
        <w:t xml:space="preserve">di nascita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 xml:space="preserve">Nazionalità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 xml:space="preserve">Scuola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 xml:space="preserve">Classe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 xml:space="preserve">Tempo scuola </w:t>
      </w:r>
      <w:r w:rsidRPr="00D35521">
        <w:rPr>
          <w:rFonts w:asciiTheme="minorHAnsi" w:hAnsiTheme="minorHAnsi" w:cs="Calibri"/>
        </w:rPr>
        <w:tab/>
      </w:r>
    </w:p>
    <w:p w:rsidR="00797385" w:rsidRPr="00D35521" w:rsidRDefault="00797385"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Eventuale inserimento anticipato</w:t>
      </w:r>
      <w:r w:rsidRPr="00D35521">
        <w:rPr>
          <w:rFonts w:asciiTheme="minorHAnsi" w:hAnsiTheme="minorHAnsi" w:cs="Calibri"/>
        </w:rPr>
        <w:tab/>
      </w:r>
    </w:p>
    <w:p w:rsidR="008A48D6" w:rsidRPr="00D35521" w:rsidRDefault="008A48D6" w:rsidP="00E13988">
      <w:pPr>
        <w:tabs>
          <w:tab w:val="right" w:leader="underscore" w:pos="7088"/>
        </w:tabs>
        <w:spacing w:after="0" w:line="288" w:lineRule="auto"/>
        <w:rPr>
          <w:rFonts w:asciiTheme="minorHAnsi" w:hAnsiTheme="minorHAnsi" w:cs="Calibri"/>
        </w:rPr>
      </w:pPr>
      <w:r w:rsidRPr="00D35521">
        <w:rPr>
          <w:rFonts w:asciiTheme="minorHAnsi" w:hAnsiTheme="minorHAnsi" w:cs="Calibri"/>
        </w:rPr>
        <w:t xml:space="preserve">Eventuali non ammissioni alla classe successiva </w:t>
      </w:r>
      <w:r w:rsidR="00797385" w:rsidRPr="00D35521">
        <w:rPr>
          <w:rFonts w:asciiTheme="minorHAnsi" w:hAnsiTheme="minorHAnsi" w:cs="Calibri"/>
        </w:rPr>
        <w:tab/>
      </w:r>
    </w:p>
    <w:p w:rsidR="008A48D6" w:rsidRPr="00D35521" w:rsidRDefault="0042312C" w:rsidP="00231E4A">
      <w:pPr>
        <w:spacing w:after="120" w:line="288" w:lineRule="auto"/>
        <w:rPr>
          <w:rFonts w:asciiTheme="minorHAnsi" w:hAnsiTheme="minorHAnsi" w:cs="Calibri"/>
        </w:rPr>
      </w:pPr>
      <w:r>
        <w:rPr>
          <w:rFonts w:asciiTheme="minorHAnsi" w:hAnsiTheme="minorHAnsi" w:cs="Calibri"/>
          <w:b/>
          <w:smallCaps/>
          <w:noProof/>
          <w:lang w:eastAsia="it-IT"/>
        </w:rPr>
        <mc:AlternateContent>
          <mc:Choice Requires="wps">
            <w:drawing>
              <wp:anchor distT="0" distB="0" distL="114300" distR="114300" simplePos="0" relativeHeight="251697152" behindDoc="0" locked="0" layoutInCell="1" allowOverlap="1">
                <wp:simplePos x="0" y="0"/>
                <wp:positionH relativeFrom="column">
                  <wp:posOffset>-743585</wp:posOffset>
                </wp:positionH>
                <wp:positionV relativeFrom="paragraph">
                  <wp:posOffset>102235</wp:posOffset>
                </wp:positionV>
                <wp:extent cx="346075" cy="551815"/>
                <wp:effectExtent l="11430" t="5715" r="13970" b="13970"/>
                <wp:wrapNone/>
                <wp:docPr id="8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8.55pt;margin-top:8.05pt;width:27.25pt;height:4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HbOgIAAHQ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" strokecolor="white [3212]"/>
            </w:pict>
          </mc:Fallback>
        </mc:AlternateContent>
      </w:r>
      <w:r w:rsidR="008A48D6" w:rsidRPr="00D35521">
        <w:rPr>
          <w:rFonts w:asciiTheme="minorHAnsi" w:hAnsiTheme="minorHAnsi" w:cs="Calibri"/>
          <w:b/>
        </w:rPr>
        <w:t>Metodo di letto scrittura adottato</w:t>
      </w:r>
      <w:r w:rsidR="008A48D6" w:rsidRPr="00D35521">
        <w:rPr>
          <w:rFonts w:asciiTheme="minorHAnsi" w:hAnsiTheme="minorHAnsi" w:cs="Calibri"/>
        </w:rPr>
        <w:t>:</w:t>
      </w:r>
      <w:r w:rsidR="00111E19">
        <w:rPr>
          <w:rFonts w:asciiTheme="minorHAnsi" w:hAnsiTheme="minorHAnsi" w:cs="Calibri"/>
        </w:rPr>
        <w:t xml:space="preserve"> </w:t>
      </w:r>
      <w:r w:rsidR="008A48D6" w:rsidRPr="00D35521">
        <w:rPr>
          <w:rFonts w:asciiTheme="minorHAnsi" w:hAnsiTheme="minorHAnsi" w:cs="Calibri"/>
        </w:rPr>
        <w:t xml:space="preserve">fonico sillabico </w:t>
      </w:r>
      <w:r w:rsidR="008A48D6" w:rsidRPr="00D35521">
        <w:rPr>
          <w:rFonts w:asciiTheme="minorHAnsi" w:hAnsiTheme="minorHAnsi" w:cs="Calibri"/>
        </w:rPr>
        <w:sym w:font="Wingdings" w:char="F0A8"/>
      </w:r>
      <w:r w:rsidR="00111E19">
        <w:rPr>
          <w:rFonts w:asciiTheme="minorHAnsi" w:hAnsiTheme="minorHAnsi" w:cs="Calibri"/>
        </w:rPr>
        <w:t xml:space="preserve"> </w:t>
      </w:r>
      <w:r w:rsidR="008A48D6" w:rsidRPr="00D35521">
        <w:rPr>
          <w:rFonts w:asciiTheme="minorHAnsi" w:hAnsiTheme="minorHAnsi" w:cs="Calibri"/>
        </w:rPr>
        <w:t>misto</w:t>
      </w:r>
      <w:r w:rsidR="008A48D6" w:rsidRPr="00D35521">
        <w:rPr>
          <w:rFonts w:asciiTheme="minorHAnsi" w:hAnsiTheme="minorHAnsi" w:cs="Calibri"/>
        </w:rPr>
        <w:sym w:font="Wingdings" w:char="F0A8"/>
      </w:r>
      <w:r w:rsidR="007963D9">
        <w:rPr>
          <w:rFonts w:asciiTheme="minorHAnsi" w:hAnsiTheme="minorHAnsi" w:cs="Calibri"/>
        </w:rPr>
        <w:t xml:space="preserve"> </w:t>
      </w:r>
      <w:r w:rsidR="008A48D6" w:rsidRPr="00D35521">
        <w:rPr>
          <w:rFonts w:asciiTheme="minorHAnsi" w:hAnsiTheme="minorHAnsi" w:cs="Calibri"/>
        </w:rPr>
        <w:t xml:space="preserve">globale </w:t>
      </w:r>
      <w:r w:rsidR="008A48D6" w:rsidRPr="00D35521">
        <w:rPr>
          <w:rFonts w:asciiTheme="minorHAnsi" w:hAnsiTheme="minorHAnsi" w:cs="Calibri"/>
        </w:rPr>
        <w:sym w:font="Wingdings" w:char="F0A8"/>
      </w:r>
      <w:r w:rsidR="007963D9">
        <w:rPr>
          <w:rFonts w:asciiTheme="minorHAnsi" w:hAnsiTheme="minorHAnsi" w:cs="Calibri"/>
        </w:rPr>
        <w:t xml:space="preserve"> </w:t>
      </w:r>
      <w:r w:rsidR="008A48D6" w:rsidRPr="00D35521">
        <w:rPr>
          <w:rFonts w:asciiTheme="minorHAnsi" w:hAnsiTheme="minorHAnsi" w:cs="Calibri"/>
        </w:rPr>
        <w:t xml:space="preserve">altro </w:t>
      </w:r>
      <w:r w:rsidR="008A48D6" w:rsidRPr="00D35521">
        <w:rPr>
          <w:rFonts w:asciiTheme="minorHAnsi" w:hAnsiTheme="minorHAnsi" w:cs="Calibri"/>
        </w:rPr>
        <w:sym w:font="Wingdings" w:char="F0A8"/>
      </w:r>
      <w:r w:rsidR="008A48D6" w:rsidRPr="00D35521">
        <w:rPr>
          <w:rFonts w:asciiTheme="minorHAnsi" w:hAnsiTheme="minorHAnsi" w:cs="Calibri"/>
        </w:rPr>
        <w:t xml:space="preserve"> (dettagliare) ________________</w:t>
      </w:r>
      <w:r w:rsidR="003E0950" w:rsidRPr="00D35521">
        <w:rPr>
          <w:rFonts w:asciiTheme="minorHAnsi" w:hAnsiTheme="minorHAnsi" w:cs="Calibri"/>
        </w:rPr>
        <w:t>_</w:t>
      </w:r>
      <w:r w:rsidR="008A48D6" w:rsidRPr="00D35521">
        <w:rPr>
          <w:rFonts w:asciiTheme="minorHAnsi" w:hAnsiTheme="minorHAnsi" w:cs="Calibri"/>
        </w:rPr>
        <w:t>____</w:t>
      </w:r>
    </w:p>
    <w:tbl>
      <w:tblPr>
        <w:tblStyle w:val="Grigliatabella"/>
        <w:tblW w:w="0" w:type="auto"/>
        <w:tblLook w:val="01E0" w:firstRow="1" w:lastRow="1" w:firstColumn="1" w:lastColumn="1" w:noHBand="0" w:noVBand="0"/>
      </w:tblPr>
      <w:tblGrid>
        <w:gridCol w:w="2093"/>
        <w:gridCol w:w="1701"/>
        <w:gridCol w:w="1701"/>
        <w:gridCol w:w="1701"/>
      </w:tblGrid>
      <w:tr w:rsidR="00B6366A" w:rsidRPr="00D35521" w:rsidTr="00E13988">
        <w:tc>
          <w:tcPr>
            <w:tcW w:w="2093" w:type="dxa"/>
            <w:vAlign w:val="center"/>
          </w:tcPr>
          <w:p w:rsidR="003E0950" w:rsidRPr="00D35521" w:rsidRDefault="003E0950" w:rsidP="00E13988">
            <w:pPr>
              <w:spacing w:after="0" w:line="240" w:lineRule="auto"/>
              <w:jc w:val="center"/>
              <w:rPr>
                <w:rFonts w:asciiTheme="minorHAnsi" w:hAnsiTheme="minorHAnsi" w:cs="Calibri"/>
                <w:b/>
                <w:smallCaps/>
              </w:rPr>
            </w:pPr>
            <w:r w:rsidRPr="00D35521">
              <w:rPr>
                <w:rFonts w:asciiTheme="minorHAnsi" w:hAnsiTheme="minorHAnsi" w:cs="Calibri"/>
                <w:b/>
                <w:smallCaps/>
              </w:rPr>
              <w:t>Area</w:t>
            </w:r>
          </w:p>
        </w:tc>
        <w:tc>
          <w:tcPr>
            <w:tcW w:w="1701" w:type="dxa"/>
            <w:vAlign w:val="center"/>
          </w:tcPr>
          <w:p w:rsidR="003E0950" w:rsidRPr="00D35521" w:rsidRDefault="003E0950" w:rsidP="00E13988">
            <w:pPr>
              <w:spacing w:after="0" w:line="240" w:lineRule="auto"/>
              <w:jc w:val="center"/>
              <w:rPr>
                <w:rFonts w:asciiTheme="minorHAnsi" w:hAnsiTheme="minorHAnsi" w:cs="Calibri"/>
                <w:b/>
                <w:smallCaps/>
              </w:rPr>
            </w:pPr>
            <w:r w:rsidRPr="00D35521">
              <w:rPr>
                <w:rFonts w:asciiTheme="minorHAnsi" w:hAnsiTheme="minorHAnsi" w:cs="Calibri"/>
                <w:b/>
                <w:smallCaps/>
              </w:rPr>
              <w:t>Osservazioni</w:t>
            </w:r>
            <w:r w:rsidR="00B6366A" w:rsidRPr="00D35521">
              <w:rPr>
                <w:rFonts w:asciiTheme="minorHAnsi" w:hAnsiTheme="minorHAnsi" w:cs="Calibri"/>
                <w:b/>
                <w:smallCaps/>
              </w:rPr>
              <w:br/>
            </w:r>
            <w:r w:rsidRPr="00D35521">
              <w:rPr>
                <w:rFonts w:asciiTheme="minorHAnsi" w:hAnsiTheme="minorHAnsi" w:cs="Calibri"/>
                <w:b/>
                <w:smallCaps/>
              </w:rPr>
              <w:t>Iniziali</w:t>
            </w:r>
          </w:p>
        </w:tc>
        <w:tc>
          <w:tcPr>
            <w:tcW w:w="1701" w:type="dxa"/>
            <w:vAlign w:val="center"/>
          </w:tcPr>
          <w:p w:rsidR="003E0950" w:rsidRPr="00D35521" w:rsidRDefault="003E0950" w:rsidP="00E13988">
            <w:pPr>
              <w:spacing w:after="0" w:line="240" w:lineRule="auto"/>
              <w:jc w:val="center"/>
              <w:rPr>
                <w:rFonts w:asciiTheme="minorHAnsi" w:hAnsiTheme="minorHAnsi" w:cs="Calibri"/>
                <w:b/>
                <w:smallCaps/>
              </w:rPr>
            </w:pPr>
            <w:r w:rsidRPr="00D35521">
              <w:rPr>
                <w:rFonts w:asciiTheme="minorHAnsi" w:hAnsiTheme="minorHAnsi" w:cs="Calibri"/>
                <w:b/>
                <w:smallCaps/>
              </w:rPr>
              <w:t>Interventi educativo-didattici attivati</w:t>
            </w:r>
          </w:p>
        </w:tc>
        <w:tc>
          <w:tcPr>
            <w:tcW w:w="1701" w:type="dxa"/>
            <w:vAlign w:val="center"/>
          </w:tcPr>
          <w:p w:rsidR="003E0950" w:rsidRPr="00D35521" w:rsidRDefault="003E0950" w:rsidP="00E13988">
            <w:pPr>
              <w:spacing w:after="0" w:line="240" w:lineRule="auto"/>
              <w:jc w:val="center"/>
              <w:rPr>
                <w:rFonts w:asciiTheme="minorHAnsi" w:hAnsiTheme="minorHAnsi" w:cs="Calibri"/>
                <w:b/>
                <w:smallCaps/>
              </w:rPr>
            </w:pPr>
            <w:r w:rsidRPr="00D35521">
              <w:rPr>
                <w:rFonts w:asciiTheme="minorHAnsi" w:hAnsiTheme="minorHAnsi" w:cs="Calibri"/>
                <w:b/>
                <w:smallCaps/>
              </w:rPr>
              <w:t>Difficoltà persistenti</w:t>
            </w:r>
          </w:p>
        </w:tc>
      </w:tr>
      <w:tr w:rsidR="00B6366A" w:rsidRPr="00D35521" w:rsidTr="00E13988">
        <w:trPr>
          <w:trHeight w:val="680"/>
        </w:trPr>
        <w:tc>
          <w:tcPr>
            <w:tcW w:w="2093" w:type="dxa"/>
            <w:vAlign w:val="center"/>
          </w:tcPr>
          <w:p w:rsidR="003E0950"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Linguistica</w:t>
            </w:r>
          </w:p>
        </w:tc>
        <w:tc>
          <w:tcPr>
            <w:tcW w:w="1701" w:type="dxa"/>
            <w:vAlign w:val="center"/>
          </w:tcPr>
          <w:p w:rsidR="003E0950" w:rsidRPr="00D35521" w:rsidRDefault="003E0950" w:rsidP="00E13988">
            <w:pPr>
              <w:spacing w:after="0" w:line="240" w:lineRule="auto"/>
              <w:rPr>
                <w:rFonts w:asciiTheme="minorHAnsi" w:hAnsiTheme="minorHAnsi" w:cs="Calibri"/>
              </w:rPr>
            </w:pPr>
          </w:p>
        </w:tc>
        <w:tc>
          <w:tcPr>
            <w:tcW w:w="1701" w:type="dxa"/>
            <w:vAlign w:val="center"/>
          </w:tcPr>
          <w:p w:rsidR="003E0950" w:rsidRPr="00D35521" w:rsidRDefault="003E0950" w:rsidP="00E13988">
            <w:pPr>
              <w:spacing w:after="0" w:line="240" w:lineRule="auto"/>
              <w:rPr>
                <w:rFonts w:asciiTheme="minorHAnsi" w:hAnsiTheme="minorHAnsi" w:cs="Calibri"/>
              </w:rPr>
            </w:pPr>
          </w:p>
        </w:tc>
        <w:tc>
          <w:tcPr>
            <w:tcW w:w="1701" w:type="dxa"/>
            <w:vAlign w:val="center"/>
          </w:tcPr>
          <w:p w:rsidR="003E0950" w:rsidRPr="00D35521" w:rsidRDefault="003E0950"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Apprendimento della</w:t>
            </w:r>
            <w:r w:rsidRPr="00D35521">
              <w:rPr>
                <w:rFonts w:asciiTheme="minorHAnsi" w:hAnsiTheme="minorHAnsi" w:cs="Calibri"/>
                <w:b/>
                <w:smallCaps/>
              </w:rPr>
              <w:br/>
              <w:t>letto-scrittura</w:t>
            </w:r>
          </w:p>
          <w:p w:rsidR="00B6366A" w:rsidRPr="00D35521" w:rsidRDefault="00B6366A" w:rsidP="00E13988">
            <w:pPr>
              <w:spacing w:after="0" w:line="240" w:lineRule="auto"/>
              <w:rPr>
                <w:rFonts w:asciiTheme="minorHAnsi" w:hAnsiTheme="minorHAnsi" w:cs="Calibri"/>
                <w:b/>
                <w:i/>
                <w:smallCaps/>
              </w:rPr>
            </w:pPr>
            <w:r w:rsidRPr="00D35521">
              <w:rPr>
                <w:rFonts w:asciiTheme="minorHAnsi" w:hAnsiTheme="minorHAnsi" w:cs="Calibri"/>
                <w:b/>
                <w:i/>
                <w:smallCaps/>
              </w:rPr>
              <w:t xml:space="preserve">parametri: </w:t>
            </w:r>
          </w:p>
          <w:p w:rsidR="00B6366A" w:rsidRPr="00D35521" w:rsidRDefault="00B6366A" w:rsidP="00E13988">
            <w:pPr>
              <w:spacing w:after="0" w:line="240" w:lineRule="auto"/>
              <w:rPr>
                <w:rFonts w:asciiTheme="minorHAnsi" w:hAnsiTheme="minorHAnsi" w:cs="Calibri"/>
                <w:b/>
                <w:i/>
                <w:smallCaps/>
              </w:rPr>
            </w:pPr>
            <w:r w:rsidRPr="00D35521">
              <w:rPr>
                <w:rFonts w:asciiTheme="minorHAnsi" w:hAnsiTheme="minorHAnsi" w:cs="Calibri"/>
                <w:b/>
                <w:i/>
                <w:smallCaps/>
              </w:rPr>
              <w:t xml:space="preserve"> -costruttivi </w:t>
            </w:r>
          </w:p>
          <w:p w:rsidR="00B6366A" w:rsidRPr="00D35521" w:rsidRDefault="00B6366A" w:rsidP="00E13988">
            <w:pPr>
              <w:spacing w:after="0" w:line="240" w:lineRule="auto"/>
              <w:rPr>
                <w:rFonts w:asciiTheme="minorHAnsi" w:hAnsiTheme="minorHAnsi" w:cs="Calibri"/>
                <w:b/>
                <w:i/>
                <w:smallCaps/>
              </w:rPr>
            </w:pPr>
            <w:r w:rsidRPr="00D35521">
              <w:rPr>
                <w:rFonts w:asciiTheme="minorHAnsi" w:hAnsiTheme="minorHAnsi" w:cs="Calibri"/>
                <w:b/>
                <w:i/>
                <w:smallCaps/>
              </w:rPr>
              <w:t>-esecutivi</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Apprendimento della matematica</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Processi di Apprendimento</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Autonomia</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Comportamento</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r w:rsidR="00B6366A" w:rsidRPr="00D35521" w:rsidTr="00E13988">
        <w:trPr>
          <w:trHeight w:val="680"/>
        </w:trPr>
        <w:tc>
          <w:tcPr>
            <w:tcW w:w="2093" w:type="dxa"/>
            <w:vAlign w:val="center"/>
          </w:tcPr>
          <w:p w:rsidR="00B6366A" w:rsidRPr="00D35521" w:rsidRDefault="00B6366A" w:rsidP="00E13988">
            <w:pPr>
              <w:spacing w:after="0" w:line="240" w:lineRule="auto"/>
              <w:rPr>
                <w:rFonts w:asciiTheme="minorHAnsi" w:hAnsiTheme="minorHAnsi" w:cs="Calibri"/>
                <w:b/>
                <w:smallCaps/>
              </w:rPr>
            </w:pPr>
            <w:r w:rsidRPr="00D35521">
              <w:rPr>
                <w:rFonts w:asciiTheme="minorHAnsi" w:hAnsiTheme="minorHAnsi" w:cs="Calibri"/>
                <w:b/>
                <w:smallCaps/>
              </w:rPr>
              <w:t>Relazione (con i pari e con gli adulti)</w:t>
            </w: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c>
          <w:tcPr>
            <w:tcW w:w="1701" w:type="dxa"/>
            <w:vAlign w:val="center"/>
          </w:tcPr>
          <w:p w:rsidR="00B6366A" w:rsidRPr="00D35521" w:rsidRDefault="00B6366A" w:rsidP="00E13988">
            <w:pPr>
              <w:spacing w:after="0" w:line="240" w:lineRule="auto"/>
              <w:rPr>
                <w:rFonts w:asciiTheme="minorHAnsi" w:hAnsiTheme="minorHAnsi" w:cs="Calibri"/>
              </w:rPr>
            </w:pPr>
          </w:p>
        </w:tc>
      </w:tr>
    </w:tbl>
    <w:p w:rsidR="00B6366A" w:rsidRPr="00D35521" w:rsidRDefault="00B6366A" w:rsidP="00E13988">
      <w:pPr>
        <w:spacing w:before="240" w:after="240" w:line="240" w:lineRule="auto"/>
        <w:rPr>
          <w:rFonts w:asciiTheme="minorHAnsi" w:hAnsiTheme="minorHAnsi" w:cs="Calibri"/>
        </w:rPr>
      </w:pPr>
      <w:r w:rsidRPr="00D35521">
        <w:rPr>
          <w:rFonts w:asciiTheme="minorHAnsi" w:hAnsiTheme="minorHAnsi" w:cs="Calibri"/>
        </w:rPr>
        <w:t xml:space="preserve">Luogo/Data </w:t>
      </w:r>
      <w:r w:rsidRPr="00D35521">
        <w:rPr>
          <w:rFonts w:asciiTheme="minorHAnsi" w:hAnsiTheme="minorHAnsi" w:cs="Calibri"/>
        </w:rPr>
        <w:softHyphen/>
        <w:t>_____________________</w:t>
      </w:r>
    </w:p>
    <w:p w:rsidR="00E13988" w:rsidRDefault="00E13988">
      <w:pPr>
        <w:spacing w:after="0" w:line="240" w:lineRule="auto"/>
        <w:rPr>
          <w:rFonts w:asciiTheme="minorHAnsi" w:hAnsiTheme="minorHAnsi" w:cs="Calibri"/>
          <w:b/>
        </w:rPr>
      </w:pPr>
      <w:r>
        <w:rPr>
          <w:rFonts w:asciiTheme="minorHAnsi" w:hAnsiTheme="minorHAnsi" w:cs="Calibri"/>
          <w:b/>
        </w:rPr>
        <w:br w:type="page"/>
      </w:r>
    </w:p>
    <w:tbl>
      <w:tblPr>
        <w:tblStyle w:val="Grigliatabel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tblGrid>
      <w:tr w:rsidR="00B6366A" w:rsidRPr="00D35521" w:rsidTr="000C1AAC">
        <w:tc>
          <w:tcPr>
            <w:tcW w:w="3794" w:type="dxa"/>
          </w:tcPr>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lastRenderedPageBreak/>
              <w:t>Gli insegnanti</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____________________________</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____________________________</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____________________________</w:t>
            </w:r>
          </w:p>
        </w:tc>
        <w:tc>
          <w:tcPr>
            <w:tcW w:w="3544" w:type="dxa"/>
          </w:tcPr>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Il Dirigente Scolastico</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____________________________</w:t>
            </w:r>
          </w:p>
        </w:tc>
      </w:tr>
      <w:tr w:rsidR="00B6366A" w:rsidRPr="00D35521" w:rsidTr="000C1AAC">
        <w:tc>
          <w:tcPr>
            <w:tcW w:w="7338" w:type="dxa"/>
            <w:gridSpan w:val="2"/>
          </w:tcPr>
          <w:p w:rsidR="00B6366A" w:rsidRPr="00D35521" w:rsidRDefault="00B6366A" w:rsidP="005B6091">
            <w:pPr>
              <w:spacing w:before="240" w:after="0" w:line="240" w:lineRule="auto"/>
              <w:rPr>
                <w:rFonts w:asciiTheme="minorHAnsi" w:hAnsiTheme="minorHAnsi" w:cs="Calibri"/>
              </w:rPr>
            </w:pPr>
            <w:r w:rsidRPr="00D35521">
              <w:rPr>
                <w:rFonts w:asciiTheme="minorHAnsi" w:hAnsiTheme="minorHAnsi" w:cs="Calibri"/>
              </w:rPr>
              <w:t>I genitori (o chi ne fa le veci)</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(padre) _______________________________</w:t>
            </w:r>
          </w:p>
          <w:p w:rsidR="00B6366A" w:rsidRPr="00D35521" w:rsidRDefault="00B6366A" w:rsidP="005B6091">
            <w:pPr>
              <w:spacing w:after="0" w:line="240" w:lineRule="auto"/>
              <w:rPr>
                <w:rFonts w:asciiTheme="minorHAnsi" w:hAnsiTheme="minorHAnsi" w:cs="Calibri"/>
              </w:rPr>
            </w:pPr>
            <w:r w:rsidRPr="00D35521">
              <w:rPr>
                <w:rFonts w:asciiTheme="minorHAnsi" w:hAnsiTheme="minorHAnsi" w:cs="Calibri"/>
              </w:rPr>
              <w:t>(madre) _______________________________</w:t>
            </w:r>
          </w:p>
        </w:tc>
      </w:tr>
    </w:tbl>
    <w:p w:rsidR="00B6366A" w:rsidRPr="00D35521" w:rsidRDefault="00B6366A" w:rsidP="00B6366A">
      <w:pPr>
        <w:spacing w:after="0" w:line="240" w:lineRule="auto"/>
        <w:rPr>
          <w:rFonts w:asciiTheme="minorHAnsi" w:hAnsiTheme="minorHAnsi" w:cs="Calibri"/>
        </w:rPr>
      </w:pPr>
    </w:p>
    <w:p w:rsidR="00B6366A" w:rsidRPr="00D35521" w:rsidRDefault="00B6366A" w:rsidP="00B6366A">
      <w:pPr>
        <w:spacing w:after="0" w:line="240" w:lineRule="auto"/>
        <w:rPr>
          <w:rFonts w:asciiTheme="minorHAnsi" w:hAnsiTheme="minorHAnsi" w:cs="Calibri"/>
        </w:rPr>
      </w:pP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jc w:val="center"/>
        <w:rPr>
          <w:rFonts w:asciiTheme="minorHAnsi" w:eastAsia="Batang" w:hAnsiTheme="minorHAnsi" w:cs="Calibri"/>
          <w:b/>
          <w:bCs/>
          <w:lang w:eastAsia="ko-KR"/>
        </w:rPr>
      </w:pPr>
      <w:r w:rsidRPr="00D35521">
        <w:rPr>
          <w:rFonts w:asciiTheme="minorHAnsi" w:eastAsia="Batang" w:hAnsiTheme="minorHAnsi" w:cs="Calibri"/>
          <w:b/>
          <w:bCs/>
          <w:lang w:eastAsia="ko-KR"/>
        </w:rPr>
        <w:t>CONSENSO INFORMATO</w:t>
      </w:r>
    </w:p>
    <w:p w:rsidR="00B6366A" w:rsidRPr="00D35521" w:rsidRDefault="0042312C"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Pr>
          <w:rFonts w:asciiTheme="minorHAnsi" w:eastAsia="Batang" w:hAnsiTheme="minorHAnsi" w:cs="Calibri"/>
          <w:bCs/>
          <w:noProof/>
          <w:lang w:eastAsia="it-IT"/>
        </w:rPr>
        <mc:AlternateContent>
          <mc:Choice Requires="wps">
            <w:drawing>
              <wp:anchor distT="0" distB="0" distL="114300" distR="114300" simplePos="0" relativeHeight="251698176" behindDoc="0" locked="0" layoutInCell="1" allowOverlap="1">
                <wp:simplePos x="0" y="0"/>
                <wp:positionH relativeFrom="column">
                  <wp:posOffset>-502285</wp:posOffset>
                </wp:positionH>
                <wp:positionV relativeFrom="paragraph">
                  <wp:posOffset>203835</wp:posOffset>
                </wp:positionV>
                <wp:extent cx="346075" cy="551815"/>
                <wp:effectExtent l="8255" t="5715" r="7620" b="1397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9.55pt;margin-top:16.05pt;width:27.25pt;height:4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" strokecolor="white [3212]"/>
            </w:pict>
          </mc:Fallback>
        </mc:AlternateContent>
      </w:r>
      <w:r w:rsidR="00B6366A" w:rsidRPr="00D35521">
        <w:rPr>
          <w:rFonts w:asciiTheme="minorHAnsi" w:eastAsia="Batang" w:hAnsiTheme="minorHAnsi" w:cs="Calibri"/>
          <w:bCs/>
          <w:lang w:eastAsia="ko-KR"/>
        </w:rPr>
        <w:t>I sottoscritti (padre) ___________________________</w:t>
      </w:r>
      <w:r w:rsidR="00111E19">
        <w:rPr>
          <w:rFonts w:asciiTheme="minorHAnsi" w:eastAsia="Batang" w:hAnsiTheme="minorHAnsi" w:cs="Calibri"/>
          <w:bCs/>
          <w:lang w:eastAsia="ko-KR"/>
        </w:rPr>
        <w:t xml:space="preserve"> </w:t>
      </w:r>
      <w:r w:rsidR="00B6366A" w:rsidRPr="00D35521">
        <w:rPr>
          <w:rFonts w:asciiTheme="minorHAnsi" w:eastAsia="Batang" w:hAnsiTheme="minorHAnsi" w:cs="Calibri"/>
          <w:bCs/>
          <w:lang w:eastAsia="ko-KR"/>
        </w:rPr>
        <w:t>(madre)_________________________________</w:t>
      </w: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eastAsia="Batang" w:hAnsiTheme="minorHAnsi" w:cs="Calibri"/>
          <w:bCs/>
          <w:lang w:eastAsia="ko-KR"/>
        </w:rPr>
        <w:t>genitori</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 xml:space="preserve">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D35521">
        <w:rPr>
          <w:rFonts w:asciiTheme="minorHAnsi" w:eastAsia="Batang" w:hAnsiTheme="minorHAnsi" w:cs="Calibri"/>
          <w:bCs/>
          <w:lang w:eastAsia="ko-KR"/>
        </w:rPr>
        <w:t>Lgs</w:t>
      </w:r>
      <w:proofErr w:type="spellEnd"/>
      <w:r w:rsidRPr="00D35521">
        <w:rPr>
          <w:rFonts w:asciiTheme="minorHAnsi" w:eastAsia="Batang" w:hAnsiTheme="minorHAnsi" w:cs="Calibri"/>
          <w:bCs/>
          <w:lang w:eastAsia="ko-KR"/>
        </w:rPr>
        <w:t>. 30-06-2003, n. 196).</w:t>
      </w: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I genitori (o chi ne fa le veci)</w:t>
      </w: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(padre) _______________________________</w:t>
      </w: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hAnsiTheme="minorHAnsi" w:cs="Calibri"/>
        </w:rPr>
      </w:pPr>
      <w:r w:rsidRPr="00D35521">
        <w:rPr>
          <w:rFonts w:asciiTheme="minorHAnsi" w:hAnsiTheme="minorHAnsi" w:cs="Calibri"/>
        </w:rPr>
        <w:t>(madre) _______________________________</w:t>
      </w:r>
    </w:p>
    <w:p w:rsidR="00B6366A" w:rsidRPr="00D35521" w:rsidRDefault="00B6366A" w:rsidP="00B6366A">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p>
    <w:p w:rsidR="00B6366A" w:rsidRPr="00D35521" w:rsidRDefault="00B6366A" w:rsidP="00B6366A">
      <w:pPr>
        <w:spacing w:after="0" w:line="240" w:lineRule="auto"/>
        <w:rPr>
          <w:rFonts w:asciiTheme="minorHAnsi" w:hAnsiTheme="minorHAnsi" w:cs="Calibri"/>
        </w:rPr>
      </w:pPr>
    </w:p>
    <w:p w:rsidR="00B6366A" w:rsidRPr="00D35521" w:rsidRDefault="00B6366A" w:rsidP="00B6366A">
      <w:pPr>
        <w:spacing w:after="0" w:line="240" w:lineRule="auto"/>
        <w:rPr>
          <w:rFonts w:asciiTheme="minorHAnsi" w:eastAsia="Batang" w:hAnsiTheme="minorHAnsi" w:cs="Calibri"/>
          <w:bCs/>
          <w:lang w:eastAsia="ko-KR"/>
        </w:rPr>
        <w:sectPr w:rsidR="00B6366A" w:rsidRPr="00D35521" w:rsidSect="00C97A5D">
          <w:pgSz w:w="9639" w:h="13608" w:code="11"/>
          <w:pgMar w:top="1134" w:right="1134" w:bottom="1134" w:left="1134" w:header="709" w:footer="0" w:gutter="340"/>
          <w:cols w:space="708"/>
          <w:docGrid w:linePitch="360"/>
        </w:sectPr>
      </w:pPr>
    </w:p>
    <w:p w:rsidR="00055C05" w:rsidRPr="00D35521" w:rsidRDefault="00055C05" w:rsidP="00B6366A">
      <w:pPr>
        <w:spacing w:after="240"/>
        <w:jc w:val="center"/>
        <w:rPr>
          <w:rFonts w:asciiTheme="minorHAnsi" w:hAnsiTheme="minorHAnsi" w:cs="Calibri"/>
          <w:b/>
        </w:rPr>
      </w:pPr>
      <w:r w:rsidRPr="00D35521">
        <w:rPr>
          <w:rFonts w:asciiTheme="minorHAnsi" w:hAnsiTheme="minorHAnsi" w:cs="Calibri"/>
          <w:b/>
        </w:rPr>
        <w:lastRenderedPageBreak/>
        <w:t xml:space="preserve">Allegato A3 – LINEE GUIDA REGIONALI PER LE </w:t>
      </w:r>
      <w:r w:rsidRPr="00D35521">
        <w:rPr>
          <w:rFonts w:asciiTheme="minorHAnsi" w:hAnsiTheme="minorHAnsi" w:cs="Calibri"/>
          <w:b/>
          <w:caps/>
        </w:rPr>
        <w:t>attività di identificazione precoce</w:t>
      </w:r>
      <w:r w:rsidR="00B6366A" w:rsidRPr="00D35521">
        <w:rPr>
          <w:rFonts w:asciiTheme="minorHAnsi" w:hAnsiTheme="minorHAnsi" w:cs="Calibri"/>
          <w:b/>
          <w:caps/>
        </w:rPr>
        <w:t xml:space="preserve"> dei casi sospetti di DSA</w:t>
      </w:r>
      <w:r w:rsidR="00B6366A" w:rsidRPr="00D35521">
        <w:rPr>
          <w:rFonts w:asciiTheme="minorHAnsi" w:hAnsiTheme="minorHAnsi" w:cs="Calibri"/>
          <w:b/>
          <w:caps/>
        </w:rPr>
        <w:br/>
      </w:r>
      <w:r w:rsidRPr="00D35521">
        <w:rPr>
          <w:rFonts w:asciiTheme="minorHAnsi" w:hAnsiTheme="minorHAnsi" w:cs="Calibri"/>
          <w:b/>
          <w:caps/>
        </w:rPr>
        <w:t>(disturbo specifico dell’apprendimento)</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“È importante identificare precocemente le possibili difficoltà di apprendimento e riconoscere i segnali di rischio già nella Scuola dell’Infanzia”</w:t>
      </w:r>
      <w:r w:rsidR="00111E19">
        <w:rPr>
          <w:rFonts w:asciiTheme="minorHAnsi" w:hAnsiTheme="minorHAnsi" w:cs="Calibri"/>
        </w:rPr>
        <w:t xml:space="preserve"> </w:t>
      </w:r>
      <w:r w:rsidRPr="00D35521">
        <w:rPr>
          <w:rFonts w:asciiTheme="minorHAnsi" w:hAnsiTheme="minorHAnsi" w:cs="Calibri"/>
        </w:rPr>
        <w:t>(</w:t>
      </w:r>
      <w:r w:rsidRPr="00D35521">
        <w:rPr>
          <w:rFonts w:asciiTheme="minorHAnsi" w:hAnsiTheme="minorHAnsi" w:cs="Calibri"/>
          <w:bCs/>
        </w:rPr>
        <w:t xml:space="preserve">LINEE GUIDA PER IL DIRITTO ALLO STUDIO DEGLI ALUNNI E DEGLI STUDENTI CON DSA, allegate al DM 5669, pag. 10) </w:t>
      </w:r>
      <w:r w:rsidRPr="00D35521">
        <w:rPr>
          <w:rFonts w:asciiTheme="minorHAnsi" w:hAnsiTheme="minorHAnsi" w:cs="Calibri"/>
        </w:rPr>
        <w:t>.</w:t>
      </w:r>
    </w:p>
    <w:p w:rsidR="00055C05" w:rsidRPr="00D35521" w:rsidRDefault="0042312C" w:rsidP="0023522E">
      <w:pPr>
        <w:spacing w:after="120" w:line="300" w:lineRule="auto"/>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699200" behindDoc="0" locked="0" layoutInCell="1" allowOverlap="1">
                <wp:simplePos x="0" y="0"/>
                <wp:positionH relativeFrom="column">
                  <wp:posOffset>-751205</wp:posOffset>
                </wp:positionH>
                <wp:positionV relativeFrom="paragraph">
                  <wp:posOffset>411480</wp:posOffset>
                </wp:positionV>
                <wp:extent cx="346075" cy="551815"/>
                <wp:effectExtent l="13335" t="6350" r="12065" b="13335"/>
                <wp:wrapNone/>
                <wp:docPr id="7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9.15pt;margin-top:32.4pt;width:27.25pt;height:4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" strokecolor="white [3212]"/>
            </w:pict>
          </mc:Fallback>
        </mc:AlternateContent>
      </w:r>
      <w:r w:rsidR="00055C05" w:rsidRPr="00D35521">
        <w:rPr>
          <w:rFonts w:asciiTheme="minorHAnsi" w:hAnsiTheme="minorHAnsi" w:cs="Calibri"/>
        </w:rPr>
        <w:t>Questa indicazione invita gli insegnanti ad osservare il processo di crescita del bambino cercando di intervenire sui “fattori di rischio” che possono, con l’ingresso alla Scuola Primaria,</w:t>
      </w:r>
      <w:r w:rsidR="00111E19">
        <w:rPr>
          <w:rFonts w:asciiTheme="minorHAnsi" w:hAnsiTheme="minorHAnsi" w:cs="Calibri"/>
        </w:rPr>
        <w:t xml:space="preserve"> </w:t>
      </w:r>
      <w:r w:rsidR="00055C05" w:rsidRPr="00D35521">
        <w:rPr>
          <w:rFonts w:asciiTheme="minorHAnsi" w:hAnsiTheme="minorHAnsi" w:cs="Calibri"/>
        </w:rPr>
        <w:t>interferire con l’apprendimento strumentale di lettura/scrittura/calcolo.</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Lo stesso documento precisa, inoltre, che la diagnosi di DSA non può essere effettuata se non alla conclusione del 2° anno di scolarizzazione; tuttavia già l’insegnante della Scuola d’Infanzia può osservare</w:t>
      </w:r>
      <w:r w:rsidR="00111E19">
        <w:rPr>
          <w:rFonts w:asciiTheme="minorHAnsi" w:hAnsiTheme="minorHAnsi" w:cs="Calibri"/>
        </w:rPr>
        <w:t xml:space="preserve"> </w:t>
      </w:r>
      <w:r w:rsidRPr="00D35521">
        <w:rPr>
          <w:rFonts w:asciiTheme="minorHAnsi" w:hAnsiTheme="minorHAnsi" w:cs="Calibri"/>
        </w:rPr>
        <w:t>nel modo in cui bambino apprende, comunica e si relaziona</w:t>
      </w:r>
      <w:r w:rsidR="00111E19">
        <w:rPr>
          <w:rFonts w:asciiTheme="minorHAnsi" w:hAnsiTheme="minorHAnsi" w:cs="Calibri"/>
        </w:rPr>
        <w:t xml:space="preserve"> </w:t>
      </w:r>
      <w:r w:rsidRPr="00D35521">
        <w:rPr>
          <w:rFonts w:asciiTheme="minorHAnsi" w:hAnsiTheme="minorHAnsi" w:cs="Calibri"/>
        </w:rPr>
        <w:t>difficoltà sulle quali è bene intervenire con una specifica attività educativo-didattica e, in qualche caso, come indicheremo in seguito, suggerire una consulenza specialistica.</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 xml:space="preserve">Ci si potrebbe trovare di fronte a situazioni che presentano uno o più indicatori che rappresentano una situazione di rischio per i futuri apprendimenti. Ma anche la presenza simultanea di più fattori di rischio (atipie dello sviluppo delle competenze linguistiche, percettive e grafiche) può esprimere una maturazione lenta o atipica o la non efficienza di una abilità o del processo sottostante, ma non può predire con certezza se la difficoltà di apprendimento evolverà positivamente o sfocerà in uno o più disturbi specifici di apprendimento (DSA). </w:t>
      </w:r>
    </w:p>
    <w:p w:rsidR="00055C05" w:rsidRPr="00D35521" w:rsidRDefault="00055C05" w:rsidP="0023522E">
      <w:pPr>
        <w:spacing w:after="120" w:line="300" w:lineRule="auto"/>
        <w:jc w:val="both"/>
        <w:rPr>
          <w:rFonts w:asciiTheme="minorHAnsi" w:hAnsiTheme="minorHAnsi" w:cs="Calibri"/>
          <w:strike/>
        </w:rPr>
      </w:pPr>
      <w:r w:rsidRPr="00D35521">
        <w:rPr>
          <w:rFonts w:asciiTheme="minorHAnsi" w:hAnsiTheme="minorHAnsi" w:cs="Calibri"/>
        </w:rPr>
        <w:t>Esiste anche la situazione del bambino che, pur non manifestando evidenti o pregnanti difficoltà nell’acquisizione delle tappe motorie, del linguaggio e/o delle abilità prassiche può tuttavia, durante la Scuola Primaria, manifestare sintomi DSA. Ricordiamo che la presenza dei sintomi del Disturbo Specifico di Apprendimento e le sue manifestazioni poggiano su base neurobiologica.</w:t>
      </w:r>
    </w:p>
    <w:p w:rsidR="00055C05" w:rsidRPr="00D35521" w:rsidRDefault="0042312C" w:rsidP="0023522E">
      <w:pPr>
        <w:spacing w:after="120" w:line="300" w:lineRule="auto"/>
        <w:jc w:val="both"/>
        <w:rPr>
          <w:rFonts w:asciiTheme="minorHAnsi" w:hAnsiTheme="minorHAnsi" w:cs="Calibri"/>
        </w:rPr>
      </w:pPr>
      <w:r>
        <w:rPr>
          <w:rFonts w:asciiTheme="minorHAnsi" w:hAnsiTheme="minorHAnsi" w:cs="Calibri"/>
          <w:noProof/>
          <w:lang w:eastAsia="it-IT"/>
        </w:rPr>
        <w:lastRenderedPageBreak/>
        <mc:AlternateContent>
          <mc:Choice Requires="wps">
            <w:drawing>
              <wp:anchor distT="0" distB="0" distL="114300" distR="114300" simplePos="0" relativeHeight="251700224" behindDoc="0" locked="0" layoutInCell="1" allowOverlap="1">
                <wp:simplePos x="0" y="0"/>
                <wp:positionH relativeFrom="column">
                  <wp:posOffset>-518795</wp:posOffset>
                </wp:positionH>
                <wp:positionV relativeFrom="paragraph">
                  <wp:posOffset>2055495</wp:posOffset>
                </wp:positionV>
                <wp:extent cx="346075" cy="551815"/>
                <wp:effectExtent l="10795" t="9525" r="5080" b="10160"/>
                <wp:wrapNone/>
                <wp:docPr id="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0.85pt;margin-top:161.85pt;width:27.25pt;height:4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vFOwIAAHQ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" strokecolor="white [3212]"/>
            </w:pict>
          </mc:Fallback>
        </mc:AlternateContent>
      </w:r>
      <w:r w:rsidR="00055C05" w:rsidRPr="00D35521">
        <w:rPr>
          <w:rFonts w:asciiTheme="minorHAnsi" w:hAnsiTheme="minorHAnsi" w:cs="Calibri"/>
        </w:rPr>
        <w:t>Per questi motivi,</w:t>
      </w:r>
      <w:r w:rsidR="00111E19">
        <w:rPr>
          <w:rFonts w:asciiTheme="minorHAnsi" w:hAnsiTheme="minorHAnsi" w:cs="Calibri"/>
        </w:rPr>
        <w:t xml:space="preserve"> </w:t>
      </w:r>
      <w:r w:rsidR="00055C05" w:rsidRPr="00D35521">
        <w:rPr>
          <w:rFonts w:asciiTheme="minorHAnsi" w:hAnsiTheme="minorHAnsi" w:cs="Calibri"/>
        </w:rPr>
        <w:t>come descritto</w:t>
      </w:r>
      <w:r w:rsidR="00111E19">
        <w:rPr>
          <w:rFonts w:asciiTheme="minorHAnsi" w:hAnsiTheme="minorHAnsi" w:cs="Calibri"/>
        </w:rPr>
        <w:t xml:space="preserve"> </w:t>
      </w:r>
      <w:r w:rsidR="00055C05" w:rsidRPr="00D35521">
        <w:rPr>
          <w:rFonts w:asciiTheme="minorHAnsi" w:hAnsiTheme="minorHAnsi" w:cs="Calibri"/>
        </w:rPr>
        <w:t>nelle “Linee guida per</w:t>
      </w:r>
      <w:r w:rsidR="00111E19">
        <w:rPr>
          <w:rFonts w:asciiTheme="minorHAnsi" w:hAnsiTheme="minorHAnsi" w:cs="Calibri"/>
        </w:rPr>
        <w:t xml:space="preserve"> </w:t>
      </w:r>
      <w:r w:rsidR="00055C05" w:rsidRPr="00D35521">
        <w:rPr>
          <w:rFonts w:asciiTheme="minorHAnsi" w:hAnsiTheme="minorHAnsi" w:cs="Calibri"/>
        </w:rPr>
        <w:t>la predisposizione dei protocolli regionali per le attività di individuazione precoce dei casi sospetti di DSA in ambito scolastico”, è opportuno ricordare che, alla Scuola per l’Infanzia l’individuazione precoce si deve intendere un’azione di prevenzione Primaria per eventuali difficoltà di apprendimento, mentre alla Scuola Primaria l’individuazione precoce si individua come prevenzione secondaria del Disturbo.</w:t>
      </w:r>
      <w:r w:rsidR="00111E19">
        <w:rPr>
          <w:rFonts w:asciiTheme="minorHAnsi" w:hAnsiTheme="minorHAnsi" w:cs="Calibri"/>
        </w:rPr>
        <w:t xml:space="preserve"> </w:t>
      </w:r>
      <w:r w:rsidR="00055C05" w:rsidRPr="00D35521">
        <w:rPr>
          <w:rFonts w:asciiTheme="minorHAnsi" w:hAnsiTheme="minorHAnsi" w:cs="Calibri"/>
        </w:rPr>
        <w:t>Ciò significa che l’azione dell’insegnante e un intervento abilitativo possono ridurre gli effetti secondari del Disturbo, quando diagnosticato (es. immagine di sé, motivazione, autonomia nella studio, ecc.), ma non i sintomi cardine del DSA.</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L’orientamento attuale della ricerca nel settore dei DSA propone di potenziare in modo graduale le condizioni</w:t>
      </w:r>
      <w:r w:rsidR="00111E19">
        <w:rPr>
          <w:rFonts w:asciiTheme="minorHAnsi" w:hAnsiTheme="minorHAnsi" w:cs="Calibri"/>
        </w:rPr>
        <w:t xml:space="preserve"> </w:t>
      </w:r>
      <w:r w:rsidRPr="00D35521">
        <w:rPr>
          <w:rFonts w:asciiTheme="minorHAnsi" w:hAnsiTheme="minorHAnsi" w:cs="Calibri"/>
        </w:rPr>
        <w:t xml:space="preserve">che si considerano necessarie, anche se non sufficienti, per l’apprendimento strumentale di lettura/scrittura/calcolo. </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E’ indubbio che la tempestività dell’azione educativo-didattica</w:t>
      </w:r>
      <w:r w:rsidR="00111E19">
        <w:rPr>
          <w:rFonts w:asciiTheme="minorHAnsi" w:hAnsiTheme="minorHAnsi" w:cs="Calibri"/>
        </w:rPr>
        <w:t xml:space="preserve"> </w:t>
      </w:r>
      <w:r w:rsidRPr="00D35521">
        <w:rPr>
          <w:rFonts w:asciiTheme="minorHAnsi" w:hAnsiTheme="minorHAnsi" w:cs="Calibri"/>
        </w:rPr>
        <w:t>(attività che stimolino le competenze percettive</w:t>
      </w:r>
      <w:r w:rsidR="00111E19">
        <w:rPr>
          <w:rFonts w:asciiTheme="minorHAnsi" w:hAnsiTheme="minorHAnsi" w:cs="Calibri"/>
        </w:rPr>
        <w:t xml:space="preserve"> </w:t>
      </w:r>
      <w:r w:rsidRPr="00D35521">
        <w:rPr>
          <w:rFonts w:asciiTheme="minorHAnsi" w:hAnsiTheme="minorHAnsi" w:cs="Calibri"/>
        </w:rPr>
        <w:t xml:space="preserve">e </w:t>
      </w:r>
      <w:proofErr w:type="spellStart"/>
      <w:r w:rsidRPr="00D35521">
        <w:rPr>
          <w:rFonts w:asciiTheme="minorHAnsi" w:hAnsiTheme="minorHAnsi" w:cs="Calibri"/>
        </w:rPr>
        <w:t>pregrafiche</w:t>
      </w:r>
      <w:proofErr w:type="spellEnd"/>
      <w:r w:rsidRPr="00D35521">
        <w:rPr>
          <w:rFonts w:asciiTheme="minorHAnsi" w:hAnsiTheme="minorHAnsi" w:cs="Calibri"/>
        </w:rPr>
        <w:t>, il linguaggio, lo schema corporeo, le abilità di simbolizzazione,</w:t>
      </w:r>
      <w:r w:rsidR="00111E19">
        <w:rPr>
          <w:rFonts w:asciiTheme="minorHAnsi" w:hAnsiTheme="minorHAnsi" w:cs="Calibri"/>
        </w:rPr>
        <w:t xml:space="preserve"> </w:t>
      </w:r>
      <w:r w:rsidRPr="00D35521">
        <w:rPr>
          <w:rFonts w:asciiTheme="minorHAnsi" w:hAnsiTheme="minorHAnsi" w:cs="Calibri"/>
        </w:rPr>
        <w:t>ecc.) può ridurre gli effetti delle problematiche dello sviluppo, ma soprattutto</w:t>
      </w:r>
      <w:r w:rsidR="00111E19">
        <w:rPr>
          <w:rFonts w:asciiTheme="minorHAnsi" w:hAnsiTheme="minorHAnsi" w:cs="Calibri"/>
        </w:rPr>
        <w:t xml:space="preserve"> </w:t>
      </w:r>
      <w:r w:rsidRPr="00D35521">
        <w:rPr>
          <w:rFonts w:asciiTheme="minorHAnsi" w:hAnsiTheme="minorHAnsi" w:cs="Calibri"/>
        </w:rPr>
        <w:t>rende maggiormente efficace</w:t>
      </w:r>
      <w:r w:rsidR="00111E19">
        <w:rPr>
          <w:rFonts w:asciiTheme="minorHAnsi" w:hAnsiTheme="minorHAnsi" w:cs="Calibri"/>
        </w:rPr>
        <w:t xml:space="preserve"> </w:t>
      </w:r>
      <w:r w:rsidRPr="00D35521">
        <w:rPr>
          <w:rFonts w:asciiTheme="minorHAnsi" w:hAnsiTheme="minorHAnsi" w:cs="Calibri"/>
        </w:rPr>
        <w:t>qualsiasi azione , quando necessaria, di tipo riabilitativo.</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L’attività che l’insegnante della Scuola d’Infanzia</w:t>
      </w:r>
      <w:r w:rsidR="00111E19">
        <w:rPr>
          <w:rFonts w:asciiTheme="minorHAnsi" w:hAnsiTheme="minorHAnsi" w:cs="Calibri"/>
        </w:rPr>
        <w:t xml:space="preserve"> </w:t>
      </w:r>
      <w:r w:rsidRPr="00D35521">
        <w:rPr>
          <w:rFonts w:asciiTheme="minorHAnsi" w:hAnsiTheme="minorHAnsi" w:cs="Calibri"/>
        </w:rPr>
        <w:t>deve svolgere è al tempo stesso importante ma anche</w:t>
      </w:r>
      <w:r w:rsidR="00111E19">
        <w:rPr>
          <w:rFonts w:asciiTheme="minorHAnsi" w:hAnsiTheme="minorHAnsi" w:cs="Calibri"/>
        </w:rPr>
        <w:t xml:space="preserve"> </w:t>
      </w:r>
      <w:r w:rsidRPr="00D35521">
        <w:rPr>
          <w:rFonts w:asciiTheme="minorHAnsi" w:hAnsiTheme="minorHAnsi" w:cs="Calibri"/>
        </w:rPr>
        <w:t>delicata; infatti</w:t>
      </w:r>
      <w:r w:rsidR="00111E19">
        <w:rPr>
          <w:rFonts w:asciiTheme="minorHAnsi" w:hAnsiTheme="minorHAnsi" w:cs="Calibri"/>
        </w:rPr>
        <w:t xml:space="preserve"> </w:t>
      </w:r>
      <w:r w:rsidRPr="00D35521">
        <w:rPr>
          <w:rFonts w:asciiTheme="minorHAnsi" w:hAnsiTheme="minorHAnsi" w:cs="Calibri"/>
        </w:rPr>
        <w:t>le competenze</w:t>
      </w:r>
      <w:r w:rsidR="00111E19">
        <w:rPr>
          <w:rFonts w:asciiTheme="minorHAnsi" w:hAnsiTheme="minorHAnsi" w:cs="Calibri"/>
        </w:rPr>
        <w:t xml:space="preserve"> </w:t>
      </w:r>
      <w:r w:rsidRPr="00D35521">
        <w:rPr>
          <w:rFonts w:asciiTheme="minorHAnsi" w:hAnsiTheme="minorHAnsi" w:cs="Calibri"/>
        </w:rPr>
        <w:t xml:space="preserve">riconosciute dalla letteratura come </w:t>
      </w:r>
      <w:proofErr w:type="spellStart"/>
      <w:r w:rsidRPr="00D35521">
        <w:rPr>
          <w:rFonts w:asciiTheme="minorHAnsi" w:hAnsiTheme="minorHAnsi" w:cs="Calibri"/>
        </w:rPr>
        <w:t>pre</w:t>
      </w:r>
      <w:proofErr w:type="spellEnd"/>
      <w:r w:rsidRPr="00D35521">
        <w:rPr>
          <w:rFonts w:asciiTheme="minorHAnsi" w:hAnsiTheme="minorHAnsi" w:cs="Calibri"/>
        </w:rPr>
        <w:t>-requisito per gli apprendimenti strumentali si trovano ancora in una fase emergente dello sviluppo quando il bambino frequenta l’ultimo</w:t>
      </w:r>
      <w:r w:rsidR="00111E19">
        <w:rPr>
          <w:rFonts w:asciiTheme="minorHAnsi" w:hAnsiTheme="minorHAnsi" w:cs="Calibri"/>
        </w:rPr>
        <w:t xml:space="preserve"> </w:t>
      </w:r>
      <w:r w:rsidRPr="00D35521">
        <w:rPr>
          <w:rFonts w:asciiTheme="minorHAnsi" w:hAnsiTheme="minorHAnsi" w:cs="Calibri"/>
        </w:rPr>
        <w:t>anno di Scuola dell’Infanzia e la 1° Primaria.</w:t>
      </w:r>
    </w:p>
    <w:p w:rsidR="00055C05" w:rsidRPr="00D35521" w:rsidRDefault="00055C05" w:rsidP="0023522E">
      <w:pPr>
        <w:spacing w:after="120" w:line="300" w:lineRule="auto"/>
        <w:jc w:val="both"/>
        <w:rPr>
          <w:rFonts w:asciiTheme="minorHAnsi" w:hAnsiTheme="minorHAnsi" w:cs="Calibri"/>
        </w:rPr>
      </w:pPr>
      <w:r w:rsidRPr="00D35521">
        <w:rPr>
          <w:rFonts w:asciiTheme="minorHAnsi" w:hAnsiTheme="minorHAnsi" w:cs="Calibri"/>
        </w:rPr>
        <w:t>La presente scheda guida per l’azione osservativa dell’insegnante della Scuola dell’Infanzia e 1° Primaria parte dunque da questi presupposti: cosa osservare e monitorare nella crescita del bambino prima di proporre ai genitori l’utilità di una consulenza specialistica.</w:t>
      </w:r>
    </w:p>
    <w:p w:rsidR="00055C05" w:rsidRPr="00D35521" w:rsidRDefault="00055C05" w:rsidP="0023522E">
      <w:pPr>
        <w:spacing w:after="0" w:line="300" w:lineRule="auto"/>
        <w:jc w:val="both"/>
        <w:rPr>
          <w:rFonts w:asciiTheme="minorHAnsi" w:hAnsiTheme="minorHAnsi" w:cs="Calibri"/>
        </w:rPr>
      </w:pPr>
      <w:r w:rsidRPr="00D35521">
        <w:rPr>
          <w:rFonts w:asciiTheme="minorHAnsi" w:hAnsiTheme="minorHAnsi" w:cs="Calibri"/>
        </w:rPr>
        <w:t>Di seguito si analizzeranno un po’ più in dettaglio le aree dello sviluppo considerate importanti per la crescita del bambino, in cui inserire gli indicatori elencati in precedenza:</w:t>
      </w:r>
    </w:p>
    <w:p w:rsidR="00055C05" w:rsidRPr="00D35521" w:rsidRDefault="00055C05" w:rsidP="00C14F1E">
      <w:pPr>
        <w:numPr>
          <w:ilvl w:val="0"/>
          <w:numId w:val="26"/>
        </w:numPr>
        <w:spacing w:after="60" w:line="240" w:lineRule="auto"/>
        <w:jc w:val="both"/>
        <w:rPr>
          <w:rFonts w:asciiTheme="minorHAnsi" w:hAnsiTheme="minorHAnsi" w:cs="Calibri"/>
        </w:rPr>
      </w:pPr>
      <w:r w:rsidRPr="00D35521">
        <w:rPr>
          <w:rFonts w:asciiTheme="minorHAnsi" w:hAnsiTheme="minorHAnsi" w:cs="Calibri"/>
        </w:rPr>
        <w:t>area dello sviluppo motorio</w:t>
      </w:r>
    </w:p>
    <w:p w:rsidR="00055C05" w:rsidRPr="00D35521" w:rsidRDefault="00055C05" w:rsidP="00C14F1E">
      <w:pPr>
        <w:numPr>
          <w:ilvl w:val="0"/>
          <w:numId w:val="26"/>
        </w:numPr>
        <w:spacing w:after="60" w:line="240" w:lineRule="auto"/>
        <w:jc w:val="both"/>
        <w:rPr>
          <w:rFonts w:asciiTheme="minorHAnsi" w:hAnsiTheme="minorHAnsi" w:cs="Calibri"/>
        </w:rPr>
      </w:pPr>
      <w:r w:rsidRPr="00D35521">
        <w:rPr>
          <w:rFonts w:asciiTheme="minorHAnsi" w:hAnsiTheme="minorHAnsi" w:cs="Calibri"/>
        </w:rPr>
        <w:lastRenderedPageBreak/>
        <w:t>area dello sviluppo cognitivo</w:t>
      </w:r>
    </w:p>
    <w:p w:rsidR="00055C05" w:rsidRPr="00D35521" w:rsidRDefault="00055C05" w:rsidP="00C14F1E">
      <w:pPr>
        <w:numPr>
          <w:ilvl w:val="0"/>
          <w:numId w:val="26"/>
        </w:numPr>
        <w:spacing w:after="60" w:line="240" w:lineRule="auto"/>
        <w:jc w:val="both"/>
        <w:rPr>
          <w:rFonts w:asciiTheme="minorHAnsi" w:hAnsiTheme="minorHAnsi" w:cs="Calibri"/>
        </w:rPr>
      </w:pPr>
      <w:r w:rsidRPr="00D35521">
        <w:rPr>
          <w:rFonts w:asciiTheme="minorHAnsi" w:hAnsiTheme="minorHAnsi" w:cs="Calibri"/>
        </w:rPr>
        <w:t>area dello sviluppo comunicativo-linguistico</w:t>
      </w:r>
    </w:p>
    <w:p w:rsidR="00055C05" w:rsidRPr="00D35521" w:rsidRDefault="00055C05" w:rsidP="00C14F1E">
      <w:pPr>
        <w:numPr>
          <w:ilvl w:val="0"/>
          <w:numId w:val="26"/>
        </w:numPr>
        <w:spacing w:after="60" w:line="240" w:lineRule="auto"/>
        <w:jc w:val="both"/>
        <w:rPr>
          <w:rFonts w:asciiTheme="minorHAnsi" w:hAnsiTheme="minorHAnsi" w:cs="Calibri"/>
        </w:rPr>
      </w:pPr>
      <w:r w:rsidRPr="00D35521">
        <w:rPr>
          <w:rFonts w:asciiTheme="minorHAnsi" w:hAnsiTheme="minorHAnsi" w:cs="Calibri"/>
        </w:rPr>
        <w:t>area dello sviluppo relazionale.</w:t>
      </w:r>
    </w:p>
    <w:p w:rsidR="00055C05" w:rsidRPr="00D35521" w:rsidRDefault="00055C05" w:rsidP="0023522E">
      <w:pPr>
        <w:autoSpaceDE w:val="0"/>
        <w:spacing w:before="120" w:after="0" w:line="300" w:lineRule="auto"/>
        <w:jc w:val="both"/>
        <w:rPr>
          <w:rFonts w:asciiTheme="minorHAnsi" w:hAnsiTheme="minorHAnsi" w:cs="Calibri"/>
        </w:rPr>
      </w:pPr>
      <w:r w:rsidRPr="00D35521">
        <w:rPr>
          <w:rFonts w:asciiTheme="minorHAnsi" w:hAnsiTheme="minorHAnsi" w:cs="Calibri"/>
        </w:rPr>
        <w:t>L’attenzione delle insegnanti fin dall’inserimento dei bambini nel primo anno di Scuola dell’Infanzia, al di là della preoccupazione di un possibile rischio di futuro DSA, sarà rivolta a tenere monitorate queste aree di sviluppo per un’armonica crescita globale del bambino.</w:t>
      </w:r>
      <w:r w:rsidR="00111E19">
        <w:rPr>
          <w:rFonts w:asciiTheme="minorHAnsi" w:hAnsiTheme="minorHAnsi" w:cs="Calibri"/>
        </w:rPr>
        <w:t xml:space="preserve"> </w:t>
      </w:r>
    </w:p>
    <w:p w:rsidR="00055C05" w:rsidRPr="00D35521" w:rsidRDefault="00055C05" w:rsidP="00D34E83">
      <w:pPr>
        <w:autoSpaceDE w:val="0"/>
        <w:spacing w:after="0" w:line="300" w:lineRule="auto"/>
        <w:jc w:val="both"/>
        <w:rPr>
          <w:rFonts w:asciiTheme="minorHAnsi" w:hAnsiTheme="minorHAnsi" w:cs="Calibri"/>
        </w:rPr>
      </w:pPr>
      <w:r w:rsidRPr="00D35521">
        <w:rPr>
          <w:rFonts w:asciiTheme="minorHAnsi" w:hAnsiTheme="minorHAnsi" w:cs="Calibri"/>
        </w:rPr>
        <w:t xml:space="preserve">Per quanto riguarda lo </w:t>
      </w:r>
      <w:r w:rsidRPr="00D35521">
        <w:rPr>
          <w:rFonts w:asciiTheme="minorHAnsi" w:hAnsiTheme="minorHAnsi" w:cs="Calibri"/>
          <w:b/>
          <w:bCs/>
        </w:rPr>
        <w:t>sviluppo motorio</w:t>
      </w:r>
      <w:r w:rsidR="007963D9">
        <w:rPr>
          <w:rFonts w:asciiTheme="minorHAnsi" w:hAnsiTheme="minorHAnsi" w:cs="Calibri"/>
          <w:b/>
          <w:bCs/>
        </w:rPr>
        <w:t xml:space="preserve"> </w:t>
      </w:r>
      <w:r w:rsidRPr="00D35521">
        <w:rPr>
          <w:rFonts w:asciiTheme="minorHAnsi" w:hAnsiTheme="minorHAnsi" w:cs="Calibri"/>
        </w:rPr>
        <w:t>è</w:t>
      </w:r>
      <w:r w:rsidR="00111E19">
        <w:rPr>
          <w:rFonts w:asciiTheme="minorHAnsi" w:hAnsiTheme="minorHAnsi" w:cs="Calibri"/>
        </w:rPr>
        <w:t xml:space="preserve"> </w:t>
      </w:r>
      <w:r w:rsidRPr="00D35521">
        <w:rPr>
          <w:rFonts w:asciiTheme="minorHAnsi" w:hAnsiTheme="minorHAnsi" w:cs="Calibri"/>
        </w:rPr>
        <w:t>importante osservare :</w:t>
      </w:r>
    </w:p>
    <w:p w:rsidR="00055C05" w:rsidRPr="00D35521" w:rsidRDefault="00055C05" w:rsidP="0048376B">
      <w:pPr>
        <w:numPr>
          <w:ilvl w:val="0"/>
          <w:numId w:val="5"/>
        </w:numPr>
        <w:suppressAutoHyphens/>
        <w:autoSpaceDE w:val="0"/>
        <w:spacing w:after="0" w:line="300" w:lineRule="auto"/>
        <w:jc w:val="both"/>
        <w:rPr>
          <w:rFonts w:asciiTheme="minorHAnsi" w:hAnsiTheme="minorHAnsi" w:cs="Calibri"/>
        </w:rPr>
      </w:pPr>
      <w:r w:rsidRPr="00D35521">
        <w:rPr>
          <w:rFonts w:asciiTheme="minorHAnsi" w:hAnsiTheme="minorHAnsi" w:cs="Calibri"/>
        </w:rPr>
        <w:t>se il bambino ha una buona coordinazione generale del movimento,</w:t>
      </w:r>
    </w:p>
    <w:p w:rsidR="00055C05" w:rsidRPr="00D35521" w:rsidRDefault="0042312C" w:rsidP="0048376B">
      <w:pPr>
        <w:numPr>
          <w:ilvl w:val="0"/>
          <w:numId w:val="5"/>
        </w:numPr>
        <w:suppressAutoHyphens/>
        <w:autoSpaceDE w:val="0"/>
        <w:spacing w:after="0" w:line="300" w:lineRule="auto"/>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01248" behindDoc="0" locked="0" layoutInCell="1" allowOverlap="1">
                <wp:simplePos x="0" y="0"/>
                <wp:positionH relativeFrom="column">
                  <wp:posOffset>-734695</wp:posOffset>
                </wp:positionH>
                <wp:positionV relativeFrom="paragraph">
                  <wp:posOffset>44450</wp:posOffset>
                </wp:positionV>
                <wp:extent cx="346075" cy="551815"/>
                <wp:effectExtent l="10795" t="6985" r="5080" b="12700"/>
                <wp:wrapNone/>
                <wp:docPr id="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7.85pt;margin-top:3.5pt;width:27.2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" strokecolor="white [3212]"/>
            </w:pict>
          </mc:Fallback>
        </mc:AlternateContent>
      </w:r>
      <w:r w:rsidR="00055C05" w:rsidRPr="00D35521">
        <w:rPr>
          <w:rFonts w:asciiTheme="minorHAnsi" w:hAnsiTheme="minorHAnsi" w:cs="Calibri"/>
        </w:rPr>
        <w:t>attenzione dovrebbe essere posta verso</w:t>
      </w:r>
      <w:r w:rsidR="00111E19">
        <w:rPr>
          <w:rFonts w:asciiTheme="minorHAnsi" w:hAnsiTheme="minorHAnsi" w:cs="Calibri"/>
        </w:rPr>
        <w:t xml:space="preserve"> </w:t>
      </w:r>
      <w:r w:rsidR="00055C05" w:rsidRPr="00D35521">
        <w:rPr>
          <w:rFonts w:asciiTheme="minorHAnsi" w:hAnsiTheme="minorHAnsi" w:cs="Calibri"/>
        </w:rPr>
        <w:t>compiti di motricità fine</w:t>
      </w:r>
      <w:r w:rsidR="00111E19">
        <w:rPr>
          <w:rFonts w:asciiTheme="minorHAnsi" w:hAnsiTheme="minorHAnsi" w:cs="Calibri"/>
        </w:rPr>
        <w:t xml:space="preserve"> </w:t>
      </w:r>
      <w:r w:rsidR="00055C05" w:rsidRPr="00D35521">
        <w:rPr>
          <w:rFonts w:asciiTheme="minorHAnsi" w:hAnsiTheme="minorHAnsi" w:cs="Calibri"/>
        </w:rPr>
        <w:t>(es. osservare che ci sia l’uso prevalente di una mano</w:t>
      </w:r>
      <w:r w:rsidR="00111E19">
        <w:rPr>
          <w:rFonts w:asciiTheme="minorHAnsi" w:hAnsiTheme="minorHAnsi" w:cs="Calibri"/>
        </w:rPr>
        <w:t xml:space="preserve"> </w:t>
      </w:r>
      <w:r w:rsidR="00055C05" w:rsidRPr="00D35521">
        <w:rPr>
          <w:rFonts w:asciiTheme="minorHAnsi" w:hAnsiTheme="minorHAnsi" w:cs="Calibri"/>
        </w:rPr>
        <w:t>nella maggior parte delle azioni di vita quotidiana,</w:t>
      </w:r>
      <w:r w:rsidR="00111E19">
        <w:rPr>
          <w:rFonts w:asciiTheme="minorHAnsi" w:hAnsiTheme="minorHAnsi" w:cs="Calibri"/>
        </w:rPr>
        <w:t xml:space="preserve"> </w:t>
      </w:r>
      <w:r w:rsidR="00055C05" w:rsidRPr="00D35521">
        <w:rPr>
          <w:rFonts w:asciiTheme="minorHAnsi" w:hAnsiTheme="minorHAnsi" w:cs="Calibri"/>
        </w:rPr>
        <w:t>che vi sia adeguata esplorazione degli oggetti di interesse, che il bambino riesca a</w:t>
      </w:r>
      <w:r w:rsidR="00055C05" w:rsidRPr="00D35521">
        <w:rPr>
          <w:rFonts w:asciiTheme="minorHAnsi" w:eastAsia="HelveticaLTStd-Light" w:hAnsiTheme="minorHAnsi" w:cs="Calibri"/>
        </w:rPr>
        <w:t xml:space="preserve"> tenere oggetti in mano in modo appropriato, che</w:t>
      </w:r>
      <w:r w:rsidR="00111E19">
        <w:rPr>
          <w:rFonts w:asciiTheme="minorHAnsi" w:eastAsia="HelveticaLTStd-Light" w:hAnsiTheme="minorHAnsi" w:cs="Calibri"/>
        </w:rPr>
        <w:t xml:space="preserve"> </w:t>
      </w:r>
      <w:r w:rsidR="00055C05" w:rsidRPr="00D35521">
        <w:rPr>
          <w:rFonts w:asciiTheme="minorHAnsi" w:eastAsia="HelveticaLTStd-Light" w:hAnsiTheme="minorHAnsi" w:cs="Calibri"/>
        </w:rPr>
        <w:t>abbia acquisito l’uso di giochi ad incastro,</w:t>
      </w:r>
      <w:r w:rsidR="00111E19">
        <w:rPr>
          <w:rFonts w:asciiTheme="minorHAnsi" w:eastAsia="HelveticaLTStd-Light" w:hAnsiTheme="minorHAnsi" w:cs="Calibri"/>
        </w:rPr>
        <w:t xml:space="preserve"> </w:t>
      </w:r>
      <w:r w:rsidR="00055C05" w:rsidRPr="00D35521">
        <w:rPr>
          <w:rFonts w:asciiTheme="minorHAnsi" w:eastAsia="HelveticaLTStd-Light" w:hAnsiTheme="minorHAnsi" w:cs="Calibri"/>
        </w:rPr>
        <w:t>che sappia infilare perline ed utilizzare le forbici),</w:t>
      </w:r>
    </w:p>
    <w:p w:rsidR="00055C05" w:rsidRPr="00D35521" w:rsidRDefault="00055C05" w:rsidP="0048376B">
      <w:pPr>
        <w:numPr>
          <w:ilvl w:val="0"/>
          <w:numId w:val="5"/>
        </w:numPr>
        <w:suppressAutoHyphens/>
        <w:autoSpaceDE w:val="0"/>
        <w:spacing w:after="0" w:line="300" w:lineRule="auto"/>
        <w:jc w:val="both"/>
        <w:rPr>
          <w:rFonts w:asciiTheme="minorHAnsi" w:hAnsiTheme="minorHAnsi" w:cs="Calibri"/>
        </w:rPr>
      </w:pPr>
      <w:r w:rsidRPr="00D35521">
        <w:rPr>
          <w:rFonts w:asciiTheme="minorHAnsi" w:eastAsia="HelveticaLTStd-Light" w:hAnsiTheme="minorHAnsi" w:cs="Calibri"/>
        </w:rPr>
        <w:t>verso i 5 anni</w:t>
      </w:r>
      <w:r w:rsidR="00111E19">
        <w:rPr>
          <w:rFonts w:asciiTheme="minorHAnsi" w:eastAsia="HelveticaLTStd-Light" w:hAnsiTheme="minorHAnsi" w:cs="Calibri"/>
        </w:rPr>
        <w:t xml:space="preserve"> </w:t>
      </w:r>
      <w:r w:rsidRPr="00D35521">
        <w:rPr>
          <w:rFonts w:asciiTheme="minorHAnsi" w:eastAsia="HelveticaLTStd-Light" w:hAnsiTheme="minorHAnsi" w:cs="Calibri"/>
        </w:rPr>
        <w:t>il</w:t>
      </w:r>
      <w:r w:rsidR="00111E19">
        <w:rPr>
          <w:rFonts w:asciiTheme="minorHAnsi" w:eastAsia="HelveticaLTStd-Light" w:hAnsiTheme="minorHAnsi" w:cs="Calibri"/>
        </w:rPr>
        <w:t xml:space="preserve"> </w:t>
      </w:r>
      <w:r w:rsidRPr="00D35521">
        <w:rPr>
          <w:rFonts w:asciiTheme="minorHAnsi" w:eastAsia="HelveticaLTStd-Light" w:hAnsiTheme="minorHAnsi" w:cs="Calibri"/>
        </w:rPr>
        <w:t>disegno dovrebbe prevedere</w:t>
      </w:r>
      <w:r w:rsidR="00111E19">
        <w:rPr>
          <w:rFonts w:asciiTheme="minorHAnsi" w:eastAsia="HelveticaLTStd-Light" w:hAnsiTheme="minorHAnsi" w:cs="Calibri"/>
        </w:rPr>
        <w:t xml:space="preserve"> </w:t>
      </w:r>
      <w:r w:rsidRPr="00D35521">
        <w:rPr>
          <w:rFonts w:asciiTheme="minorHAnsi" w:eastAsia="HelveticaLTStd-Light" w:hAnsiTheme="minorHAnsi" w:cs="Calibri"/>
        </w:rPr>
        <w:t>la presenza di schemi motori differenziati per realizzare</w:t>
      </w:r>
      <w:r w:rsidR="00111E19">
        <w:rPr>
          <w:rFonts w:asciiTheme="minorHAnsi" w:eastAsia="HelveticaLTStd-Light" w:hAnsiTheme="minorHAnsi" w:cs="Calibri"/>
        </w:rPr>
        <w:t xml:space="preserve"> </w:t>
      </w:r>
      <w:r w:rsidRPr="00D35521">
        <w:rPr>
          <w:rFonts w:asciiTheme="minorHAnsi" w:eastAsia="HelveticaLTStd-Light" w:hAnsiTheme="minorHAnsi" w:cs="Calibri"/>
        </w:rPr>
        <w:t>in modo completo la figura umana, forme rappresentate con quadrati, linee che si intersecano.</w:t>
      </w:r>
    </w:p>
    <w:p w:rsidR="00055C05" w:rsidRPr="00D35521" w:rsidRDefault="00055C05" w:rsidP="001571E7">
      <w:pPr>
        <w:autoSpaceDE w:val="0"/>
        <w:spacing w:before="120" w:after="0" w:line="300" w:lineRule="auto"/>
        <w:jc w:val="both"/>
        <w:rPr>
          <w:rFonts w:asciiTheme="minorHAnsi" w:hAnsiTheme="minorHAnsi" w:cs="Calibri"/>
        </w:rPr>
      </w:pPr>
      <w:r w:rsidRPr="00D35521">
        <w:rPr>
          <w:rFonts w:asciiTheme="minorHAnsi" w:hAnsiTheme="minorHAnsi" w:cs="Calibri"/>
        </w:rPr>
        <w:t xml:space="preserve">Per quanto riguarda lo </w:t>
      </w:r>
      <w:r w:rsidRPr="00D35521">
        <w:rPr>
          <w:rFonts w:asciiTheme="minorHAnsi" w:hAnsiTheme="minorHAnsi" w:cs="Calibri"/>
          <w:b/>
        </w:rPr>
        <w:t>sviluppo cognitivo</w:t>
      </w:r>
      <w:r w:rsidRPr="00D35521">
        <w:rPr>
          <w:rFonts w:asciiTheme="minorHAnsi" w:hAnsiTheme="minorHAnsi" w:cs="Calibri"/>
        </w:rPr>
        <w:t xml:space="preserve"> è importante osservare: </w:t>
      </w:r>
    </w:p>
    <w:p w:rsidR="00055C05" w:rsidRPr="00D35521" w:rsidRDefault="00055C05" w:rsidP="0048376B">
      <w:pPr>
        <w:numPr>
          <w:ilvl w:val="0"/>
          <w:numId w:val="3"/>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la capacità di utilizzare più oggetti</w:t>
      </w:r>
      <w:r w:rsidR="00111E19">
        <w:rPr>
          <w:rFonts w:asciiTheme="minorHAnsi" w:hAnsiTheme="minorHAnsi" w:cs="Calibri"/>
        </w:rPr>
        <w:t xml:space="preserve"> </w:t>
      </w:r>
      <w:r w:rsidRPr="00D35521">
        <w:rPr>
          <w:rFonts w:asciiTheme="minorHAnsi" w:hAnsiTheme="minorHAnsi" w:cs="Calibri"/>
        </w:rPr>
        <w:t xml:space="preserve">nel gioco (giochi multipli), </w:t>
      </w:r>
    </w:p>
    <w:p w:rsidR="00055C05" w:rsidRPr="00D35521" w:rsidRDefault="00055C05" w:rsidP="0048376B">
      <w:pPr>
        <w:numPr>
          <w:ilvl w:val="0"/>
          <w:numId w:val="3"/>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 xml:space="preserve">la capacità di andare a cercare un gioco che si desidera, </w:t>
      </w:r>
    </w:p>
    <w:p w:rsidR="00055C05" w:rsidRPr="00D35521" w:rsidRDefault="00055C05" w:rsidP="0048376B">
      <w:pPr>
        <w:numPr>
          <w:ilvl w:val="0"/>
          <w:numId w:val="3"/>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 xml:space="preserve">la capacità di saper utilizzare l’imitazione differita, </w:t>
      </w:r>
    </w:p>
    <w:p w:rsidR="00055C05" w:rsidRPr="00D35521" w:rsidRDefault="00055C05" w:rsidP="0048376B">
      <w:pPr>
        <w:numPr>
          <w:ilvl w:val="0"/>
          <w:numId w:val="3"/>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l’acquisizione</w:t>
      </w:r>
      <w:r w:rsidR="00111E19">
        <w:rPr>
          <w:rFonts w:asciiTheme="minorHAnsi" w:hAnsiTheme="minorHAnsi" w:cs="Calibri"/>
        </w:rPr>
        <w:t xml:space="preserve"> </w:t>
      </w:r>
      <w:r w:rsidRPr="00D35521">
        <w:rPr>
          <w:rFonts w:asciiTheme="minorHAnsi" w:hAnsiTheme="minorHAnsi" w:cs="Calibri"/>
        </w:rPr>
        <w:t>del</w:t>
      </w:r>
      <w:r w:rsidR="00111E19">
        <w:rPr>
          <w:rFonts w:asciiTheme="minorHAnsi" w:hAnsiTheme="minorHAnsi" w:cs="Calibri"/>
        </w:rPr>
        <w:t xml:space="preserve"> </w:t>
      </w:r>
      <w:r w:rsidRPr="00D35521">
        <w:rPr>
          <w:rFonts w:asciiTheme="minorHAnsi" w:hAnsiTheme="minorHAnsi" w:cs="Calibri"/>
        </w:rPr>
        <w:t>gioco simbolico, l’utilizzo del gioco di “far finta”</w:t>
      </w:r>
      <w:r w:rsidR="001571E7">
        <w:rPr>
          <w:rFonts w:asciiTheme="minorHAnsi" w:hAnsiTheme="minorHAnsi" w:cs="Calibri"/>
        </w:rPr>
        <w:t>.</w:t>
      </w:r>
    </w:p>
    <w:p w:rsidR="00055C05" w:rsidRPr="00D35521" w:rsidRDefault="00055C05" w:rsidP="00B31B9E">
      <w:pPr>
        <w:suppressAutoHyphens/>
        <w:autoSpaceDE w:val="0"/>
        <w:spacing w:before="120" w:after="0" w:line="300" w:lineRule="auto"/>
        <w:jc w:val="both"/>
        <w:rPr>
          <w:rFonts w:asciiTheme="minorHAnsi" w:hAnsiTheme="minorHAnsi" w:cs="Calibri"/>
        </w:rPr>
      </w:pPr>
      <w:r w:rsidRPr="00D35521">
        <w:rPr>
          <w:rFonts w:asciiTheme="minorHAnsi" w:hAnsiTheme="minorHAnsi" w:cs="Calibri"/>
        </w:rPr>
        <w:t xml:space="preserve">Per quanto riguarda la </w:t>
      </w:r>
      <w:r w:rsidRPr="00D35521">
        <w:rPr>
          <w:rFonts w:asciiTheme="minorHAnsi" w:hAnsiTheme="minorHAnsi" w:cs="Calibri"/>
          <w:b/>
        </w:rPr>
        <w:t>comunicazione e il linguaggio</w:t>
      </w:r>
      <w:r w:rsidRPr="00D35521">
        <w:rPr>
          <w:rFonts w:asciiTheme="minorHAnsi" w:hAnsiTheme="minorHAnsi" w:cs="Calibri"/>
        </w:rPr>
        <w:t>, sia in comprensione che in produzione, è importante osservare l’evoluzione, nell’arco della frequenza alla scuola dell’Infanzia, della:</w:t>
      </w:r>
    </w:p>
    <w:p w:rsidR="00055C05" w:rsidRPr="00D35521" w:rsidRDefault="00055C05" w:rsidP="00C14F1E">
      <w:pPr>
        <w:numPr>
          <w:ilvl w:val="0"/>
          <w:numId w:val="27"/>
        </w:numPr>
        <w:tabs>
          <w:tab w:val="clear" w:pos="1068"/>
          <w:tab w:val="num" w:pos="360"/>
        </w:tabs>
        <w:autoSpaceDE w:val="0"/>
        <w:spacing w:after="0" w:line="300" w:lineRule="auto"/>
        <w:ind w:left="708" w:hanging="708"/>
        <w:jc w:val="both"/>
        <w:rPr>
          <w:rFonts w:asciiTheme="minorHAnsi" w:hAnsiTheme="minorHAnsi" w:cs="Calibri"/>
        </w:rPr>
      </w:pPr>
      <w:r w:rsidRPr="00D35521">
        <w:rPr>
          <w:rFonts w:asciiTheme="minorHAnsi" w:hAnsiTheme="minorHAnsi" w:cs="Calibri"/>
        </w:rPr>
        <w:t xml:space="preserve">Competenza pragmatica e comunicativa: </w:t>
      </w:r>
    </w:p>
    <w:p w:rsidR="00055C05" w:rsidRPr="00D35521" w:rsidRDefault="00055C05" w:rsidP="00C14F1E">
      <w:pPr>
        <w:numPr>
          <w:ilvl w:val="0"/>
          <w:numId w:val="28"/>
        </w:numPr>
        <w:tabs>
          <w:tab w:val="clear" w:pos="992"/>
          <w:tab w:val="num" w:pos="540"/>
        </w:tabs>
        <w:suppressAutoHyphens/>
        <w:autoSpaceDE w:val="0"/>
        <w:spacing w:after="0" w:line="300" w:lineRule="auto"/>
        <w:ind w:left="518"/>
        <w:jc w:val="both"/>
        <w:rPr>
          <w:rFonts w:asciiTheme="minorHAnsi" w:hAnsiTheme="minorHAnsi" w:cs="Calibri"/>
        </w:rPr>
      </w:pPr>
      <w:r w:rsidRPr="00D35521">
        <w:rPr>
          <w:rFonts w:asciiTheme="minorHAnsi" w:hAnsiTheme="minorHAnsi" w:cs="Calibri"/>
        </w:rPr>
        <w:t>l’utilizzo di gesti comunicativi ( gesto di indicare,</w:t>
      </w:r>
      <w:r w:rsidR="00111E19">
        <w:rPr>
          <w:rFonts w:asciiTheme="minorHAnsi" w:hAnsiTheme="minorHAnsi" w:cs="Calibri"/>
        </w:rPr>
        <w:t xml:space="preserve"> </w:t>
      </w:r>
      <w:r w:rsidRPr="00D35521">
        <w:rPr>
          <w:rFonts w:asciiTheme="minorHAnsi" w:hAnsiTheme="minorHAnsi" w:cs="Calibri"/>
        </w:rPr>
        <w:t xml:space="preserve">gesto referenziale, </w:t>
      </w:r>
      <w:proofErr w:type="spellStart"/>
      <w:r w:rsidRPr="00D35521">
        <w:rPr>
          <w:rFonts w:asciiTheme="minorHAnsi" w:hAnsiTheme="minorHAnsi" w:cs="Calibri"/>
        </w:rPr>
        <w:t>protodichiarativo</w:t>
      </w:r>
      <w:proofErr w:type="spellEnd"/>
      <w:r w:rsidRPr="00D35521">
        <w:rPr>
          <w:rFonts w:asciiTheme="minorHAnsi" w:hAnsiTheme="minorHAnsi" w:cs="Calibri"/>
        </w:rPr>
        <w:t xml:space="preserve">), la capacità del bambino nel richiedere informazioni (es. …e questo cos’è?), la capacità di richiamare l’attenzione dell’interlocutore perché riconosca la propria intenzione comunicativa, la ripetizione dell’enunciato quando si accorge che l’interlocutore non </w:t>
      </w:r>
      <w:r w:rsidRPr="00D35521">
        <w:rPr>
          <w:rFonts w:asciiTheme="minorHAnsi" w:hAnsiTheme="minorHAnsi" w:cs="Calibri"/>
        </w:rPr>
        <w:lastRenderedPageBreak/>
        <w:t>ha compreso il messaggio, il rispetto dell’alternanza dei turni della conversazione, il comprendere le diverse accezioni che una stessa parola può acquisire a seconda del contesto, il comprendere modi di dire;</w:t>
      </w:r>
    </w:p>
    <w:p w:rsidR="00055C05" w:rsidRPr="00D35521" w:rsidRDefault="00055C05" w:rsidP="00C14F1E">
      <w:pPr>
        <w:numPr>
          <w:ilvl w:val="0"/>
          <w:numId w:val="28"/>
        </w:numPr>
        <w:tabs>
          <w:tab w:val="clear" w:pos="992"/>
          <w:tab w:val="num" w:pos="540"/>
        </w:tabs>
        <w:suppressAutoHyphens/>
        <w:autoSpaceDE w:val="0"/>
        <w:spacing w:after="0" w:line="300" w:lineRule="auto"/>
        <w:ind w:left="518"/>
        <w:jc w:val="both"/>
        <w:rPr>
          <w:rFonts w:asciiTheme="minorHAnsi" w:hAnsiTheme="minorHAnsi" w:cs="Calibri"/>
        </w:rPr>
      </w:pPr>
      <w:r w:rsidRPr="00D35521">
        <w:rPr>
          <w:rFonts w:asciiTheme="minorHAnsi" w:hAnsiTheme="minorHAnsi" w:cs="Calibri"/>
        </w:rPr>
        <w:t>la capacità di</w:t>
      </w:r>
      <w:r w:rsidR="00111E19">
        <w:rPr>
          <w:rFonts w:asciiTheme="minorHAnsi" w:hAnsiTheme="minorHAnsi" w:cs="Calibri"/>
        </w:rPr>
        <w:t xml:space="preserve"> </w:t>
      </w:r>
      <w:r w:rsidRPr="00D35521">
        <w:rPr>
          <w:rFonts w:asciiTheme="minorHAnsi" w:hAnsiTheme="minorHAnsi" w:cs="Calibri"/>
        </w:rPr>
        <w:t>osservare il contesto</w:t>
      </w:r>
      <w:r w:rsidR="00111E19">
        <w:rPr>
          <w:rFonts w:asciiTheme="minorHAnsi" w:hAnsiTheme="minorHAnsi" w:cs="Calibri"/>
        </w:rPr>
        <w:t xml:space="preserve"> </w:t>
      </w:r>
      <w:r w:rsidRPr="00D35521">
        <w:rPr>
          <w:rFonts w:asciiTheme="minorHAnsi" w:hAnsiTheme="minorHAnsi" w:cs="Calibri"/>
        </w:rPr>
        <w:t>ed effettuare domande di inferenza (es. dov’è un suo compagno, come mai non è</w:t>
      </w:r>
      <w:r w:rsidR="00111E19">
        <w:rPr>
          <w:rFonts w:asciiTheme="minorHAnsi" w:hAnsiTheme="minorHAnsi" w:cs="Calibri"/>
        </w:rPr>
        <w:t xml:space="preserve"> </w:t>
      </w:r>
      <w:r w:rsidRPr="00D35521">
        <w:rPr>
          <w:rFonts w:asciiTheme="minorHAnsi" w:hAnsiTheme="minorHAnsi" w:cs="Calibri"/>
        </w:rPr>
        <w:t>a Scuola, oppure come si sente tizio…);</w:t>
      </w:r>
      <w:r w:rsidR="00111E19">
        <w:rPr>
          <w:rFonts w:asciiTheme="minorHAnsi" w:hAnsiTheme="minorHAnsi" w:cs="Calibri"/>
        </w:rPr>
        <w:t xml:space="preserve"> </w:t>
      </w:r>
      <w:r w:rsidRPr="00D35521">
        <w:rPr>
          <w:rFonts w:asciiTheme="minorHAnsi" w:hAnsiTheme="minorHAnsi" w:cs="Calibri"/>
        </w:rPr>
        <w:t>la possibilità di guidare o controllare l’azione del bambino attraverso</w:t>
      </w:r>
      <w:r w:rsidR="00111E19">
        <w:rPr>
          <w:rFonts w:asciiTheme="minorHAnsi" w:hAnsiTheme="minorHAnsi" w:cs="Calibri"/>
        </w:rPr>
        <w:t xml:space="preserve"> </w:t>
      </w:r>
      <w:r w:rsidRPr="00D35521">
        <w:rPr>
          <w:rFonts w:asciiTheme="minorHAnsi" w:hAnsiTheme="minorHAnsi" w:cs="Calibri"/>
        </w:rPr>
        <w:t>comandi o richieste verbali</w:t>
      </w:r>
      <w:r w:rsidR="00111E19">
        <w:rPr>
          <w:rFonts w:asciiTheme="minorHAnsi" w:hAnsiTheme="minorHAnsi" w:cs="Calibri"/>
        </w:rPr>
        <w:t xml:space="preserve"> </w:t>
      </w:r>
      <w:r w:rsidRPr="00D35521">
        <w:rPr>
          <w:rFonts w:asciiTheme="minorHAnsi" w:hAnsiTheme="minorHAnsi" w:cs="Calibri"/>
        </w:rPr>
        <w:t>dell’adulto che hanno una funzione inibitoria o di sollecitazione del comportamento;</w:t>
      </w:r>
    </w:p>
    <w:p w:rsidR="00055C05" w:rsidRPr="00D35521" w:rsidRDefault="0042312C" w:rsidP="00C14F1E">
      <w:pPr>
        <w:numPr>
          <w:ilvl w:val="0"/>
          <w:numId w:val="28"/>
        </w:numPr>
        <w:tabs>
          <w:tab w:val="clear" w:pos="992"/>
          <w:tab w:val="num" w:pos="540"/>
        </w:tabs>
        <w:suppressAutoHyphens/>
        <w:autoSpaceDE w:val="0"/>
        <w:spacing w:after="0" w:line="300" w:lineRule="auto"/>
        <w:ind w:left="518"/>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678720" behindDoc="0" locked="0" layoutInCell="1" allowOverlap="1">
                <wp:simplePos x="0" y="0"/>
                <wp:positionH relativeFrom="column">
                  <wp:posOffset>-555625</wp:posOffset>
                </wp:positionH>
                <wp:positionV relativeFrom="paragraph">
                  <wp:posOffset>102235</wp:posOffset>
                </wp:positionV>
                <wp:extent cx="346075" cy="551815"/>
                <wp:effectExtent l="12065" t="10160" r="13335" b="9525"/>
                <wp:wrapNone/>
                <wp:docPr id="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3.75pt;margin-top:8.05pt;width:27.25pt;height:4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yOwIAAHQ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" strokecolor="white [3212]"/>
            </w:pict>
          </mc:Fallback>
        </mc:AlternateContent>
      </w:r>
      <w:r w:rsidR="00055C05" w:rsidRPr="00D35521">
        <w:rPr>
          <w:rFonts w:asciiTheme="minorHAnsi" w:hAnsiTheme="minorHAnsi" w:cs="Calibri"/>
        </w:rPr>
        <w:t>l’acquisizione delle</w:t>
      </w:r>
      <w:r w:rsidR="007963D9">
        <w:rPr>
          <w:rFonts w:asciiTheme="minorHAnsi" w:hAnsiTheme="minorHAnsi" w:cs="Calibri"/>
        </w:rPr>
        <w:t xml:space="preserve"> </w:t>
      </w:r>
      <w:r w:rsidR="00055C05" w:rsidRPr="00D35521">
        <w:rPr>
          <w:rFonts w:asciiTheme="minorHAnsi" w:hAnsiTheme="minorHAnsi" w:cs="Calibri"/>
        </w:rPr>
        <w:t>regole di comportamento nel nuovo contesto scolastico.</w:t>
      </w:r>
    </w:p>
    <w:p w:rsidR="00055C05" w:rsidRPr="00D35521" w:rsidRDefault="00055C05" w:rsidP="00C14F1E">
      <w:pPr>
        <w:numPr>
          <w:ilvl w:val="0"/>
          <w:numId w:val="27"/>
        </w:numPr>
        <w:tabs>
          <w:tab w:val="clear" w:pos="1068"/>
          <w:tab w:val="num" w:pos="360"/>
          <w:tab w:val="num" w:pos="708"/>
        </w:tabs>
        <w:autoSpaceDE w:val="0"/>
        <w:spacing w:after="0" w:line="300" w:lineRule="auto"/>
        <w:ind w:left="708" w:hanging="708"/>
        <w:jc w:val="both"/>
        <w:rPr>
          <w:rFonts w:asciiTheme="minorHAnsi" w:hAnsiTheme="minorHAnsi" w:cs="Calibri"/>
        </w:rPr>
      </w:pPr>
      <w:r w:rsidRPr="00D35521">
        <w:rPr>
          <w:rFonts w:asciiTheme="minorHAnsi" w:hAnsiTheme="minorHAnsi" w:cs="Calibri"/>
        </w:rPr>
        <w:t xml:space="preserve">Competenza fonetico-fonologica: </w:t>
      </w:r>
    </w:p>
    <w:p w:rsidR="00055C05" w:rsidRPr="00D35521" w:rsidRDefault="00055C05" w:rsidP="00C14F1E">
      <w:pPr>
        <w:numPr>
          <w:ilvl w:val="0"/>
          <w:numId w:val="28"/>
        </w:numPr>
        <w:tabs>
          <w:tab w:val="clear" w:pos="992"/>
          <w:tab w:val="num" w:pos="540"/>
          <w:tab w:val="num" w:pos="888"/>
        </w:tabs>
        <w:suppressAutoHyphens/>
        <w:autoSpaceDE w:val="0"/>
        <w:spacing w:after="0" w:line="300" w:lineRule="auto"/>
        <w:ind w:left="518"/>
        <w:jc w:val="both"/>
        <w:rPr>
          <w:rFonts w:asciiTheme="minorHAnsi" w:hAnsiTheme="minorHAnsi" w:cs="Calibri"/>
        </w:rPr>
      </w:pPr>
      <w:r w:rsidRPr="00D35521">
        <w:rPr>
          <w:rFonts w:asciiTheme="minorHAnsi" w:hAnsiTheme="minorHAnsi" w:cs="Calibri"/>
        </w:rPr>
        <w:t xml:space="preserve">la capacità di articolare i suoni della propria lingua, che porta a una produzione verbale sufficientemente comprensibile dall’insegnante (non solo dal genitore) o, laddove assente, in evoluzione positiva con i primi mesi di frequenza alla Scuola dell’Infanzia; la capacità di percepire e distinguere i tratti fondamentali dei fonemi, di conoscerne le regole di abbinamento e di usarli nella corretta sequenza fonologica per formare le parole. </w:t>
      </w:r>
    </w:p>
    <w:p w:rsidR="00055C05" w:rsidRPr="00D35521" w:rsidRDefault="00055C05" w:rsidP="00C14F1E">
      <w:pPr>
        <w:numPr>
          <w:ilvl w:val="0"/>
          <w:numId w:val="27"/>
        </w:numPr>
        <w:tabs>
          <w:tab w:val="clear" w:pos="1068"/>
          <w:tab w:val="num" w:pos="360"/>
          <w:tab w:val="num" w:pos="708"/>
        </w:tabs>
        <w:autoSpaceDE w:val="0"/>
        <w:spacing w:after="0" w:line="300" w:lineRule="auto"/>
        <w:ind w:left="708" w:hanging="708"/>
        <w:jc w:val="both"/>
        <w:rPr>
          <w:rFonts w:asciiTheme="minorHAnsi" w:hAnsiTheme="minorHAnsi" w:cs="Calibri"/>
        </w:rPr>
      </w:pPr>
      <w:r w:rsidRPr="00D35521">
        <w:rPr>
          <w:rFonts w:asciiTheme="minorHAnsi" w:hAnsiTheme="minorHAnsi" w:cs="Calibri"/>
        </w:rPr>
        <w:t xml:space="preserve">Competenza semantico-lessicale: </w:t>
      </w:r>
    </w:p>
    <w:p w:rsidR="00055C05" w:rsidRPr="00D35521" w:rsidRDefault="00055C05" w:rsidP="00C14F1E">
      <w:pPr>
        <w:numPr>
          <w:ilvl w:val="0"/>
          <w:numId w:val="29"/>
        </w:numPr>
        <w:tabs>
          <w:tab w:val="clear" w:pos="984"/>
          <w:tab w:val="num" w:pos="540"/>
        </w:tabs>
        <w:suppressAutoHyphens/>
        <w:autoSpaceDE w:val="0"/>
        <w:spacing w:after="0" w:line="300" w:lineRule="auto"/>
        <w:ind w:left="510"/>
        <w:jc w:val="both"/>
        <w:rPr>
          <w:rFonts w:asciiTheme="minorHAnsi" w:hAnsiTheme="minorHAnsi" w:cs="Calibri"/>
        </w:rPr>
      </w:pPr>
      <w:r w:rsidRPr="00D35521">
        <w:rPr>
          <w:rFonts w:asciiTheme="minorHAnsi" w:hAnsiTheme="minorHAnsi" w:cs="Calibri"/>
        </w:rPr>
        <w:t>un ampliamento costante del lessico e un arricchimento del vocabolario;</w:t>
      </w:r>
    </w:p>
    <w:p w:rsidR="00055C05" w:rsidRPr="00D35521" w:rsidRDefault="00055C05" w:rsidP="00C14F1E">
      <w:pPr>
        <w:numPr>
          <w:ilvl w:val="0"/>
          <w:numId w:val="29"/>
        </w:numPr>
        <w:tabs>
          <w:tab w:val="clear" w:pos="984"/>
          <w:tab w:val="num" w:pos="540"/>
        </w:tabs>
        <w:suppressAutoHyphens/>
        <w:autoSpaceDE w:val="0"/>
        <w:spacing w:after="0" w:line="300" w:lineRule="auto"/>
        <w:ind w:left="510"/>
        <w:jc w:val="both"/>
        <w:rPr>
          <w:rFonts w:asciiTheme="minorHAnsi" w:hAnsiTheme="minorHAnsi" w:cs="Calibri"/>
        </w:rPr>
      </w:pPr>
      <w:r w:rsidRPr="00D35521">
        <w:rPr>
          <w:rFonts w:asciiTheme="minorHAnsi" w:hAnsiTheme="minorHAnsi" w:cs="Calibri"/>
        </w:rPr>
        <w:t>la capacità di</w:t>
      </w:r>
      <w:r w:rsidR="00111E19">
        <w:rPr>
          <w:rFonts w:asciiTheme="minorHAnsi" w:hAnsiTheme="minorHAnsi" w:cs="Calibri"/>
        </w:rPr>
        <w:t xml:space="preserve"> </w:t>
      </w:r>
      <w:r w:rsidRPr="00D35521">
        <w:rPr>
          <w:rFonts w:asciiTheme="minorHAnsi" w:hAnsiTheme="minorHAnsi" w:cs="Calibri"/>
        </w:rPr>
        <w:t>comprendere il significato di parole e delle parole che usa l’insegnante, la capacità di organizzare i significati secondo categorie concettuali.</w:t>
      </w:r>
    </w:p>
    <w:p w:rsidR="00055C05" w:rsidRPr="00D35521" w:rsidRDefault="00055C05" w:rsidP="00911386">
      <w:pPr>
        <w:numPr>
          <w:ilvl w:val="0"/>
          <w:numId w:val="4"/>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 xml:space="preserve">Competenza morfo-sintattica: </w:t>
      </w:r>
    </w:p>
    <w:p w:rsidR="00055C05" w:rsidRPr="00D35521" w:rsidRDefault="00055C05" w:rsidP="00C14F1E">
      <w:pPr>
        <w:numPr>
          <w:ilvl w:val="0"/>
          <w:numId w:val="30"/>
        </w:numPr>
        <w:tabs>
          <w:tab w:val="clear" w:pos="984"/>
          <w:tab w:val="num" w:pos="540"/>
        </w:tabs>
        <w:suppressAutoHyphens/>
        <w:autoSpaceDE w:val="0"/>
        <w:spacing w:after="0" w:line="300" w:lineRule="auto"/>
        <w:ind w:left="510"/>
        <w:jc w:val="both"/>
        <w:rPr>
          <w:rFonts w:asciiTheme="minorHAnsi" w:hAnsiTheme="minorHAnsi" w:cs="Calibri"/>
        </w:rPr>
      </w:pPr>
      <w:r w:rsidRPr="00D35521">
        <w:rPr>
          <w:rFonts w:asciiTheme="minorHAnsi" w:hAnsiTheme="minorHAnsi" w:cs="Calibri"/>
        </w:rPr>
        <w:t>saper usare gli accordi di genere e numero tra le parole, i tempi verbali e l’utilizzo di articoli, preposizioni, pronomi; saper regolare la combinazione delle parole in strutture frasali che diventeranno man mano più complesse, frasi organizzate in combinazioni di</w:t>
      </w:r>
      <w:r w:rsidR="00111E19">
        <w:rPr>
          <w:rFonts w:asciiTheme="minorHAnsi" w:hAnsiTheme="minorHAnsi" w:cs="Calibri"/>
        </w:rPr>
        <w:t xml:space="preserve"> </w:t>
      </w:r>
      <w:r w:rsidRPr="00D35521">
        <w:rPr>
          <w:rFonts w:asciiTheme="minorHAnsi" w:hAnsiTheme="minorHAnsi" w:cs="Calibri"/>
        </w:rPr>
        <w:t>più parole, possibilmente comprensibili (raccontare proprie esperienze)</w:t>
      </w:r>
    </w:p>
    <w:p w:rsidR="00055C05" w:rsidRPr="00D35521" w:rsidRDefault="00055C05" w:rsidP="00C14F1E">
      <w:pPr>
        <w:numPr>
          <w:ilvl w:val="0"/>
          <w:numId w:val="30"/>
        </w:numPr>
        <w:tabs>
          <w:tab w:val="clear" w:pos="984"/>
          <w:tab w:val="num" w:pos="540"/>
        </w:tabs>
        <w:suppressAutoHyphens/>
        <w:autoSpaceDE w:val="0"/>
        <w:spacing w:after="0" w:line="300" w:lineRule="auto"/>
        <w:ind w:left="510"/>
        <w:jc w:val="both"/>
        <w:rPr>
          <w:rFonts w:asciiTheme="minorHAnsi" w:hAnsiTheme="minorHAnsi" w:cs="Calibri"/>
        </w:rPr>
      </w:pPr>
      <w:r w:rsidRPr="00D35521">
        <w:rPr>
          <w:rFonts w:asciiTheme="minorHAnsi" w:hAnsiTheme="minorHAnsi" w:cs="Calibri"/>
        </w:rPr>
        <w:t>comprendere istruzioni date a voce e ascoltare un racconto in classe dell’insegnante in relazione all’età.</w:t>
      </w:r>
    </w:p>
    <w:p w:rsidR="00055C05" w:rsidRPr="00D35521" w:rsidRDefault="00055C05" w:rsidP="00911386">
      <w:pPr>
        <w:numPr>
          <w:ilvl w:val="0"/>
          <w:numId w:val="4"/>
        </w:numPr>
        <w:tabs>
          <w:tab w:val="clear" w:pos="0"/>
          <w:tab w:val="num" w:pos="-360"/>
        </w:tabs>
        <w:suppressAutoHyphens/>
        <w:autoSpaceDE w:val="0"/>
        <w:spacing w:after="0" w:line="300" w:lineRule="auto"/>
        <w:ind w:left="360"/>
        <w:jc w:val="both"/>
        <w:rPr>
          <w:rFonts w:asciiTheme="minorHAnsi" w:hAnsiTheme="minorHAnsi" w:cs="Calibri"/>
        </w:rPr>
      </w:pPr>
      <w:r w:rsidRPr="00D35521">
        <w:rPr>
          <w:rFonts w:asciiTheme="minorHAnsi" w:hAnsiTheme="minorHAnsi" w:cs="Calibri"/>
        </w:rPr>
        <w:t xml:space="preserve">Consapevolezza meta-fonologica: </w:t>
      </w:r>
    </w:p>
    <w:p w:rsidR="00055C05" w:rsidRPr="00D35521" w:rsidRDefault="00055C05" w:rsidP="00C14F1E">
      <w:pPr>
        <w:numPr>
          <w:ilvl w:val="0"/>
          <w:numId w:val="31"/>
        </w:numPr>
        <w:tabs>
          <w:tab w:val="clear" w:pos="992"/>
          <w:tab w:val="num" w:pos="540"/>
        </w:tabs>
        <w:suppressAutoHyphens/>
        <w:autoSpaceDE w:val="0"/>
        <w:spacing w:after="0" w:line="300" w:lineRule="auto"/>
        <w:ind w:left="518"/>
        <w:jc w:val="both"/>
        <w:rPr>
          <w:rFonts w:asciiTheme="minorHAnsi" w:hAnsiTheme="minorHAnsi" w:cs="Calibri"/>
        </w:rPr>
      </w:pPr>
      <w:r w:rsidRPr="00D35521">
        <w:rPr>
          <w:rFonts w:asciiTheme="minorHAnsi" w:hAnsiTheme="minorHAnsi" w:cs="Calibri"/>
        </w:rPr>
        <w:lastRenderedPageBreak/>
        <w:t>capacità di riflettere sulla struttura fonologica delle parole della propria lingua, ossia la capacità di identificare le componenti fonologiche all’interno delle unità linguistiche più ampie e di manipolarle intenzionalmente (rime, categorizzazioni fonemiche, elisioni di parole, analisi e sintesi sillabica e fonemica, ecc.).</w:t>
      </w:r>
    </w:p>
    <w:p w:rsidR="00055C05" w:rsidRPr="00D35521" w:rsidRDefault="0042312C" w:rsidP="00B31B9E">
      <w:pPr>
        <w:suppressAutoHyphens/>
        <w:autoSpaceDE w:val="0"/>
        <w:spacing w:before="120" w:after="0" w:line="300" w:lineRule="auto"/>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02272" behindDoc="0" locked="0" layoutInCell="1" allowOverlap="1">
                <wp:simplePos x="0" y="0"/>
                <wp:positionH relativeFrom="column">
                  <wp:posOffset>-751205</wp:posOffset>
                </wp:positionH>
                <wp:positionV relativeFrom="paragraph">
                  <wp:posOffset>771525</wp:posOffset>
                </wp:positionV>
                <wp:extent cx="346075" cy="551815"/>
                <wp:effectExtent l="13335" t="8890" r="12065" b="10795"/>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9.15pt;margin-top:60.75pt;width:27.25pt;height:4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" strokecolor="white [3212]"/>
            </w:pict>
          </mc:Fallback>
        </mc:AlternateContent>
      </w:r>
      <w:r w:rsidR="00055C05" w:rsidRPr="00D35521">
        <w:rPr>
          <w:rFonts w:asciiTheme="minorHAnsi" w:hAnsiTheme="minorHAnsi" w:cs="Calibri"/>
        </w:rPr>
        <w:t>Se il bambino apprende la lingua italiana come L2, sarebbe importante nei primi due anni di Scuola d’Infanzia che comprendesse le istruzioni verbali, i comandi, le regole della Scuola; la produzione risentirà di molte variabili difficili da definire in questo contesto, tuttavia, se all’ultimo anno di Scuola dell’Infanzia la produzione verbale vede ancora errori di pronuncia o parole non comprensibili e non si vede una modificabilità del quadro nonostante le stimolazioni attivate, è bene invitare i genitori a richiedere una consulenza specialistica.</w:t>
      </w:r>
    </w:p>
    <w:p w:rsidR="00055C05" w:rsidRPr="00D35521" w:rsidRDefault="00055C05" w:rsidP="00D34E83">
      <w:pPr>
        <w:spacing w:after="0" w:line="300" w:lineRule="auto"/>
        <w:jc w:val="both"/>
        <w:rPr>
          <w:rFonts w:asciiTheme="minorHAnsi" w:hAnsiTheme="minorHAnsi" w:cs="Calibri"/>
        </w:rPr>
      </w:pPr>
      <w:r w:rsidRPr="00D35521">
        <w:rPr>
          <w:rFonts w:asciiTheme="minorHAnsi" w:hAnsiTheme="minorHAnsi" w:cs="Calibri"/>
        </w:rPr>
        <w:t xml:space="preserve">Per quanto riguarda l’osservazione dello </w:t>
      </w:r>
      <w:r w:rsidRPr="00D35521">
        <w:rPr>
          <w:rFonts w:asciiTheme="minorHAnsi" w:hAnsiTheme="minorHAnsi" w:cs="Calibri"/>
          <w:b/>
          <w:bCs/>
        </w:rPr>
        <w:t>sviluppo delle abilità di relazione</w:t>
      </w:r>
      <w:r w:rsidRPr="00D35521">
        <w:rPr>
          <w:rFonts w:asciiTheme="minorHAnsi" w:hAnsiTheme="minorHAnsi" w:cs="Calibri"/>
        </w:rPr>
        <w:t>, l’insegnante dovrebbe cogliere, la capacità di :</w:t>
      </w:r>
    </w:p>
    <w:p w:rsidR="00055C05" w:rsidRPr="00D35521" w:rsidRDefault="00055C05" w:rsidP="0048376B">
      <w:pPr>
        <w:numPr>
          <w:ilvl w:val="0"/>
          <w:numId w:val="6"/>
        </w:numPr>
        <w:suppressAutoHyphens/>
        <w:autoSpaceDE w:val="0"/>
        <w:spacing w:after="0" w:line="300" w:lineRule="auto"/>
        <w:jc w:val="both"/>
        <w:rPr>
          <w:rFonts w:asciiTheme="minorHAnsi" w:hAnsiTheme="minorHAnsi" w:cs="Calibri"/>
        </w:rPr>
      </w:pPr>
      <w:r w:rsidRPr="00D35521">
        <w:rPr>
          <w:rFonts w:asciiTheme="minorHAnsi" w:hAnsiTheme="minorHAnsi" w:cs="Calibri"/>
        </w:rPr>
        <w:t>di</w:t>
      </w:r>
      <w:r w:rsidR="00111E19">
        <w:rPr>
          <w:rFonts w:asciiTheme="minorHAnsi" w:hAnsiTheme="minorHAnsi" w:cs="Calibri"/>
        </w:rPr>
        <w:t xml:space="preserve"> </w:t>
      </w:r>
      <w:r w:rsidRPr="00D35521">
        <w:rPr>
          <w:rFonts w:asciiTheme="minorHAnsi" w:hAnsiTheme="minorHAnsi" w:cs="Calibri"/>
        </w:rPr>
        <w:t>richiedere informazioni (…e questo cos’è?), esprimere proprie emozioni, la propria opinione, di formulare</w:t>
      </w:r>
      <w:r w:rsidR="00111E19">
        <w:rPr>
          <w:rFonts w:asciiTheme="minorHAnsi" w:hAnsiTheme="minorHAnsi" w:cs="Calibri"/>
        </w:rPr>
        <w:t xml:space="preserve"> </w:t>
      </w:r>
      <w:r w:rsidRPr="00D35521">
        <w:rPr>
          <w:rFonts w:asciiTheme="minorHAnsi" w:hAnsiTheme="minorHAnsi" w:cs="Calibri"/>
        </w:rPr>
        <w:t>domande inferibili dal contesto (…come pensi si sentirà…?);</w:t>
      </w:r>
    </w:p>
    <w:p w:rsidR="00055C05" w:rsidRPr="00D35521" w:rsidRDefault="00055C05" w:rsidP="0048376B">
      <w:pPr>
        <w:numPr>
          <w:ilvl w:val="0"/>
          <w:numId w:val="6"/>
        </w:numPr>
        <w:suppressAutoHyphens/>
        <w:autoSpaceDE w:val="0"/>
        <w:spacing w:after="0" w:line="300" w:lineRule="auto"/>
        <w:jc w:val="both"/>
        <w:rPr>
          <w:rFonts w:asciiTheme="minorHAnsi" w:hAnsiTheme="minorHAnsi" w:cs="Calibri"/>
        </w:rPr>
      </w:pPr>
      <w:r w:rsidRPr="00D35521">
        <w:rPr>
          <w:rFonts w:asciiTheme="minorHAnsi" w:hAnsiTheme="minorHAnsi" w:cs="Calibri"/>
        </w:rPr>
        <w:t>fare richieste agli altri, di dare avvio alla conversazione, percepire lo stato di bisogno dell’interlocutore, lo stato di bisogno di un compagno;</w:t>
      </w:r>
    </w:p>
    <w:p w:rsidR="00055C05" w:rsidRPr="00D35521" w:rsidRDefault="00055C05" w:rsidP="0048376B">
      <w:pPr>
        <w:numPr>
          <w:ilvl w:val="0"/>
          <w:numId w:val="6"/>
        </w:numPr>
        <w:suppressAutoHyphens/>
        <w:autoSpaceDE w:val="0"/>
        <w:spacing w:after="0" w:line="300" w:lineRule="auto"/>
        <w:jc w:val="both"/>
        <w:rPr>
          <w:rFonts w:asciiTheme="minorHAnsi" w:hAnsiTheme="minorHAnsi" w:cs="Calibri"/>
        </w:rPr>
      </w:pPr>
      <w:r w:rsidRPr="00D35521">
        <w:rPr>
          <w:rFonts w:asciiTheme="minorHAnsi" w:hAnsiTheme="minorHAnsi" w:cs="Calibri"/>
        </w:rPr>
        <w:t>rispettare le regole di un gioco, saper aspettare il proprio turno</w:t>
      </w:r>
    </w:p>
    <w:p w:rsidR="00055C05" w:rsidRPr="00D35521" w:rsidRDefault="00B6366A" w:rsidP="0048376B">
      <w:pPr>
        <w:numPr>
          <w:ilvl w:val="0"/>
          <w:numId w:val="6"/>
        </w:numPr>
        <w:suppressAutoHyphens/>
        <w:autoSpaceDE w:val="0"/>
        <w:spacing w:after="0" w:line="300" w:lineRule="auto"/>
        <w:jc w:val="both"/>
        <w:rPr>
          <w:rFonts w:asciiTheme="minorHAnsi" w:hAnsiTheme="minorHAnsi" w:cs="Calibri"/>
        </w:rPr>
      </w:pPr>
      <w:r w:rsidRPr="00D35521">
        <w:rPr>
          <w:rFonts w:asciiTheme="minorHAnsi" w:hAnsiTheme="minorHAnsi" w:cs="Calibri"/>
        </w:rPr>
        <w:t xml:space="preserve">di regolare, </w:t>
      </w:r>
      <w:r w:rsidR="00055C05" w:rsidRPr="00D35521">
        <w:rPr>
          <w:rFonts w:asciiTheme="minorHAnsi" w:hAnsiTheme="minorHAnsi" w:cs="Calibri"/>
        </w:rPr>
        <w:t>tramite la verbalizzazione, il proprio comportamento</w:t>
      </w:r>
    </w:p>
    <w:p w:rsidR="00055C05" w:rsidRPr="00D35521" w:rsidRDefault="00055C05" w:rsidP="0048376B">
      <w:pPr>
        <w:numPr>
          <w:ilvl w:val="0"/>
          <w:numId w:val="6"/>
        </w:numPr>
        <w:suppressAutoHyphens/>
        <w:autoSpaceDE w:val="0"/>
        <w:spacing w:after="0" w:line="300" w:lineRule="auto"/>
        <w:jc w:val="both"/>
        <w:rPr>
          <w:rFonts w:asciiTheme="minorHAnsi" w:hAnsiTheme="minorHAnsi" w:cs="Calibri"/>
        </w:rPr>
      </w:pPr>
      <w:r w:rsidRPr="00D35521">
        <w:rPr>
          <w:rFonts w:asciiTheme="minorHAnsi" w:hAnsiTheme="minorHAnsi" w:cs="Calibri"/>
        </w:rPr>
        <w:t>di</w:t>
      </w:r>
      <w:r w:rsidR="00111E19">
        <w:rPr>
          <w:rFonts w:asciiTheme="minorHAnsi" w:hAnsiTheme="minorHAnsi" w:cs="Calibri"/>
        </w:rPr>
        <w:t xml:space="preserve"> </w:t>
      </w:r>
      <w:r w:rsidRPr="00D35521">
        <w:rPr>
          <w:rFonts w:asciiTheme="minorHAnsi" w:hAnsiTheme="minorHAnsi" w:cs="Calibri"/>
        </w:rPr>
        <w:t xml:space="preserve">interiorizzate le istruzioni ricevute in maniera opportuna. </w:t>
      </w:r>
    </w:p>
    <w:p w:rsidR="00055C05" w:rsidRPr="00D35521" w:rsidRDefault="00055C05" w:rsidP="00055C05">
      <w:pPr>
        <w:suppressAutoHyphens/>
        <w:autoSpaceDE w:val="0"/>
        <w:ind w:left="360"/>
        <w:jc w:val="both"/>
        <w:rPr>
          <w:rFonts w:asciiTheme="minorHAnsi" w:hAnsiTheme="minorHAnsi" w:cs="Calibri"/>
        </w:rPr>
      </w:pPr>
    </w:p>
    <w:p w:rsidR="00B6366A" w:rsidRPr="00D35521" w:rsidRDefault="00B6366A" w:rsidP="00B31B9E">
      <w:pPr>
        <w:suppressAutoHyphens/>
        <w:jc w:val="both"/>
        <w:rPr>
          <w:rFonts w:asciiTheme="minorHAnsi" w:hAnsiTheme="minorHAnsi" w:cs="Calibri"/>
        </w:rPr>
        <w:sectPr w:rsidR="00B6366A" w:rsidRPr="00D35521" w:rsidSect="000B118F">
          <w:pgSz w:w="9639" w:h="13608" w:code="11"/>
          <w:pgMar w:top="1134" w:right="1134" w:bottom="1134" w:left="1134" w:header="709" w:footer="284" w:gutter="340"/>
          <w:cols w:space="708"/>
          <w:docGrid w:linePitch="360"/>
        </w:sectPr>
      </w:pPr>
    </w:p>
    <w:p w:rsidR="00055C05" w:rsidRPr="00D35521" w:rsidRDefault="00055C05" w:rsidP="00055C05">
      <w:pPr>
        <w:suppressAutoHyphens/>
        <w:jc w:val="both"/>
        <w:rPr>
          <w:rFonts w:asciiTheme="minorHAnsi" w:hAnsiTheme="minorHAnsi" w:cs="Calibri"/>
          <w:b/>
        </w:rPr>
      </w:pPr>
      <w:r w:rsidRPr="00D35521">
        <w:rPr>
          <w:rFonts w:asciiTheme="minorHAnsi" w:hAnsiTheme="minorHAnsi" w:cs="Calibri"/>
          <w:b/>
        </w:rPr>
        <w:lastRenderedPageBreak/>
        <w:t>PROPOSTE OPERATIVE PER LA CONDIVISIONE DELLE OSSERVAZIONI E DELLE STRATEGIE D’INTERVENTO TRA INSEGNANTI E GENITORI DEL BAMBINO PER EVENTUALE INVIO A CONSULENZA SPECIALISTICA.</w:t>
      </w:r>
    </w:p>
    <w:p w:rsidR="00055C05" w:rsidRPr="00D35521" w:rsidRDefault="00055C05" w:rsidP="00055C05">
      <w:pPr>
        <w:jc w:val="both"/>
        <w:rPr>
          <w:rFonts w:asciiTheme="minorHAnsi" w:hAnsiTheme="minorHAnsi" w:cs="Calibri"/>
        </w:rPr>
      </w:pPr>
      <w:r w:rsidRPr="00D35521">
        <w:rPr>
          <w:rFonts w:asciiTheme="minorHAnsi" w:hAnsiTheme="minorHAnsi" w:cs="Calibri"/>
          <w:b/>
        </w:rPr>
        <w:t>Nell’arco del 1° anno di Scuola dell’Infanzia</w:t>
      </w:r>
    </w:p>
    <w:tbl>
      <w:tblPr>
        <w:tblW w:w="11463" w:type="dxa"/>
        <w:tblInd w:w="-15" w:type="dxa"/>
        <w:tblLayout w:type="fixed"/>
        <w:tblCellMar>
          <w:top w:w="113" w:type="dxa"/>
        </w:tblCellMar>
        <w:tblLook w:val="0000" w:firstRow="0" w:lastRow="0" w:firstColumn="0" w:lastColumn="0" w:noHBand="0" w:noVBand="0"/>
      </w:tblPr>
      <w:tblGrid>
        <w:gridCol w:w="2108"/>
        <w:gridCol w:w="4677"/>
        <w:gridCol w:w="4678"/>
      </w:tblGrid>
      <w:tr w:rsidR="00055C05" w:rsidRPr="00D35521" w:rsidTr="00FE5A5E">
        <w:trPr>
          <w:trHeight w:val="401"/>
        </w:trPr>
        <w:tc>
          <w:tcPr>
            <w:tcW w:w="2108" w:type="dxa"/>
            <w:tcBorders>
              <w:top w:val="single" w:sz="4" w:space="0" w:color="000000"/>
              <w:left w:val="single" w:sz="4" w:space="0" w:color="000000"/>
              <w:bottom w:val="single" w:sz="4" w:space="0" w:color="000000"/>
            </w:tcBorders>
          </w:tcPr>
          <w:p w:rsidR="00055C05" w:rsidRPr="00D35521" w:rsidRDefault="00055C05" w:rsidP="00D34E83">
            <w:pPr>
              <w:spacing w:before="60" w:after="60" w:line="240" w:lineRule="auto"/>
              <w:jc w:val="center"/>
              <w:rPr>
                <w:rFonts w:asciiTheme="minorHAnsi" w:hAnsiTheme="minorHAnsi" w:cs="Calibri"/>
              </w:rPr>
            </w:pPr>
            <w:r w:rsidRPr="00D35521">
              <w:rPr>
                <w:rFonts w:asciiTheme="minorHAnsi" w:hAnsiTheme="minorHAnsi" w:cs="Calibri"/>
              </w:rPr>
              <w:t>Genitore</w:t>
            </w:r>
          </w:p>
        </w:tc>
        <w:tc>
          <w:tcPr>
            <w:tcW w:w="4677" w:type="dxa"/>
            <w:tcBorders>
              <w:top w:val="single" w:sz="4" w:space="0" w:color="000000"/>
              <w:left w:val="single" w:sz="4" w:space="0" w:color="000000"/>
              <w:bottom w:val="single" w:sz="4" w:space="0" w:color="000000"/>
            </w:tcBorders>
          </w:tcPr>
          <w:p w:rsidR="00055C05" w:rsidRPr="00D35521" w:rsidRDefault="00055C05" w:rsidP="00D34E83">
            <w:pPr>
              <w:spacing w:before="60" w:after="60" w:line="240" w:lineRule="auto"/>
              <w:jc w:val="center"/>
              <w:rPr>
                <w:rFonts w:asciiTheme="minorHAnsi" w:hAnsiTheme="minorHAnsi" w:cs="Calibri"/>
              </w:rPr>
            </w:pPr>
            <w:r w:rsidRPr="00D35521">
              <w:rPr>
                <w:rFonts w:asciiTheme="minorHAnsi" w:hAnsiTheme="minorHAnsi" w:cs="Calibri"/>
              </w:rPr>
              <w:t>Insegnante</w:t>
            </w:r>
          </w:p>
        </w:tc>
        <w:tc>
          <w:tcPr>
            <w:tcW w:w="4678" w:type="dxa"/>
            <w:tcBorders>
              <w:top w:val="single" w:sz="4" w:space="0" w:color="000000"/>
              <w:left w:val="single" w:sz="4" w:space="0" w:color="000000"/>
              <w:bottom w:val="single" w:sz="4" w:space="0" w:color="000000"/>
              <w:right w:val="single" w:sz="4" w:space="0" w:color="000000"/>
            </w:tcBorders>
          </w:tcPr>
          <w:p w:rsidR="00055C05" w:rsidRPr="00D35521" w:rsidRDefault="00055C05" w:rsidP="00D34E83">
            <w:pPr>
              <w:spacing w:before="60" w:after="60" w:line="240" w:lineRule="auto"/>
              <w:jc w:val="center"/>
              <w:rPr>
                <w:rFonts w:asciiTheme="minorHAnsi" w:hAnsiTheme="minorHAnsi" w:cs="Calibri"/>
              </w:rPr>
            </w:pPr>
            <w:r w:rsidRPr="00D35521">
              <w:rPr>
                <w:rFonts w:asciiTheme="minorHAnsi" w:hAnsiTheme="minorHAnsi" w:cs="Calibri"/>
              </w:rPr>
              <w:t>Cosa fare</w:t>
            </w:r>
          </w:p>
        </w:tc>
      </w:tr>
      <w:tr w:rsidR="00055C05" w:rsidRPr="00D35521" w:rsidTr="00FE5A5E">
        <w:trPr>
          <w:trHeight w:val="2081"/>
        </w:trPr>
        <w:tc>
          <w:tcPr>
            <w:tcW w:w="2108" w:type="dxa"/>
            <w:tcBorders>
              <w:top w:val="single" w:sz="4" w:space="0" w:color="000000"/>
              <w:left w:val="single" w:sz="4" w:space="0" w:color="000000"/>
              <w:bottom w:val="single" w:sz="4" w:space="0" w:color="000000"/>
            </w:tcBorders>
          </w:tcPr>
          <w:p w:rsidR="00055C05" w:rsidRPr="00D35521" w:rsidRDefault="00D34E83" w:rsidP="00FE5A5E">
            <w:pPr>
              <w:rPr>
                <w:rFonts w:asciiTheme="minorHAnsi" w:hAnsiTheme="minorHAnsi" w:cs="Calibri"/>
              </w:rPr>
            </w:pPr>
            <w:r w:rsidRPr="00D35521">
              <w:rPr>
                <w:rFonts w:asciiTheme="minorHAnsi" w:hAnsiTheme="minorHAnsi" w:cs="Calibri"/>
              </w:rPr>
              <w:t xml:space="preserve">Preoccupato </w:t>
            </w:r>
            <w:r w:rsidR="00055C05" w:rsidRPr="00D35521">
              <w:rPr>
                <w:rFonts w:asciiTheme="minorHAnsi" w:hAnsiTheme="minorHAnsi" w:cs="Calibri"/>
              </w:rPr>
              <w:t xml:space="preserve">dei ritardi </w:t>
            </w:r>
            <w:r w:rsidR="00B31B9E" w:rsidRPr="00D35521">
              <w:rPr>
                <w:rFonts w:asciiTheme="minorHAnsi" w:hAnsiTheme="minorHAnsi" w:cs="Calibri"/>
              </w:rPr>
              <w:t>n</w:t>
            </w:r>
            <w:r w:rsidR="00055C05" w:rsidRPr="00D35521">
              <w:rPr>
                <w:rFonts w:asciiTheme="minorHAnsi" w:hAnsiTheme="minorHAnsi" w:cs="Calibri"/>
              </w:rPr>
              <w:t>ell’evoluzione del figlio</w:t>
            </w:r>
          </w:p>
        </w:tc>
        <w:tc>
          <w:tcPr>
            <w:tcW w:w="4677" w:type="dxa"/>
            <w:tcBorders>
              <w:top w:val="single" w:sz="4" w:space="0" w:color="000000"/>
              <w:left w:val="single" w:sz="4" w:space="0" w:color="000000"/>
              <w:bottom w:val="single" w:sz="4" w:space="0" w:color="000000"/>
            </w:tcBorders>
          </w:tcPr>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Non preoccupato, vede il bambino</w:t>
            </w:r>
            <w:r w:rsidR="00111E19">
              <w:rPr>
                <w:rFonts w:asciiTheme="minorHAnsi" w:hAnsiTheme="minorHAnsi" w:cs="Calibri"/>
              </w:rPr>
              <w:t xml:space="preserve"> </w:t>
            </w:r>
            <w:r w:rsidRPr="00D35521">
              <w:rPr>
                <w:rFonts w:asciiTheme="minorHAnsi" w:hAnsiTheme="minorHAnsi" w:cs="Calibri"/>
              </w:rPr>
              <w:t>con qualche difficoltà ma modificabile nel contesto scolastico,</w:t>
            </w:r>
            <w:r w:rsidR="00111E19">
              <w:rPr>
                <w:rFonts w:asciiTheme="minorHAnsi" w:hAnsiTheme="minorHAnsi" w:cs="Calibri"/>
              </w:rPr>
              <w:t xml:space="preserve"> </w:t>
            </w:r>
            <w:r w:rsidRPr="00D35521">
              <w:rPr>
                <w:rFonts w:asciiTheme="minorHAnsi" w:hAnsiTheme="minorHAnsi" w:cs="Calibri"/>
              </w:rPr>
              <w:t>ben inserito e sensibile alle attività scolastiche. L’insegnante spiegherà al genitore il senso evolutivo di quanto viene osservato e condividerà con il genitore indicazioni e atteggiamenti opportuni da man tenere con il bambino.</w:t>
            </w:r>
          </w:p>
        </w:tc>
        <w:tc>
          <w:tcPr>
            <w:tcW w:w="4678" w:type="dxa"/>
            <w:tcBorders>
              <w:top w:val="single" w:sz="4" w:space="0" w:color="000000"/>
              <w:left w:val="single" w:sz="4" w:space="0" w:color="000000"/>
              <w:bottom w:val="single" w:sz="4" w:space="0" w:color="000000"/>
              <w:right w:val="single" w:sz="4" w:space="0" w:color="000000"/>
            </w:tcBorders>
          </w:tcPr>
          <w:p w:rsidR="00055C05" w:rsidRPr="00D35521" w:rsidRDefault="00D34E83" w:rsidP="00FE5A5E">
            <w:pPr>
              <w:spacing w:after="0" w:line="240" w:lineRule="auto"/>
              <w:rPr>
                <w:rFonts w:asciiTheme="minorHAnsi" w:hAnsiTheme="minorHAnsi" w:cs="Calibri"/>
              </w:rPr>
            </w:pPr>
            <w:r w:rsidRPr="00D35521">
              <w:rPr>
                <w:rFonts w:asciiTheme="minorHAnsi" w:hAnsiTheme="minorHAnsi" w:cs="Calibri"/>
              </w:rPr>
              <w:t>Attendere 4 mesi</w:t>
            </w:r>
            <w:r w:rsidR="00055C05" w:rsidRPr="00D35521">
              <w:rPr>
                <w:rFonts w:asciiTheme="minorHAnsi" w:hAnsiTheme="minorHAnsi" w:cs="Calibri"/>
              </w:rPr>
              <w:t xml:space="preserve"> prima di discutere nuovamente</w:t>
            </w:r>
            <w:r w:rsidR="00111E19">
              <w:rPr>
                <w:rFonts w:asciiTheme="minorHAnsi" w:hAnsiTheme="minorHAnsi" w:cs="Calibri"/>
              </w:rPr>
              <w:t xml:space="preserve"> </w:t>
            </w:r>
            <w:r w:rsidR="00055C05" w:rsidRPr="00D35521">
              <w:rPr>
                <w:rFonts w:asciiTheme="minorHAnsi" w:hAnsiTheme="minorHAnsi" w:cs="Calibri"/>
              </w:rPr>
              <w:t>con i genitori le loro preoccupazioni</w:t>
            </w:r>
            <w:r w:rsidR="00111E19">
              <w:rPr>
                <w:rFonts w:asciiTheme="minorHAnsi" w:hAnsiTheme="minorHAnsi" w:cs="Calibri"/>
              </w:rPr>
              <w:t xml:space="preserve"> </w:t>
            </w:r>
            <w:r w:rsidR="00055C05" w:rsidRPr="00D35521">
              <w:rPr>
                <w:rFonts w:asciiTheme="minorHAnsi" w:hAnsiTheme="minorHAnsi" w:cs="Calibri"/>
              </w:rPr>
              <w:t>e controllare le osservazioni ricavate dal contesto scolastico con quello familiare</w:t>
            </w:r>
          </w:p>
        </w:tc>
      </w:tr>
      <w:tr w:rsidR="00055C05" w:rsidRPr="00D35521" w:rsidTr="00FE5A5E">
        <w:trPr>
          <w:trHeight w:val="2566"/>
        </w:trPr>
        <w:tc>
          <w:tcPr>
            <w:tcW w:w="2108" w:type="dxa"/>
            <w:tcBorders>
              <w:top w:val="single" w:sz="4" w:space="0" w:color="000000"/>
              <w:left w:val="single" w:sz="4" w:space="0" w:color="000000"/>
              <w:bottom w:val="single" w:sz="4" w:space="0" w:color="000000"/>
            </w:tcBorders>
          </w:tcPr>
          <w:p w:rsidR="00055C05" w:rsidRPr="00D35521" w:rsidRDefault="00055C05" w:rsidP="00FE5A5E">
            <w:pPr>
              <w:rPr>
                <w:rFonts w:asciiTheme="minorHAnsi" w:hAnsiTheme="minorHAnsi" w:cs="Calibri"/>
              </w:rPr>
            </w:pPr>
            <w:r w:rsidRPr="00D35521">
              <w:rPr>
                <w:rFonts w:asciiTheme="minorHAnsi" w:hAnsiTheme="minorHAnsi" w:cs="Calibri"/>
              </w:rPr>
              <w:t>Non preoccupato</w:t>
            </w:r>
          </w:p>
        </w:tc>
        <w:tc>
          <w:tcPr>
            <w:tcW w:w="4677" w:type="dxa"/>
            <w:tcBorders>
              <w:top w:val="single" w:sz="4" w:space="0" w:color="000000"/>
              <w:left w:val="single" w:sz="4" w:space="0" w:color="000000"/>
              <w:bottom w:val="single" w:sz="4" w:space="0" w:color="000000"/>
            </w:tcBorders>
          </w:tcPr>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 xml:space="preserve"> Preoccupato</w:t>
            </w:r>
            <w:r w:rsidR="00111E19">
              <w:rPr>
                <w:rFonts w:asciiTheme="minorHAnsi" w:hAnsiTheme="minorHAnsi" w:cs="Calibri"/>
              </w:rPr>
              <w:t xml:space="preserve"> </w:t>
            </w:r>
            <w:r w:rsidRPr="00D35521">
              <w:rPr>
                <w:rFonts w:asciiTheme="minorHAnsi" w:hAnsiTheme="minorHAnsi" w:cs="Calibri"/>
              </w:rPr>
              <w:t xml:space="preserve">per il divario nelle prestazioni del bambino rispetto ai compagni, ma anche dalle osservazioni effettuate durante l’attività scolastica. </w:t>
            </w:r>
          </w:p>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L’insegnante concorderà con i genitori quanto osserva, condividendo con loro indicazioni e atteggiamenti opportuni da mantenere con il bambino, da osservare in itinere.</w:t>
            </w:r>
          </w:p>
        </w:tc>
        <w:tc>
          <w:tcPr>
            <w:tcW w:w="4678" w:type="dxa"/>
            <w:tcBorders>
              <w:top w:val="single" w:sz="4" w:space="0" w:color="000000"/>
              <w:left w:val="single" w:sz="4" w:space="0" w:color="000000"/>
              <w:bottom w:val="single" w:sz="4" w:space="0" w:color="000000"/>
              <w:right w:val="single" w:sz="4" w:space="0" w:color="000000"/>
            </w:tcBorders>
          </w:tcPr>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Attendere 4</w:t>
            </w:r>
            <w:r w:rsidR="00111E19">
              <w:rPr>
                <w:rFonts w:asciiTheme="minorHAnsi" w:hAnsiTheme="minorHAnsi" w:cs="Calibri"/>
              </w:rPr>
              <w:t xml:space="preserve"> </w:t>
            </w:r>
            <w:r w:rsidRPr="00D35521">
              <w:rPr>
                <w:rFonts w:asciiTheme="minorHAnsi" w:hAnsiTheme="minorHAnsi" w:cs="Calibri"/>
              </w:rPr>
              <w:t>mesi. Confrontare le osservazioni tra genitori ed insegnante.</w:t>
            </w:r>
          </w:p>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Se entrambi condividono le preoccupazioni, richiedere consulenza specialistica; in caso contrario attendere ancora un tre mesi, nel frattempo inviare i genitori a discutere con il proprio pediatra i rilievi dell’insegnante.</w:t>
            </w:r>
          </w:p>
          <w:p w:rsidR="00055C05" w:rsidRPr="00D35521" w:rsidRDefault="00055C05" w:rsidP="00FE5A5E">
            <w:pPr>
              <w:spacing w:after="0" w:line="240" w:lineRule="auto"/>
              <w:rPr>
                <w:rFonts w:asciiTheme="minorHAnsi" w:hAnsiTheme="minorHAnsi" w:cs="Calibri"/>
              </w:rPr>
            </w:pPr>
            <w:r w:rsidRPr="00D35521">
              <w:rPr>
                <w:rFonts w:asciiTheme="minorHAnsi" w:hAnsiTheme="minorHAnsi" w:cs="Calibri"/>
              </w:rPr>
              <w:t>Se dopo ancora altri tre mesi la situazioni non si modifica richiedere una consulenza specialistica.</w:t>
            </w:r>
          </w:p>
        </w:tc>
      </w:tr>
    </w:tbl>
    <w:p w:rsidR="00C56F40" w:rsidRPr="00D35521" w:rsidRDefault="00C56F40" w:rsidP="00055C05">
      <w:pPr>
        <w:autoSpaceDE w:val="0"/>
        <w:jc w:val="both"/>
        <w:rPr>
          <w:rFonts w:asciiTheme="minorHAnsi" w:hAnsiTheme="minorHAnsi" w:cs="Calibri"/>
          <w:b/>
        </w:rPr>
        <w:sectPr w:rsidR="00C56F40" w:rsidRPr="00D35521" w:rsidSect="00B41B20">
          <w:footerReference w:type="default" r:id="rId10"/>
          <w:pgSz w:w="13608" w:h="9639" w:orient="landscape" w:code="11"/>
          <w:pgMar w:top="709" w:right="1134" w:bottom="1134" w:left="1134" w:header="709" w:footer="397" w:gutter="340"/>
          <w:cols w:space="708"/>
          <w:docGrid w:linePitch="360"/>
        </w:sectPr>
      </w:pPr>
    </w:p>
    <w:p w:rsidR="00055C05" w:rsidRPr="00D35521" w:rsidRDefault="00055C05" w:rsidP="00701A24">
      <w:pPr>
        <w:autoSpaceDE w:val="0"/>
        <w:spacing w:after="60" w:line="300" w:lineRule="auto"/>
        <w:jc w:val="both"/>
        <w:rPr>
          <w:rFonts w:asciiTheme="minorHAnsi" w:hAnsiTheme="minorHAnsi" w:cs="Calibri"/>
          <w:b/>
        </w:rPr>
      </w:pPr>
      <w:r w:rsidRPr="00D35521">
        <w:rPr>
          <w:rFonts w:asciiTheme="minorHAnsi" w:hAnsiTheme="minorHAnsi" w:cs="Calibri"/>
          <w:b/>
        </w:rPr>
        <w:lastRenderedPageBreak/>
        <w:t xml:space="preserve">Nell’arco del </w:t>
      </w:r>
      <w:r w:rsidR="00701A24" w:rsidRPr="00D35521">
        <w:rPr>
          <w:rFonts w:asciiTheme="minorHAnsi" w:hAnsiTheme="minorHAnsi" w:cs="Calibri"/>
          <w:b/>
        </w:rPr>
        <w:t>2° anno di Scuola dell’Infanzia</w:t>
      </w:r>
    </w:p>
    <w:p w:rsidR="00055C05" w:rsidRPr="00D35521" w:rsidRDefault="0042312C" w:rsidP="005C7640">
      <w:pPr>
        <w:autoSpaceDE w:val="0"/>
        <w:spacing w:after="240" w:line="300" w:lineRule="auto"/>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03296" behindDoc="0" locked="0" layoutInCell="1" allowOverlap="1">
                <wp:simplePos x="0" y="0"/>
                <wp:positionH relativeFrom="column">
                  <wp:posOffset>-759460</wp:posOffset>
                </wp:positionH>
                <wp:positionV relativeFrom="paragraph">
                  <wp:posOffset>1837055</wp:posOffset>
                </wp:positionV>
                <wp:extent cx="346075" cy="551815"/>
                <wp:effectExtent l="5080" t="13970" r="10795" b="5715"/>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9.8pt;margin-top:144.65pt;width:27.25pt;height:4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" strokecolor="white [3212]"/>
            </w:pict>
          </mc:Fallback>
        </mc:AlternateContent>
      </w:r>
      <w:r w:rsidR="00055C05" w:rsidRPr="00D35521">
        <w:rPr>
          <w:rFonts w:asciiTheme="minorHAnsi" w:hAnsiTheme="minorHAnsi" w:cs="Calibri"/>
        </w:rPr>
        <w:t>Il bambino con difficoltà persistenti nelle aree indicate, e in particolare, se “…il bambino confonde suoni, non completa le frasi, utilizza parole non adeguate al contesto o le sostituisce, omette suoni o parti di parol</w:t>
      </w:r>
      <w:r w:rsidR="005C7640" w:rsidRPr="00D35521">
        <w:rPr>
          <w:rFonts w:asciiTheme="minorHAnsi" w:hAnsiTheme="minorHAnsi" w:cs="Calibri"/>
        </w:rPr>
        <w:t>e, sostituisce suoni, lettere (</w:t>
      </w:r>
      <w:r w:rsidR="00055C05" w:rsidRPr="00D35521">
        <w:rPr>
          <w:rFonts w:asciiTheme="minorHAnsi" w:hAnsiTheme="minorHAnsi" w:cs="Calibri"/>
        </w:rPr>
        <w:t xml:space="preserve">p/b…) e ha un’espressione linguistica inadeguata, va supportato con attività personalizzate all’interno del gruppo” (DM 5669- Linee guida, pag. 10); tali difficoltà vanno condivise tra insegnanti e genitori, ed è opportuno che vengano valutate anche da un servizio specialistico per giungere in tempi congrui a una diagnosi e ad una eventuale riabilitazione. </w:t>
      </w:r>
    </w:p>
    <w:p w:rsidR="00701A24" w:rsidRPr="00D35521" w:rsidRDefault="00701A24" w:rsidP="00701A24">
      <w:pPr>
        <w:autoSpaceDE w:val="0"/>
        <w:spacing w:after="60" w:line="300" w:lineRule="auto"/>
        <w:jc w:val="both"/>
        <w:rPr>
          <w:rFonts w:asciiTheme="minorHAnsi" w:hAnsiTheme="minorHAnsi" w:cs="Calibri"/>
          <w:b/>
        </w:rPr>
      </w:pPr>
      <w:r w:rsidRPr="00D35521">
        <w:rPr>
          <w:rFonts w:asciiTheme="minorHAnsi" w:hAnsiTheme="minorHAnsi" w:cs="Calibri"/>
          <w:b/>
        </w:rPr>
        <w:t>Nell’arco del 3° anno di Scuola dell’Infanzia</w:t>
      </w:r>
    </w:p>
    <w:p w:rsidR="00055C05" w:rsidRPr="00D35521" w:rsidRDefault="00055C05" w:rsidP="00701A24">
      <w:pPr>
        <w:spacing w:after="120" w:line="300" w:lineRule="auto"/>
        <w:jc w:val="both"/>
        <w:rPr>
          <w:rFonts w:asciiTheme="minorHAnsi" w:hAnsiTheme="minorHAnsi" w:cs="Calibri"/>
        </w:rPr>
      </w:pPr>
      <w:r w:rsidRPr="00D35521">
        <w:rPr>
          <w:rFonts w:asciiTheme="minorHAnsi" w:hAnsiTheme="minorHAnsi" w:cs="Calibri"/>
        </w:rPr>
        <w:t>Quando il bambino si trova a frequentare l’</w:t>
      </w:r>
      <w:r w:rsidRPr="00D35521">
        <w:rPr>
          <w:rFonts w:asciiTheme="minorHAnsi" w:hAnsiTheme="minorHAnsi" w:cs="Calibri"/>
          <w:bCs/>
        </w:rPr>
        <w:t>ultimo anno di Scuola dell’Infanzia, periodo di particolare attenzione in questo documento</w:t>
      </w:r>
      <w:r w:rsidRPr="00D35521">
        <w:rPr>
          <w:rFonts w:asciiTheme="minorHAnsi" w:hAnsiTheme="minorHAnsi" w:cs="Calibri"/>
          <w:b/>
          <w:bCs/>
        </w:rPr>
        <w:t xml:space="preserve"> </w:t>
      </w:r>
      <w:r w:rsidRPr="00D35521">
        <w:rPr>
          <w:rFonts w:asciiTheme="minorHAnsi" w:hAnsiTheme="minorHAnsi" w:cs="Calibri"/>
          <w:bCs/>
        </w:rPr>
        <w:t xml:space="preserve">per le attività di identificazione precoce dei casi che potrebbero sfociare in eventuali difficoltà di apprendimento, </w:t>
      </w:r>
      <w:r w:rsidRPr="00D35521">
        <w:rPr>
          <w:rFonts w:asciiTheme="minorHAnsi" w:hAnsiTheme="minorHAnsi" w:cs="Calibri"/>
        </w:rPr>
        <w:t>si consiglia un’osservazione ancora più sistematica facendo riferimento ai contributi disponibili</w:t>
      </w:r>
      <w:r w:rsidR="00111E19">
        <w:rPr>
          <w:rFonts w:asciiTheme="minorHAnsi" w:hAnsiTheme="minorHAnsi" w:cs="Calibri"/>
        </w:rPr>
        <w:t xml:space="preserve"> </w:t>
      </w:r>
      <w:r w:rsidRPr="00D35521">
        <w:rPr>
          <w:rFonts w:asciiTheme="minorHAnsi" w:hAnsiTheme="minorHAnsi" w:cs="Calibri"/>
        </w:rPr>
        <w:t>e attendibili per la nostra realtà, nonché alle Schede di osservazione e rilevazione messe a punto e allegate.</w:t>
      </w:r>
    </w:p>
    <w:p w:rsidR="00055C05" w:rsidRPr="00D35521" w:rsidRDefault="00055C05" w:rsidP="00701A24">
      <w:pPr>
        <w:spacing w:after="120" w:line="300" w:lineRule="auto"/>
        <w:jc w:val="both"/>
        <w:rPr>
          <w:rFonts w:asciiTheme="minorHAnsi" w:hAnsiTheme="minorHAnsi" w:cs="Calibri"/>
        </w:rPr>
      </w:pPr>
      <w:r w:rsidRPr="00D35521">
        <w:rPr>
          <w:rFonts w:asciiTheme="minorHAnsi" w:hAnsiTheme="minorHAnsi" w:cs="Calibri"/>
        </w:rPr>
        <w:t>Molti studi hanno evidenziato</w:t>
      </w:r>
      <w:r w:rsidR="00111E19">
        <w:rPr>
          <w:rFonts w:asciiTheme="minorHAnsi" w:hAnsiTheme="minorHAnsi" w:cs="Calibri"/>
        </w:rPr>
        <w:t xml:space="preserve"> </w:t>
      </w:r>
      <w:r w:rsidRPr="00D35521">
        <w:rPr>
          <w:rFonts w:asciiTheme="minorHAnsi" w:hAnsiTheme="minorHAnsi" w:cs="Calibri"/>
        </w:rPr>
        <w:t>il rapporto di reciproca influenza tra linguaggio orale e scritto e l’elevata</w:t>
      </w:r>
      <w:r w:rsidR="00111E19">
        <w:rPr>
          <w:rFonts w:asciiTheme="minorHAnsi" w:hAnsiTheme="minorHAnsi" w:cs="Calibri"/>
        </w:rPr>
        <w:t xml:space="preserve"> </w:t>
      </w:r>
      <w:r w:rsidRPr="00D35521">
        <w:rPr>
          <w:rFonts w:asciiTheme="minorHAnsi" w:hAnsiTheme="minorHAnsi" w:cs="Calibri"/>
        </w:rPr>
        <w:t xml:space="preserve">correlazione tra sensibilità e competenza </w:t>
      </w:r>
      <w:proofErr w:type="spellStart"/>
      <w:r w:rsidRPr="00D35521">
        <w:rPr>
          <w:rFonts w:asciiTheme="minorHAnsi" w:hAnsiTheme="minorHAnsi" w:cs="Calibri"/>
        </w:rPr>
        <w:t>metafonologica</w:t>
      </w:r>
      <w:proofErr w:type="spellEnd"/>
      <w:r w:rsidRPr="00D35521">
        <w:rPr>
          <w:rFonts w:asciiTheme="minorHAnsi" w:hAnsiTheme="minorHAnsi" w:cs="Calibri"/>
        </w:rPr>
        <w:t xml:space="preserve"> in epoca prescolare e successo nelle prime fasi dell’alfabetizzazione (fino alla terza classe della Scuola Primaria). </w:t>
      </w:r>
    </w:p>
    <w:p w:rsidR="00055C05" w:rsidRPr="00D35521" w:rsidRDefault="00055C05" w:rsidP="00701A24">
      <w:pPr>
        <w:spacing w:after="120" w:line="300" w:lineRule="auto"/>
        <w:jc w:val="both"/>
        <w:rPr>
          <w:rFonts w:asciiTheme="minorHAnsi" w:hAnsiTheme="minorHAnsi" w:cs="Calibri"/>
        </w:rPr>
      </w:pPr>
      <w:r w:rsidRPr="00D35521">
        <w:rPr>
          <w:rFonts w:asciiTheme="minorHAnsi" w:hAnsiTheme="minorHAnsi" w:cs="Calibri"/>
        </w:rPr>
        <w:t xml:space="preserve">Le aree che andrebbero indagate per la prevenzione dei possibili Disturbi di Apprendimento sono, quindi, oltre a quella del linguaggio e quelle precedentemente indicate per i tre e quattro anni, anche quelle definite </w:t>
      </w:r>
      <w:r w:rsidRPr="00D35521">
        <w:rPr>
          <w:rFonts w:asciiTheme="minorHAnsi" w:hAnsiTheme="minorHAnsi" w:cs="Calibri"/>
          <w:b/>
        </w:rPr>
        <w:t>metacognizione</w:t>
      </w:r>
      <w:r w:rsidRPr="00D35521">
        <w:rPr>
          <w:rFonts w:asciiTheme="minorHAnsi" w:hAnsiTheme="minorHAnsi" w:cs="Calibri"/>
        </w:rPr>
        <w:t xml:space="preserve"> e </w:t>
      </w:r>
      <w:proofErr w:type="spellStart"/>
      <w:r w:rsidRPr="00D35521">
        <w:rPr>
          <w:rFonts w:asciiTheme="minorHAnsi" w:hAnsiTheme="minorHAnsi" w:cs="Calibri"/>
          <w:b/>
        </w:rPr>
        <w:t>pre</w:t>
      </w:r>
      <w:proofErr w:type="spellEnd"/>
      <w:r w:rsidRPr="00D35521">
        <w:rPr>
          <w:rFonts w:asciiTheme="minorHAnsi" w:hAnsiTheme="minorHAnsi" w:cs="Calibri"/>
          <w:b/>
        </w:rPr>
        <w:t>-alfabetizzazione</w:t>
      </w:r>
      <w:r w:rsidRPr="00D35521">
        <w:rPr>
          <w:rFonts w:asciiTheme="minorHAnsi" w:hAnsiTheme="minorHAnsi" w:cs="Calibri"/>
        </w:rPr>
        <w:t>.</w:t>
      </w:r>
    </w:p>
    <w:p w:rsidR="00055C05" w:rsidRPr="00D35521" w:rsidRDefault="00055C05" w:rsidP="00701A24">
      <w:pPr>
        <w:spacing w:after="120" w:line="300" w:lineRule="auto"/>
        <w:jc w:val="both"/>
        <w:rPr>
          <w:rFonts w:asciiTheme="minorHAnsi" w:hAnsiTheme="minorHAnsi" w:cs="Calibri"/>
        </w:rPr>
      </w:pPr>
      <w:r w:rsidRPr="00D35521">
        <w:rPr>
          <w:rFonts w:asciiTheme="minorHAnsi" w:hAnsiTheme="minorHAnsi" w:cs="Calibri"/>
        </w:rPr>
        <w:t xml:space="preserve">Per quanto riguarda la </w:t>
      </w:r>
      <w:r w:rsidRPr="00D35521">
        <w:rPr>
          <w:rFonts w:asciiTheme="minorHAnsi" w:hAnsiTheme="minorHAnsi" w:cs="Calibri"/>
          <w:b/>
          <w:bCs/>
        </w:rPr>
        <w:t>metacognizione</w:t>
      </w:r>
      <w:r w:rsidRPr="00D35521">
        <w:rPr>
          <w:rFonts w:asciiTheme="minorHAnsi" w:hAnsiTheme="minorHAnsi" w:cs="Calibri"/>
        </w:rPr>
        <w:t xml:space="preserve">, si suggerisce all’insegnante di prestare attenzione ad alcuni comportamenti del bambino: </w:t>
      </w:r>
    </w:p>
    <w:p w:rsidR="00055C05" w:rsidRPr="00D35521" w:rsidRDefault="00055C05" w:rsidP="0048376B">
      <w:pPr>
        <w:numPr>
          <w:ilvl w:val="0"/>
          <w:numId w:val="7"/>
        </w:numPr>
        <w:suppressAutoHyphens/>
        <w:spacing w:after="0" w:line="300" w:lineRule="auto"/>
        <w:ind w:left="426" w:hanging="357"/>
        <w:jc w:val="both"/>
        <w:rPr>
          <w:rFonts w:asciiTheme="minorHAnsi" w:hAnsiTheme="minorHAnsi" w:cs="Calibri"/>
        </w:rPr>
      </w:pPr>
      <w:r w:rsidRPr="00D35521">
        <w:rPr>
          <w:rFonts w:asciiTheme="minorHAnsi" w:hAnsiTheme="minorHAnsi" w:cs="Calibri"/>
        </w:rPr>
        <w:t>cosa fa quando non comprende una consegna,</w:t>
      </w:r>
    </w:p>
    <w:p w:rsidR="00055C05" w:rsidRPr="00D35521" w:rsidRDefault="00055C05" w:rsidP="0048376B">
      <w:pPr>
        <w:numPr>
          <w:ilvl w:val="0"/>
          <w:numId w:val="7"/>
        </w:numPr>
        <w:suppressAutoHyphens/>
        <w:spacing w:after="0" w:line="300" w:lineRule="auto"/>
        <w:ind w:left="426" w:hanging="357"/>
        <w:jc w:val="both"/>
        <w:rPr>
          <w:rFonts w:asciiTheme="minorHAnsi" w:hAnsiTheme="minorHAnsi" w:cs="Calibri"/>
        </w:rPr>
      </w:pPr>
      <w:r w:rsidRPr="00D35521">
        <w:rPr>
          <w:rFonts w:asciiTheme="minorHAnsi" w:hAnsiTheme="minorHAnsi" w:cs="Calibri"/>
        </w:rPr>
        <w:t xml:space="preserve">come si comporta di fronte ad una difficoltà, </w:t>
      </w:r>
    </w:p>
    <w:p w:rsidR="00055C05" w:rsidRPr="00D35521" w:rsidRDefault="00055C05" w:rsidP="0048376B">
      <w:pPr>
        <w:numPr>
          <w:ilvl w:val="0"/>
          <w:numId w:val="7"/>
        </w:numPr>
        <w:suppressAutoHyphens/>
        <w:spacing w:after="120" w:line="300" w:lineRule="auto"/>
        <w:ind w:left="425" w:hanging="357"/>
        <w:jc w:val="both"/>
        <w:rPr>
          <w:rFonts w:asciiTheme="minorHAnsi" w:hAnsiTheme="minorHAnsi" w:cs="Calibri"/>
        </w:rPr>
      </w:pPr>
      <w:r w:rsidRPr="00D35521">
        <w:rPr>
          <w:rFonts w:asciiTheme="minorHAnsi" w:hAnsiTheme="minorHAnsi" w:cs="Calibri"/>
        </w:rPr>
        <w:t>come affronta eventi avversi (es. presenza di rumori o azioni di disturbo di altri bambini).</w:t>
      </w:r>
    </w:p>
    <w:p w:rsidR="00055C05" w:rsidRPr="00D35521" w:rsidRDefault="00055C05" w:rsidP="005C7640">
      <w:pPr>
        <w:spacing w:after="0" w:line="300" w:lineRule="auto"/>
        <w:jc w:val="both"/>
        <w:rPr>
          <w:rFonts w:asciiTheme="minorHAnsi" w:hAnsiTheme="minorHAnsi" w:cs="Calibri"/>
        </w:rPr>
      </w:pPr>
      <w:r w:rsidRPr="00D35521">
        <w:rPr>
          <w:rFonts w:asciiTheme="minorHAnsi" w:hAnsiTheme="minorHAnsi" w:cs="Calibri"/>
        </w:rPr>
        <w:lastRenderedPageBreak/>
        <w:t>L’analisi, infine,</w:t>
      </w:r>
      <w:r w:rsidR="00111E19">
        <w:rPr>
          <w:rFonts w:asciiTheme="minorHAnsi" w:hAnsiTheme="minorHAnsi" w:cs="Calibri"/>
        </w:rPr>
        <w:t xml:space="preserve"> </w:t>
      </w:r>
      <w:r w:rsidRPr="00D35521">
        <w:rPr>
          <w:rFonts w:asciiTheme="minorHAnsi" w:hAnsiTheme="minorHAnsi" w:cs="Calibri"/>
        </w:rPr>
        <w:t xml:space="preserve">delle competenze di </w:t>
      </w:r>
      <w:proofErr w:type="spellStart"/>
      <w:r w:rsidRPr="00D35521">
        <w:rPr>
          <w:rFonts w:asciiTheme="minorHAnsi" w:hAnsiTheme="minorHAnsi" w:cs="Calibri"/>
          <w:b/>
        </w:rPr>
        <w:t>pre</w:t>
      </w:r>
      <w:proofErr w:type="spellEnd"/>
      <w:r w:rsidRPr="00D35521">
        <w:rPr>
          <w:rFonts w:asciiTheme="minorHAnsi" w:hAnsiTheme="minorHAnsi" w:cs="Calibri"/>
          <w:b/>
        </w:rPr>
        <w:t>-alf</w:t>
      </w:r>
      <w:r w:rsidR="00FA0242" w:rsidRPr="00D35521">
        <w:rPr>
          <w:rFonts w:asciiTheme="minorHAnsi" w:hAnsiTheme="minorHAnsi" w:cs="Calibri"/>
          <w:b/>
        </w:rPr>
        <w:t>ab</w:t>
      </w:r>
      <w:r w:rsidRPr="00D35521">
        <w:rPr>
          <w:rFonts w:asciiTheme="minorHAnsi" w:hAnsiTheme="minorHAnsi" w:cs="Calibri"/>
          <w:b/>
        </w:rPr>
        <w:t>etizzazione</w:t>
      </w:r>
      <w:r w:rsidRPr="00D35521">
        <w:rPr>
          <w:rFonts w:asciiTheme="minorHAnsi" w:hAnsiTheme="minorHAnsi" w:cs="Calibri"/>
        </w:rPr>
        <w:t xml:space="preserve"> dovrebbe essere effettuata sulle seguenti variabili, con riferimento ai parametri costruttivi ed esecutivi della letto-scrittura e alla cognizione numerica:</w:t>
      </w:r>
    </w:p>
    <w:p w:rsidR="00055C05" w:rsidRPr="00D35521" w:rsidRDefault="00055C05" w:rsidP="0048376B">
      <w:pPr>
        <w:numPr>
          <w:ilvl w:val="0"/>
          <w:numId w:val="8"/>
        </w:numPr>
        <w:tabs>
          <w:tab w:val="clear" w:pos="720"/>
          <w:tab w:val="num" w:pos="360"/>
        </w:tabs>
        <w:suppressAutoHyphens/>
        <w:spacing w:after="0" w:line="300" w:lineRule="auto"/>
        <w:ind w:left="357" w:hanging="357"/>
        <w:jc w:val="both"/>
        <w:rPr>
          <w:rFonts w:asciiTheme="minorHAnsi" w:hAnsiTheme="minorHAnsi" w:cs="Calibri"/>
        </w:rPr>
      </w:pPr>
      <w:r w:rsidRPr="00D35521">
        <w:rPr>
          <w:rFonts w:asciiTheme="minorHAnsi" w:hAnsiTheme="minorHAnsi" w:cs="Calibri"/>
          <w:b/>
        </w:rPr>
        <w:t>fonologiche</w:t>
      </w:r>
      <w:r w:rsidRPr="00D35521">
        <w:rPr>
          <w:rFonts w:asciiTheme="minorHAnsi" w:hAnsiTheme="minorHAnsi" w:cs="Calibri"/>
        </w:rPr>
        <w:t>:</w:t>
      </w:r>
      <w:r w:rsidR="00111E19">
        <w:rPr>
          <w:rFonts w:asciiTheme="minorHAnsi" w:hAnsiTheme="minorHAnsi" w:cs="Calibri"/>
        </w:rPr>
        <w:t xml:space="preserve"> </w:t>
      </w:r>
      <w:r w:rsidRPr="00D35521">
        <w:rPr>
          <w:rFonts w:asciiTheme="minorHAnsi" w:hAnsiTheme="minorHAnsi" w:cs="Calibri"/>
        </w:rPr>
        <w:t>produzione di tutti i suoni della nostra lingua, ripetizione di parole nuove, esatta discriminazione di suoni, iniziale comprensione o riconoscimento che le parole scritte nei libri corrispondono a quelle pronunciate dall’adulto, ecc.;</w:t>
      </w:r>
    </w:p>
    <w:p w:rsidR="00055C05" w:rsidRPr="00D35521" w:rsidRDefault="0042312C" w:rsidP="0048376B">
      <w:pPr>
        <w:numPr>
          <w:ilvl w:val="0"/>
          <w:numId w:val="10"/>
        </w:numPr>
        <w:tabs>
          <w:tab w:val="clear" w:pos="0"/>
          <w:tab w:val="num" w:pos="-360"/>
        </w:tabs>
        <w:spacing w:after="0" w:line="300" w:lineRule="auto"/>
        <w:ind w:left="357" w:hanging="357"/>
        <w:jc w:val="both"/>
        <w:rPr>
          <w:rFonts w:asciiTheme="minorHAnsi" w:hAnsiTheme="minorHAnsi" w:cs="Calibri"/>
        </w:rPr>
      </w:pPr>
      <w:r>
        <w:rPr>
          <w:rFonts w:asciiTheme="minorHAnsi" w:hAnsiTheme="minorHAnsi" w:cs="Calibri"/>
          <w:b/>
          <w:noProof/>
          <w:lang w:eastAsia="it-IT"/>
        </w:rPr>
        <mc:AlternateContent>
          <mc:Choice Requires="wps">
            <w:drawing>
              <wp:anchor distT="0" distB="0" distL="114300" distR="114300" simplePos="0" relativeHeight="251704320" behindDoc="0" locked="0" layoutInCell="1" allowOverlap="1">
                <wp:simplePos x="0" y="0"/>
                <wp:positionH relativeFrom="column">
                  <wp:posOffset>-527050</wp:posOffset>
                </wp:positionH>
                <wp:positionV relativeFrom="paragraph">
                  <wp:posOffset>564515</wp:posOffset>
                </wp:positionV>
                <wp:extent cx="346075" cy="551815"/>
                <wp:effectExtent l="12065" t="8255" r="13335"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1.5pt;margin-top:44.45pt;width:27.25pt;height:4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" strokecolor="white [3212]"/>
            </w:pict>
          </mc:Fallback>
        </mc:AlternateContent>
      </w:r>
      <w:r w:rsidR="00055C05" w:rsidRPr="00D35521">
        <w:rPr>
          <w:rFonts w:asciiTheme="minorHAnsi" w:hAnsiTheme="minorHAnsi" w:cs="Calibri"/>
          <w:b/>
        </w:rPr>
        <w:t xml:space="preserve">metafonologiche: </w:t>
      </w:r>
      <w:r w:rsidR="00055C05" w:rsidRPr="00D35521">
        <w:rPr>
          <w:rFonts w:asciiTheme="minorHAnsi" w:hAnsiTheme="minorHAnsi" w:cs="Calibri"/>
        </w:rPr>
        <w:t>possedere abilità metalinguistiche ed in particolare competenze metafonologiche, cioè avere la capacità di percepire e riconoscere per via uditiva i fonemi che compongono le parole del linguaggio parlato operando continue trasformazioni con gli stessi,</w:t>
      </w:r>
    </w:p>
    <w:p w:rsidR="00055C05" w:rsidRPr="00D35521" w:rsidRDefault="00055C05" w:rsidP="0048376B">
      <w:pPr>
        <w:numPr>
          <w:ilvl w:val="0"/>
          <w:numId w:val="9"/>
        </w:numPr>
        <w:tabs>
          <w:tab w:val="clear" w:pos="0"/>
          <w:tab w:val="num" w:pos="-360"/>
        </w:tabs>
        <w:spacing w:after="0" w:line="300" w:lineRule="auto"/>
        <w:ind w:left="357" w:hanging="357"/>
        <w:jc w:val="both"/>
        <w:rPr>
          <w:rFonts w:asciiTheme="minorHAnsi" w:hAnsiTheme="minorHAnsi" w:cs="Calibri"/>
        </w:rPr>
      </w:pPr>
      <w:proofErr w:type="spellStart"/>
      <w:r w:rsidRPr="00D35521">
        <w:rPr>
          <w:rFonts w:asciiTheme="minorHAnsi" w:hAnsiTheme="minorHAnsi" w:cs="Calibri"/>
          <w:b/>
        </w:rPr>
        <w:t>visuo</w:t>
      </w:r>
      <w:proofErr w:type="spellEnd"/>
      <w:r w:rsidRPr="00D35521">
        <w:rPr>
          <w:rFonts w:asciiTheme="minorHAnsi" w:hAnsiTheme="minorHAnsi" w:cs="Calibri"/>
          <w:b/>
        </w:rPr>
        <w:t>-costruttive:</w:t>
      </w:r>
      <w:r w:rsidRPr="00D35521">
        <w:rPr>
          <w:rFonts w:asciiTheme="minorHAnsi" w:hAnsiTheme="minorHAnsi" w:cs="Calibri"/>
        </w:rPr>
        <w:t xml:space="preserve"> saper riconoscere ed utilizzare simboli grafici differenti (es. fase preconvenzionale della scrittura del modello</w:t>
      </w:r>
      <w:r w:rsidR="00111E19">
        <w:rPr>
          <w:rFonts w:asciiTheme="minorHAnsi" w:hAnsiTheme="minorHAnsi" w:cs="Calibri"/>
        </w:rPr>
        <w:t xml:space="preserve"> </w:t>
      </w:r>
      <w:proofErr w:type="spellStart"/>
      <w:r w:rsidRPr="00D35521">
        <w:rPr>
          <w:rFonts w:asciiTheme="minorHAnsi" w:hAnsiTheme="minorHAnsi" w:cs="Calibri"/>
          <w:bCs/>
        </w:rPr>
        <w:t>Ferreiro</w:t>
      </w:r>
      <w:proofErr w:type="spellEnd"/>
      <w:r w:rsidRPr="00D35521">
        <w:rPr>
          <w:rFonts w:asciiTheme="minorHAnsi" w:hAnsiTheme="minorHAnsi" w:cs="Calibri"/>
          <w:bCs/>
        </w:rPr>
        <w:t xml:space="preserve"> e </w:t>
      </w:r>
      <w:proofErr w:type="spellStart"/>
      <w:r w:rsidRPr="00D35521">
        <w:rPr>
          <w:rFonts w:asciiTheme="minorHAnsi" w:hAnsiTheme="minorHAnsi" w:cs="Calibri"/>
          <w:bCs/>
        </w:rPr>
        <w:t>Teberosky</w:t>
      </w:r>
      <w:proofErr w:type="spellEnd"/>
      <w:r w:rsidRPr="00D35521">
        <w:rPr>
          <w:rFonts w:asciiTheme="minorHAnsi" w:hAnsiTheme="minorHAnsi" w:cs="Calibri"/>
          <w:bCs/>
        </w:rPr>
        <w:t>, 1979);</w:t>
      </w:r>
    </w:p>
    <w:p w:rsidR="00055C05" w:rsidRPr="00D35521" w:rsidRDefault="00055C05" w:rsidP="0048376B">
      <w:pPr>
        <w:numPr>
          <w:ilvl w:val="0"/>
          <w:numId w:val="9"/>
        </w:numPr>
        <w:tabs>
          <w:tab w:val="clear" w:pos="0"/>
          <w:tab w:val="num" w:pos="-360"/>
        </w:tabs>
        <w:spacing w:after="0" w:line="300" w:lineRule="auto"/>
        <w:ind w:left="357" w:hanging="357"/>
        <w:jc w:val="both"/>
        <w:rPr>
          <w:rFonts w:asciiTheme="minorHAnsi" w:hAnsiTheme="minorHAnsi" w:cs="Calibri"/>
        </w:rPr>
      </w:pPr>
      <w:r w:rsidRPr="00D35521">
        <w:rPr>
          <w:rFonts w:asciiTheme="minorHAnsi" w:hAnsiTheme="minorHAnsi" w:cs="Calibri"/>
          <w:b/>
        </w:rPr>
        <w:t>esecutive:</w:t>
      </w:r>
      <w:r w:rsidRPr="00D35521">
        <w:rPr>
          <w:rFonts w:asciiTheme="minorHAnsi" w:hAnsiTheme="minorHAnsi" w:cs="Calibri"/>
        </w:rPr>
        <w:t xml:space="preserve"> saper utilizzare simboli grafici differenti (es. fase preconvenzionale della scrittura spontanea del modello</w:t>
      </w:r>
      <w:r w:rsidR="00111E19">
        <w:rPr>
          <w:rFonts w:asciiTheme="minorHAnsi" w:hAnsiTheme="minorHAnsi" w:cs="Calibri"/>
        </w:rPr>
        <w:t xml:space="preserve"> </w:t>
      </w:r>
      <w:proofErr w:type="spellStart"/>
      <w:r w:rsidRPr="00D35521">
        <w:rPr>
          <w:rFonts w:asciiTheme="minorHAnsi" w:hAnsiTheme="minorHAnsi" w:cs="Calibri"/>
          <w:bCs/>
        </w:rPr>
        <w:t>Ferreiro</w:t>
      </w:r>
      <w:proofErr w:type="spellEnd"/>
      <w:r w:rsidRPr="00D35521">
        <w:rPr>
          <w:rFonts w:asciiTheme="minorHAnsi" w:hAnsiTheme="minorHAnsi" w:cs="Calibri"/>
          <w:bCs/>
        </w:rPr>
        <w:t xml:space="preserve"> e </w:t>
      </w:r>
      <w:proofErr w:type="spellStart"/>
      <w:r w:rsidRPr="00D35521">
        <w:rPr>
          <w:rFonts w:asciiTheme="minorHAnsi" w:hAnsiTheme="minorHAnsi" w:cs="Calibri"/>
          <w:bCs/>
        </w:rPr>
        <w:t>Teberosky</w:t>
      </w:r>
      <w:proofErr w:type="spellEnd"/>
      <w:r w:rsidRPr="00D35521">
        <w:rPr>
          <w:rFonts w:asciiTheme="minorHAnsi" w:hAnsiTheme="minorHAnsi" w:cs="Calibri"/>
          <w:bCs/>
        </w:rPr>
        <w:t>, 1979); p</w:t>
      </w:r>
      <w:r w:rsidRPr="00D35521">
        <w:rPr>
          <w:rFonts w:asciiTheme="minorHAnsi" w:hAnsiTheme="minorHAnsi" w:cs="Calibri"/>
        </w:rPr>
        <w:t xml:space="preserve">romuovere attività di </w:t>
      </w:r>
      <w:proofErr w:type="spellStart"/>
      <w:r w:rsidRPr="00D35521">
        <w:rPr>
          <w:rFonts w:asciiTheme="minorHAnsi" w:hAnsiTheme="minorHAnsi" w:cs="Calibri"/>
        </w:rPr>
        <w:t>prescrittura</w:t>
      </w:r>
      <w:proofErr w:type="spellEnd"/>
      <w:r w:rsidRPr="00D35521">
        <w:rPr>
          <w:rFonts w:asciiTheme="minorHAnsi" w:hAnsiTheme="minorHAnsi" w:cs="Calibri"/>
        </w:rPr>
        <w:t xml:space="preserve"> e un’attenzione alle componenti effettrici (la corretta postura e impugnatura degli strumenti) che possono avere una ricaduta sui parametri esecutivi e sulla qualità del segno grafico;</w:t>
      </w:r>
    </w:p>
    <w:p w:rsidR="00055C05" w:rsidRPr="00D35521" w:rsidRDefault="00055C05" w:rsidP="0048376B">
      <w:pPr>
        <w:numPr>
          <w:ilvl w:val="0"/>
          <w:numId w:val="9"/>
        </w:numPr>
        <w:tabs>
          <w:tab w:val="clear" w:pos="0"/>
          <w:tab w:val="num" w:pos="-360"/>
        </w:tabs>
        <w:spacing w:after="0" w:line="300" w:lineRule="auto"/>
        <w:ind w:left="357" w:hanging="357"/>
        <w:jc w:val="both"/>
        <w:rPr>
          <w:rFonts w:asciiTheme="minorHAnsi" w:hAnsiTheme="minorHAnsi" w:cs="Calibri"/>
        </w:rPr>
      </w:pPr>
      <w:r w:rsidRPr="00D35521">
        <w:rPr>
          <w:rFonts w:asciiTheme="minorHAnsi" w:hAnsiTheme="minorHAnsi" w:cs="Calibri"/>
          <w:b/>
        </w:rPr>
        <w:t>cognizione numerica</w:t>
      </w:r>
      <w:r w:rsidRPr="00D35521">
        <w:rPr>
          <w:rFonts w:asciiTheme="minorHAnsi" w:hAnsiTheme="minorHAnsi" w:cs="Calibri"/>
        </w:rPr>
        <w:t>: saper contare almeno fino a 10, far corrispondere i numeri a piccole quantità (fino a 5), acquisizione del principio della cardinalità, confronto di piccole quantità.</w:t>
      </w:r>
    </w:p>
    <w:p w:rsidR="00055C05" w:rsidRPr="00D35521" w:rsidRDefault="00055C05" w:rsidP="005C7640">
      <w:pPr>
        <w:autoSpaceDE w:val="0"/>
        <w:spacing w:after="120" w:line="300" w:lineRule="auto"/>
        <w:ind w:left="357"/>
        <w:jc w:val="both"/>
        <w:rPr>
          <w:rFonts w:asciiTheme="minorHAnsi" w:hAnsiTheme="minorHAnsi" w:cs="Calibri"/>
        </w:rPr>
      </w:pPr>
      <w:r w:rsidRPr="00D35521">
        <w:rPr>
          <w:rFonts w:asciiTheme="minorHAnsi" w:hAnsiTheme="minorHAnsi" w:cs="Calibri"/>
        </w:rPr>
        <w:t xml:space="preserve">L’acquisizione delle parole-numero dovrà essere accompagnata da numerose attività in grado di integrarne i diversi aspetti: semantici, lessicali, </w:t>
      </w:r>
      <w:proofErr w:type="spellStart"/>
      <w:r w:rsidRPr="00D35521">
        <w:rPr>
          <w:rFonts w:asciiTheme="minorHAnsi" w:hAnsiTheme="minorHAnsi" w:cs="Calibri"/>
        </w:rPr>
        <w:t>pre</w:t>
      </w:r>
      <w:proofErr w:type="spellEnd"/>
      <w:r w:rsidRPr="00D35521">
        <w:rPr>
          <w:rFonts w:asciiTheme="minorHAnsi" w:hAnsiTheme="minorHAnsi" w:cs="Calibri"/>
        </w:rPr>
        <w:t>-sintattici e di conteggio (successione n+1).</w:t>
      </w:r>
    </w:p>
    <w:p w:rsidR="00055C05" w:rsidRPr="00D35521" w:rsidRDefault="00055C05" w:rsidP="005C7640">
      <w:pPr>
        <w:autoSpaceDE w:val="0"/>
        <w:spacing w:after="120" w:line="300" w:lineRule="auto"/>
        <w:ind w:left="357"/>
        <w:jc w:val="both"/>
        <w:rPr>
          <w:rFonts w:asciiTheme="minorHAnsi" w:hAnsiTheme="minorHAnsi" w:cs="Calibri"/>
        </w:rPr>
      </w:pPr>
      <w:r w:rsidRPr="00D35521">
        <w:rPr>
          <w:rFonts w:asciiTheme="minorHAnsi" w:hAnsiTheme="minorHAnsi" w:cs="Calibri"/>
        </w:rPr>
        <w:t xml:space="preserve">Infatti, solo un prolungato uso del conteggio in situazioni concrete in cui il numero viene vissuto </w:t>
      </w:r>
      <w:proofErr w:type="spellStart"/>
      <w:r w:rsidRPr="00D35521">
        <w:rPr>
          <w:rFonts w:asciiTheme="minorHAnsi" w:hAnsiTheme="minorHAnsi" w:cs="Calibri"/>
        </w:rPr>
        <w:t>motoriamente</w:t>
      </w:r>
      <w:proofErr w:type="spellEnd"/>
      <w:r w:rsidRPr="00D35521">
        <w:rPr>
          <w:rFonts w:asciiTheme="minorHAnsi" w:hAnsiTheme="minorHAnsi" w:cs="Calibri"/>
        </w:rPr>
        <w:t xml:space="preserve"> con il proprio corpo, manipolato e rappresentato attraverso i diversi codici (analogico, verbale e arabico, o anche romano) può assicurare l’adeguata rappresentazione mentale dell’idea di numero, complesso concetto astratto da conquistare evolutivamente.</w:t>
      </w:r>
    </w:p>
    <w:p w:rsidR="00055C05" w:rsidRPr="00D35521" w:rsidRDefault="00055C05" w:rsidP="005C7640">
      <w:pPr>
        <w:autoSpaceDE w:val="0"/>
        <w:spacing w:after="120" w:line="300" w:lineRule="auto"/>
        <w:ind w:left="357"/>
        <w:jc w:val="both"/>
        <w:rPr>
          <w:rFonts w:asciiTheme="minorHAnsi" w:hAnsiTheme="minorHAnsi" w:cs="Calibri"/>
        </w:rPr>
      </w:pPr>
      <w:r w:rsidRPr="00D35521">
        <w:rPr>
          <w:rFonts w:asciiTheme="minorHAnsi" w:hAnsiTheme="minorHAnsi" w:cs="Calibri"/>
        </w:rPr>
        <w:lastRenderedPageBreak/>
        <w:t>In altre parole, il bambino deve imparare ad astrarre il concetto di quantità numerica al di là delle caratteristiche dell’oggetto contato, ad esempio: 3 stelline, 3 quadretti, 3 caramelle, 3 bambole</w:t>
      </w:r>
      <w:r w:rsidR="00111E19">
        <w:rPr>
          <w:rFonts w:asciiTheme="minorHAnsi" w:hAnsiTheme="minorHAnsi" w:cs="Calibri"/>
        </w:rPr>
        <w:t xml:space="preserve"> </w:t>
      </w:r>
      <w:r w:rsidRPr="00D35521">
        <w:rPr>
          <w:rFonts w:asciiTheme="minorHAnsi" w:hAnsiTheme="minorHAnsi" w:cs="Calibri"/>
        </w:rPr>
        <w:t xml:space="preserve">o 3 passi rappresentano sempre la quantità </w:t>
      </w:r>
      <w:smartTag w:uri="urn:schemas-microsoft-com:office:smarttags" w:element="metricconverter">
        <w:smartTagPr>
          <w:attr w:name="ProductID" w:val="3, a"/>
        </w:smartTagPr>
        <w:r w:rsidRPr="00D35521">
          <w:rPr>
            <w:rFonts w:asciiTheme="minorHAnsi" w:hAnsiTheme="minorHAnsi" w:cs="Calibri"/>
          </w:rPr>
          <w:t>3, a</w:t>
        </w:r>
      </w:smartTag>
      <w:r w:rsidRPr="00D35521">
        <w:rPr>
          <w:rFonts w:asciiTheme="minorHAnsi" w:hAnsiTheme="minorHAnsi" w:cs="Calibri"/>
        </w:rPr>
        <w:t xml:space="preserve"> prescindere dalla dimensione e dalle caratteristiche fisiche degli oggetti presi in considerazione” (DM 5669 pag. 12).</w:t>
      </w:r>
    </w:p>
    <w:p w:rsidR="00055C05" w:rsidRPr="00D35521" w:rsidRDefault="0042312C" w:rsidP="00701A24">
      <w:pPr>
        <w:spacing w:after="120" w:line="300" w:lineRule="auto"/>
        <w:contextualSpacing/>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05344" behindDoc="0" locked="0" layoutInCell="1" allowOverlap="1">
                <wp:simplePos x="0" y="0"/>
                <wp:positionH relativeFrom="column">
                  <wp:posOffset>-734695</wp:posOffset>
                </wp:positionH>
                <wp:positionV relativeFrom="paragraph">
                  <wp:posOffset>692150</wp:posOffset>
                </wp:positionV>
                <wp:extent cx="346075" cy="551815"/>
                <wp:effectExtent l="10795" t="10795" r="5080" b="8890"/>
                <wp:wrapNone/>
                <wp:docPr id="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7.85pt;margin-top:54.5pt;width:27.25pt;height:4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" strokecolor="white [3212]"/>
            </w:pict>
          </mc:Fallback>
        </mc:AlternateContent>
      </w:r>
      <w:r w:rsidR="00055C05" w:rsidRPr="00D35521">
        <w:rPr>
          <w:rFonts w:asciiTheme="minorHAnsi" w:hAnsiTheme="minorHAnsi" w:cs="Calibri"/>
        </w:rPr>
        <w:t>Durante l’ultimo anno della Scuola</w:t>
      </w:r>
      <w:r w:rsidR="00111E19">
        <w:rPr>
          <w:rFonts w:asciiTheme="minorHAnsi" w:hAnsiTheme="minorHAnsi" w:cs="Calibri"/>
        </w:rPr>
        <w:t xml:space="preserve"> </w:t>
      </w:r>
      <w:r w:rsidR="00055C05" w:rsidRPr="00D35521">
        <w:rPr>
          <w:rFonts w:asciiTheme="minorHAnsi" w:hAnsiTheme="minorHAnsi" w:cs="Calibri"/>
        </w:rPr>
        <w:t>d’Infanzia gli insegnanti,</w:t>
      </w:r>
      <w:r w:rsidR="00111E19">
        <w:rPr>
          <w:rFonts w:asciiTheme="minorHAnsi" w:hAnsiTheme="minorHAnsi" w:cs="Calibri"/>
        </w:rPr>
        <w:t xml:space="preserve"> </w:t>
      </w:r>
      <w:r w:rsidR="00055C05" w:rsidRPr="00D35521">
        <w:rPr>
          <w:rFonts w:asciiTheme="minorHAnsi" w:hAnsiTheme="minorHAnsi" w:cs="Calibri"/>
        </w:rPr>
        <w:t>dopo l’osservazione attenta</w:t>
      </w:r>
      <w:r w:rsidR="00111E19">
        <w:rPr>
          <w:rFonts w:asciiTheme="minorHAnsi" w:hAnsiTheme="minorHAnsi" w:cs="Calibri"/>
        </w:rPr>
        <w:t xml:space="preserve"> </w:t>
      </w:r>
      <w:r w:rsidR="00055C05" w:rsidRPr="00D35521">
        <w:rPr>
          <w:rFonts w:asciiTheme="minorHAnsi" w:hAnsiTheme="minorHAnsi" w:cs="Calibri"/>
        </w:rPr>
        <w:t>delle aree motoria, cognitivo-linguistica, comportamentale-relazionale e della cognizione numerica sopra indicate e descritte in dettaglio nella scheda allegato 4,</w:t>
      </w:r>
      <w:r w:rsidR="00111E19">
        <w:rPr>
          <w:rFonts w:asciiTheme="minorHAnsi" w:hAnsiTheme="minorHAnsi" w:cs="Calibri"/>
        </w:rPr>
        <w:t xml:space="preserve"> </w:t>
      </w:r>
      <w:r w:rsidR="00055C05" w:rsidRPr="00D35521">
        <w:rPr>
          <w:rFonts w:asciiTheme="minorHAnsi" w:hAnsiTheme="minorHAnsi" w:cs="Calibri"/>
        </w:rPr>
        <w:t>e</w:t>
      </w:r>
      <w:r w:rsidR="00111E19">
        <w:rPr>
          <w:rFonts w:asciiTheme="minorHAnsi" w:hAnsiTheme="minorHAnsi" w:cs="Calibri"/>
        </w:rPr>
        <w:t xml:space="preserve"> </w:t>
      </w:r>
      <w:r w:rsidR="00055C05" w:rsidRPr="00D35521">
        <w:rPr>
          <w:rFonts w:asciiTheme="minorHAnsi" w:hAnsiTheme="minorHAnsi" w:cs="Calibri"/>
        </w:rPr>
        <w:t>dopo</w:t>
      </w:r>
      <w:r w:rsidR="00111E19">
        <w:rPr>
          <w:rFonts w:asciiTheme="minorHAnsi" w:hAnsiTheme="minorHAnsi" w:cs="Calibri"/>
        </w:rPr>
        <w:t xml:space="preserve"> </w:t>
      </w:r>
      <w:r w:rsidR="00055C05" w:rsidRPr="00D35521">
        <w:rPr>
          <w:rFonts w:asciiTheme="minorHAnsi" w:hAnsiTheme="minorHAnsi" w:cs="Calibri"/>
        </w:rPr>
        <w:t>aver inserito il bambino in specifici percorsi didattici, qualora riscontrino ancora aspetti di debolezza</w:t>
      </w:r>
      <w:r w:rsidR="00111E19">
        <w:rPr>
          <w:rFonts w:asciiTheme="minorHAnsi" w:hAnsiTheme="minorHAnsi" w:cs="Calibri"/>
        </w:rPr>
        <w:t xml:space="preserve"> </w:t>
      </w:r>
      <w:r w:rsidR="00055C05" w:rsidRPr="00D35521">
        <w:rPr>
          <w:rFonts w:asciiTheme="minorHAnsi" w:hAnsiTheme="minorHAnsi" w:cs="Calibri"/>
        </w:rPr>
        <w:t xml:space="preserve">o problematicità </w:t>
      </w:r>
      <w:r w:rsidR="00055C05" w:rsidRPr="00D35521">
        <w:rPr>
          <w:rFonts w:asciiTheme="minorHAnsi" w:hAnsiTheme="minorHAnsi" w:cs="Calibri"/>
          <w:u w:val="single"/>
        </w:rPr>
        <w:t>in più ambiti dello sviluppo</w:t>
      </w:r>
      <w:r w:rsidR="00055C05" w:rsidRPr="00D35521">
        <w:rPr>
          <w:rFonts w:asciiTheme="minorHAnsi" w:hAnsiTheme="minorHAnsi" w:cs="Calibri"/>
        </w:rPr>
        <w:t xml:space="preserve">, è bene invitino i genitori ad accompagnare il figlio ad una consulenza specialistica. </w:t>
      </w:r>
    </w:p>
    <w:p w:rsidR="005C7640" w:rsidRPr="00D35521" w:rsidRDefault="005C7640" w:rsidP="005C7640">
      <w:pPr>
        <w:autoSpaceDE w:val="0"/>
        <w:spacing w:before="360" w:after="60" w:line="300" w:lineRule="auto"/>
        <w:jc w:val="both"/>
        <w:rPr>
          <w:rFonts w:asciiTheme="minorHAnsi" w:hAnsiTheme="minorHAnsi" w:cs="Calibri"/>
          <w:b/>
        </w:rPr>
      </w:pPr>
      <w:r w:rsidRPr="00D35521">
        <w:rPr>
          <w:rFonts w:asciiTheme="minorHAnsi" w:hAnsiTheme="minorHAnsi" w:cs="Calibri"/>
          <w:b/>
        </w:rPr>
        <w:t>Nell’arco del 1° anno di Scuola Primaria</w:t>
      </w:r>
    </w:p>
    <w:p w:rsidR="00055C05" w:rsidRPr="00D35521" w:rsidRDefault="00055C05" w:rsidP="005C7640">
      <w:pPr>
        <w:spacing w:after="0" w:line="300" w:lineRule="auto"/>
        <w:jc w:val="both"/>
        <w:rPr>
          <w:rFonts w:asciiTheme="minorHAnsi" w:hAnsiTheme="minorHAnsi" w:cs="Calibri"/>
        </w:rPr>
      </w:pPr>
      <w:r w:rsidRPr="00D35521">
        <w:rPr>
          <w:rFonts w:asciiTheme="minorHAnsi" w:hAnsiTheme="minorHAnsi" w:cs="Calibri"/>
        </w:rPr>
        <w:t>Nel corso del primo anno della Scuola Primaria è possibile individuare alcuni degli indicatori più sensibili per rischio del possibile instaurarsi di un disturbo di:</w:t>
      </w:r>
    </w:p>
    <w:p w:rsidR="00055C05" w:rsidRPr="00D35521" w:rsidRDefault="00055C05" w:rsidP="00C14F1E">
      <w:pPr>
        <w:numPr>
          <w:ilvl w:val="0"/>
          <w:numId w:val="25"/>
        </w:numPr>
        <w:tabs>
          <w:tab w:val="clear" w:pos="284"/>
          <w:tab w:val="num" w:pos="180"/>
        </w:tabs>
        <w:spacing w:after="0" w:line="300" w:lineRule="auto"/>
        <w:jc w:val="both"/>
        <w:rPr>
          <w:rFonts w:asciiTheme="minorHAnsi" w:hAnsiTheme="minorHAnsi" w:cs="Calibri"/>
        </w:rPr>
      </w:pPr>
      <w:r w:rsidRPr="00D35521">
        <w:rPr>
          <w:rFonts w:asciiTheme="minorHAnsi" w:hAnsiTheme="minorHAnsi" w:cs="Calibri"/>
          <w:i/>
        </w:rPr>
        <w:t>lettura e scrittura</w:t>
      </w:r>
      <w:r w:rsidRPr="00D35521">
        <w:rPr>
          <w:rFonts w:asciiTheme="minorHAnsi" w:hAnsiTheme="minorHAnsi" w:cs="Calibri"/>
        </w:rPr>
        <w:t>: sviluppo del linguaggio (capacità di comprensione e di espressione, alterazioni fonologiche significative, capacità percettivo-uditive), consapevolezza fonologica e competenza meta-fonologica, cioè di manipolazione esplicita e consapevole dei suoni all’interno delle parole, abilità visive. Promuovere i processi costruttivi della letto-scrittura seguendo anche le proposte di potenziamento allegate per la fase convenzionale alfabetica e sillabica di scrittura;</w:t>
      </w:r>
    </w:p>
    <w:p w:rsidR="00055C05" w:rsidRPr="00D35521" w:rsidRDefault="00055C05" w:rsidP="00C14F1E">
      <w:pPr>
        <w:numPr>
          <w:ilvl w:val="0"/>
          <w:numId w:val="25"/>
        </w:numPr>
        <w:tabs>
          <w:tab w:val="clear" w:pos="284"/>
          <w:tab w:val="num" w:pos="180"/>
        </w:tabs>
        <w:spacing w:after="0" w:line="300" w:lineRule="auto"/>
        <w:jc w:val="both"/>
        <w:rPr>
          <w:rFonts w:asciiTheme="minorHAnsi" w:hAnsiTheme="minorHAnsi" w:cs="Calibri"/>
        </w:rPr>
      </w:pPr>
      <w:r w:rsidRPr="00D35521">
        <w:rPr>
          <w:rFonts w:asciiTheme="minorHAnsi" w:hAnsiTheme="minorHAnsi" w:cs="Calibri"/>
          <w:i/>
        </w:rPr>
        <w:t>grafia</w:t>
      </w:r>
      <w:r w:rsidRPr="00D35521">
        <w:rPr>
          <w:rFonts w:asciiTheme="minorHAnsi" w:hAnsiTheme="minorHAnsi" w:cs="Calibri"/>
        </w:rPr>
        <w:t xml:space="preserve">: competenze motorio-prassiche, </w:t>
      </w:r>
      <w:proofErr w:type="spellStart"/>
      <w:r w:rsidRPr="00D35521">
        <w:rPr>
          <w:rFonts w:asciiTheme="minorHAnsi" w:hAnsiTheme="minorHAnsi" w:cs="Calibri"/>
        </w:rPr>
        <w:t>visuo</w:t>
      </w:r>
      <w:proofErr w:type="spellEnd"/>
      <w:r w:rsidRPr="00D35521">
        <w:rPr>
          <w:rFonts w:asciiTheme="minorHAnsi" w:hAnsiTheme="minorHAnsi" w:cs="Calibri"/>
        </w:rPr>
        <w:t xml:space="preserve">-costruttive, </w:t>
      </w:r>
      <w:proofErr w:type="spellStart"/>
      <w:r w:rsidRPr="00D35521">
        <w:rPr>
          <w:rFonts w:asciiTheme="minorHAnsi" w:hAnsiTheme="minorHAnsi" w:cs="Calibri"/>
        </w:rPr>
        <w:t>visuo</w:t>
      </w:r>
      <w:proofErr w:type="spellEnd"/>
      <w:r w:rsidRPr="00D35521">
        <w:rPr>
          <w:rFonts w:asciiTheme="minorHAnsi" w:hAnsiTheme="minorHAnsi" w:cs="Calibri"/>
        </w:rPr>
        <w:t>-spaziale e di rappresentazione grafica (processi esecutivi della scrittura).</w:t>
      </w:r>
      <w:r w:rsidRPr="00D35521">
        <w:rPr>
          <w:rFonts w:asciiTheme="minorHAnsi" w:hAnsiTheme="minorHAnsi" w:cs="Calibri"/>
          <w:bCs/>
        </w:rPr>
        <w:t xml:space="preserve"> P</w:t>
      </w:r>
      <w:r w:rsidRPr="00D35521">
        <w:rPr>
          <w:rFonts w:asciiTheme="minorHAnsi" w:hAnsiTheme="minorHAnsi" w:cs="Calibri"/>
        </w:rPr>
        <w:t>romuovere un’attenzione alla qualità dei parametri esecutivi del segno grafico (occupazione dello spazio del foglio e nello spazio del quadretto di riferimento, orientamento della scrittura; promuovere una corretta rappresentazione mentale degli schemi grafo-motori e direzionalità del segno grafico che vanno esplicitati al bambino nella loro dinamica di costruzione e di rappresentazione grafica (nello spazio e nel tempo);</w:t>
      </w:r>
    </w:p>
    <w:p w:rsidR="00055C05" w:rsidRPr="00D35521" w:rsidRDefault="00055C05" w:rsidP="00C14F1E">
      <w:pPr>
        <w:numPr>
          <w:ilvl w:val="0"/>
          <w:numId w:val="25"/>
        </w:numPr>
        <w:tabs>
          <w:tab w:val="clear" w:pos="284"/>
          <w:tab w:val="num" w:pos="180"/>
        </w:tabs>
        <w:spacing w:after="0" w:line="300" w:lineRule="auto"/>
        <w:jc w:val="both"/>
        <w:rPr>
          <w:rFonts w:asciiTheme="minorHAnsi" w:hAnsiTheme="minorHAnsi" w:cs="Calibri"/>
        </w:rPr>
      </w:pPr>
      <w:r w:rsidRPr="00D35521">
        <w:rPr>
          <w:rFonts w:asciiTheme="minorHAnsi" w:hAnsiTheme="minorHAnsi" w:cs="Calibri"/>
          <w:i/>
        </w:rPr>
        <w:lastRenderedPageBreak/>
        <w:t>calcolo</w:t>
      </w:r>
      <w:r w:rsidRPr="00D35521">
        <w:rPr>
          <w:rFonts w:asciiTheme="minorHAnsi" w:hAnsiTheme="minorHAnsi" w:cs="Calibri"/>
        </w:rPr>
        <w:t xml:space="preserve">: rappresentazione delle quantità, nel loro confronto e manipolazione (aggiungere e sottrarre) e nella capacità di astrazione della numerosità al di là del dato percettivo dell’oggetto o degli oggetti. </w:t>
      </w:r>
    </w:p>
    <w:p w:rsidR="00055C05" w:rsidRPr="00D35521" w:rsidRDefault="00055C05" w:rsidP="005C7640">
      <w:pPr>
        <w:spacing w:after="120" w:line="300" w:lineRule="auto"/>
        <w:ind w:left="170"/>
        <w:jc w:val="both"/>
        <w:rPr>
          <w:rFonts w:asciiTheme="minorHAnsi" w:hAnsiTheme="minorHAnsi" w:cs="Calibri"/>
        </w:rPr>
      </w:pPr>
      <w:r w:rsidRPr="00D35521">
        <w:rPr>
          <w:rFonts w:asciiTheme="minorHAnsi" w:hAnsiTheme="minorHAnsi" w:cs="Calibri"/>
        </w:rPr>
        <w:t xml:space="preserve">Promuovere i processi di cognizione numerica basale (ad es. </w:t>
      </w:r>
      <w:proofErr w:type="spellStart"/>
      <w:r w:rsidRPr="00D35521">
        <w:rPr>
          <w:rFonts w:asciiTheme="minorHAnsi" w:hAnsiTheme="minorHAnsi" w:cs="Calibri"/>
        </w:rPr>
        <w:t>subitizing</w:t>
      </w:r>
      <w:proofErr w:type="spellEnd"/>
      <w:r w:rsidRPr="00D35521">
        <w:rPr>
          <w:rFonts w:asciiTheme="minorHAnsi" w:hAnsiTheme="minorHAnsi" w:cs="Calibri"/>
        </w:rPr>
        <w:t>, quantificazione, comparazione, seriazione e prime strategie di calcolo a mente) e procedure esecutive.</w:t>
      </w:r>
    </w:p>
    <w:p w:rsidR="00055C05" w:rsidRPr="00D35521" w:rsidRDefault="0042312C" w:rsidP="00701A24">
      <w:pPr>
        <w:spacing w:after="120" w:line="300" w:lineRule="auto"/>
        <w:jc w:val="both"/>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06368" behindDoc="0" locked="0" layoutInCell="1" allowOverlap="1">
                <wp:simplePos x="0" y="0"/>
                <wp:positionH relativeFrom="column">
                  <wp:posOffset>-527050</wp:posOffset>
                </wp:positionH>
                <wp:positionV relativeFrom="paragraph">
                  <wp:posOffset>702310</wp:posOffset>
                </wp:positionV>
                <wp:extent cx="346075" cy="551815"/>
                <wp:effectExtent l="12065" t="8890" r="13335" b="10795"/>
                <wp:wrapNone/>
                <wp:docPr id="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1.5pt;margin-top:55.3pt;width:27.25pt;height:4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" strokecolor="white [3212]"/>
            </w:pict>
          </mc:Fallback>
        </mc:AlternateContent>
      </w:r>
      <w:r w:rsidR="00055C05" w:rsidRPr="00D35521">
        <w:rPr>
          <w:rFonts w:asciiTheme="minorHAnsi" w:hAnsiTheme="minorHAnsi" w:cs="Calibri"/>
        </w:rPr>
        <w:t>Si sottolinea che l’acquisizione di alcune abilità di lettura, scrittura, grafia e calcolo all’avvio del percorso scolare possono essere anche determinate dalle modalità di insegnamento adottate e dai tempi delle proposte didattiche.</w:t>
      </w:r>
    </w:p>
    <w:p w:rsidR="00055C05" w:rsidRPr="00D35521" w:rsidRDefault="00055C05" w:rsidP="00701A24">
      <w:pPr>
        <w:autoSpaceDE w:val="0"/>
        <w:spacing w:after="120" w:line="300" w:lineRule="auto"/>
        <w:jc w:val="both"/>
        <w:rPr>
          <w:rFonts w:asciiTheme="minorHAnsi" w:hAnsiTheme="minorHAnsi" w:cs="Calibri"/>
        </w:rPr>
      </w:pPr>
      <w:r w:rsidRPr="00D35521">
        <w:rPr>
          <w:rFonts w:asciiTheme="minorHAnsi" w:hAnsiTheme="minorHAnsi" w:cs="Calibri"/>
        </w:rPr>
        <w:t>L’utilizzo di procedure di osservazione da parte dell’insegnante tramite</w:t>
      </w:r>
      <w:r w:rsidR="00111E19">
        <w:rPr>
          <w:rFonts w:asciiTheme="minorHAnsi" w:hAnsiTheme="minorHAnsi" w:cs="Calibri"/>
        </w:rPr>
        <w:t xml:space="preserve"> </w:t>
      </w:r>
      <w:r w:rsidRPr="00D35521">
        <w:rPr>
          <w:rFonts w:asciiTheme="minorHAnsi" w:hAnsiTheme="minorHAnsi" w:cs="Calibri"/>
        </w:rPr>
        <w:t>gli strumenti specifici predisposti</w:t>
      </w:r>
      <w:r w:rsidR="00111E19">
        <w:rPr>
          <w:rFonts w:asciiTheme="minorHAnsi" w:hAnsiTheme="minorHAnsi" w:cs="Calibri"/>
        </w:rPr>
        <w:t xml:space="preserve"> </w:t>
      </w:r>
      <w:r w:rsidRPr="00D35521">
        <w:rPr>
          <w:rFonts w:asciiTheme="minorHAnsi" w:hAnsiTheme="minorHAnsi" w:cs="Calibri"/>
        </w:rPr>
        <w:t>per i bambini in 1° Primaria andrà di pari passo con l’osservazione sistematica degli apprendimenti, in particolare per consentire di valutare le ricadute degli interventi di potenziamento attivati e decidere conseguentemente i passaggi successivi.</w:t>
      </w:r>
    </w:p>
    <w:p w:rsidR="00055C05" w:rsidRPr="00D35521" w:rsidRDefault="00055C05" w:rsidP="00701A24">
      <w:pPr>
        <w:spacing w:after="120" w:line="300" w:lineRule="auto"/>
        <w:rPr>
          <w:rFonts w:asciiTheme="minorHAnsi" w:eastAsia="Batang" w:hAnsiTheme="minorHAnsi" w:cs="Arial"/>
          <w:bCs/>
          <w:lang w:eastAsia="ko-KR"/>
        </w:rPr>
        <w:sectPr w:rsidR="00055C05" w:rsidRPr="00D35521" w:rsidSect="00B41B20">
          <w:footerReference w:type="default" r:id="rId11"/>
          <w:pgSz w:w="9639" w:h="13608" w:code="11"/>
          <w:pgMar w:top="1134" w:right="1134" w:bottom="1134" w:left="1134" w:header="709" w:footer="369" w:gutter="340"/>
          <w:cols w:space="708"/>
          <w:docGrid w:linePitch="360"/>
        </w:sectPr>
      </w:pPr>
    </w:p>
    <w:p w:rsidR="00C56F40" w:rsidRPr="00D35521" w:rsidRDefault="00C56F40" w:rsidP="00C17609">
      <w:pPr>
        <w:spacing w:after="120" w:line="300" w:lineRule="auto"/>
        <w:jc w:val="center"/>
        <w:rPr>
          <w:rFonts w:asciiTheme="minorHAnsi" w:eastAsia="Batang" w:hAnsiTheme="minorHAnsi"/>
          <w:b/>
          <w:lang w:eastAsia="it-IT"/>
        </w:rPr>
      </w:pPr>
      <w:r w:rsidRPr="00D35521">
        <w:rPr>
          <w:rFonts w:asciiTheme="minorHAnsi" w:hAnsiTheme="minorHAnsi" w:cs="Calibri"/>
          <w:b/>
        </w:rPr>
        <w:lastRenderedPageBreak/>
        <w:t>Allegato A4 –</w:t>
      </w:r>
      <w:r w:rsidR="00111E19">
        <w:rPr>
          <w:rFonts w:asciiTheme="minorHAnsi" w:hAnsiTheme="minorHAnsi" w:cs="Calibri"/>
          <w:b/>
        </w:rPr>
        <w:t xml:space="preserve"> </w:t>
      </w:r>
      <w:r w:rsidR="009F1C6B" w:rsidRPr="00D35521">
        <w:rPr>
          <w:rFonts w:asciiTheme="minorHAnsi" w:eastAsia="Batang" w:hAnsiTheme="minorHAnsi"/>
          <w:b/>
          <w:lang w:eastAsia="it-IT"/>
        </w:rPr>
        <w:t>OSSERVAZIONI SISTEMATICHE DI RILEVAZIONE PRECOCE E ATTIVITÀ DI RECUPERO MIRATO (INFANZIA)</w:t>
      </w:r>
    </w:p>
    <w:p w:rsidR="00FE5A5E" w:rsidRDefault="009F1C6B" w:rsidP="00FE5A5E">
      <w:pPr>
        <w:spacing w:after="0" w:line="240" w:lineRule="auto"/>
        <w:jc w:val="center"/>
        <w:rPr>
          <w:rFonts w:asciiTheme="minorHAnsi" w:eastAsia="Batang" w:hAnsiTheme="minorHAnsi"/>
          <w:b/>
          <w:lang w:eastAsia="it-IT"/>
        </w:rPr>
      </w:pPr>
      <w:r w:rsidRPr="00D35521">
        <w:rPr>
          <w:rFonts w:asciiTheme="minorHAnsi" w:eastAsia="Batang" w:hAnsiTheme="minorHAnsi"/>
          <w:b/>
          <w:lang w:eastAsia="it-IT"/>
        </w:rPr>
        <w:t>PREMESSA</w:t>
      </w:r>
    </w:p>
    <w:p w:rsidR="009F1C6B" w:rsidRPr="00D35521" w:rsidRDefault="009F1C6B" w:rsidP="00FE5A5E">
      <w:pPr>
        <w:spacing w:after="60" w:line="300" w:lineRule="auto"/>
        <w:rPr>
          <w:rFonts w:asciiTheme="minorHAnsi" w:eastAsia="Batang" w:hAnsiTheme="minorHAnsi" w:cs="Arial"/>
          <w:lang w:eastAsia="it-IT"/>
        </w:rPr>
      </w:pPr>
      <w:r w:rsidRPr="00D35521">
        <w:rPr>
          <w:rFonts w:asciiTheme="minorHAnsi" w:eastAsia="Batang" w:hAnsiTheme="minorHAnsi" w:cs="Arial"/>
          <w:lang w:eastAsia="it-IT"/>
        </w:rPr>
        <w:t>VALENZA PEDAGOGICA</w:t>
      </w:r>
    </w:p>
    <w:p w:rsidR="009F1C6B" w:rsidRPr="00D35521" w:rsidRDefault="009F1C6B" w:rsidP="00FE5A5E">
      <w:pPr>
        <w:spacing w:after="0" w:line="300" w:lineRule="auto"/>
        <w:jc w:val="both"/>
        <w:rPr>
          <w:rFonts w:asciiTheme="minorHAnsi" w:eastAsia="Times New Roman" w:hAnsiTheme="minorHAnsi" w:cs="Arial"/>
        </w:rPr>
      </w:pPr>
      <w:r w:rsidRPr="00D35521">
        <w:rPr>
          <w:rFonts w:asciiTheme="minorHAnsi" w:eastAsia="Times New Roman" w:hAnsiTheme="minorHAnsi" w:cs="Arial"/>
        </w:rPr>
        <w:t xml:space="preserve">Le linee guida per il diritto allo studio degli alunni e degli studenti con DSA , allegate al DM 12/07/11, nella parte dedicata alla scuola dell’infanzia, sottolineano che “è importante identificare precocemente le possibili difficoltà di apprendimento e riconoscere i segnali di rischio già nella scuola dell’infanzia” E’ pertanto fondamentale l’osservazione sistematica portata avanti con professionalità dai docenti, che devono tener monitorate le abilità relative alle aree psicomotoria, linguistica, dell’intelligenza numerica, </w:t>
      </w:r>
      <w:proofErr w:type="spellStart"/>
      <w:r w:rsidRPr="00D35521">
        <w:rPr>
          <w:rFonts w:asciiTheme="minorHAnsi" w:eastAsia="Times New Roman" w:hAnsiTheme="minorHAnsi" w:cs="Arial"/>
        </w:rPr>
        <w:t>attentivo</w:t>
      </w:r>
      <w:proofErr w:type="spellEnd"/>
      <w:r w:rsidRPr="00D35521">
        <w:rPr>
          <w:rFonts w:asciiTheme="minorHAnsi" w:eastAsia="Times New Roman" w:hAnsiTheme="minorHAnsi" w:cs="Arial"/>
        </w:rPr>
        <w:t xml:space="preserve">-mnestica, dell’autonomia e relazionale. </w:t>
      </w:r>
    </w:p>
    <w:p w:rsidR="009F1C6B" w:rsidRPr="00D35521" w:rsidRDefault="009F1C6B" w:rsidP="00FE5A5E">
      <w:pPr>
        <w:spacing w:after="0" w:line="300" w:lineRule="auto"/>
        <w:jc w:val="both"/>
        <w:rPr>
          <w:rFonts w:asciiTheme="minorHAnsi" w:eastAsia="Times New Roman" w:hAnsiTheme="minorHAnsi" w:cs="Arial"/>
          <w:i/>
          <w:iCs/>
          <w:lang w:eastAsia="it-IT"/>
        </w:rPr>
      </w:pPr>
      <w:r w:rsidRPr="00D35521">
        <w:rPr>
          <w:rFonts w:asciiTheme="minorHAnsi" w:eastAsia="Times New Roman" w:hAnsiTheme="minorHAnsi" w:cs="Arial"/>
        </w:rPr>
        <w:t>“</w:t>
      </w:r>
      <w:r w:rsidRPr="00D35521">
        <w:rPr>
          <w:rFonts w:asciiTheme="minorHAnsi" w:eastAsia="Times New Roman" w:hAnsiTheme="minorHAnsi" w:cs="Arial"/>
          <w:i/>
          <w:iCs/>
          <w:lang w:eastAsia="it-IT"/>
        </w:rPr>
        <w:t>Si dovrà privilegiare l’uso di metodologie di carattere operativo su quello di carattere trasmissivo, dare importanza all’attività psicomotoria, stimolare l’espressione attraverso tutti i linguaggi e favorire una vita di relazione caratterizzata da ritualità e convivialità serena.”</w:t>
      </w:r>
    </w:p>
    <w:p w:rsidR="009F1C6B" w:rsidRPr="00D35521" w:rsidRDefault="009F1C6B" w:rsidP="00FE5A5E">
      <w:pPr>
        <w:spacing w:after="0" w:line="300" w:lineRule="auto"/>
        <w:jc w:val="both"/>
        <w:rPr>
          <w:rFonts w:asciiTheme="minorHAnsi" w:eastAsia="Times New Roman" w:hAnsiTheme="minorHAnsi" w:cs="Arial"/>
        </w:rPr>
      </w:pPr>
      <w:r w:rsidRPr="00D35521">
        <w:rPr>
          <w:rFonts w:asciiTheme="minorHAnsi" w:eastAsia="Times New Roman" w:hAnsiTheme="minorHAnsi" w:cs="Arial"/>
        </w:rPr>
        <w:t>Solitamente si privilegiano gli interventi che si basano su alcuni canali quali il visivo e l’uditivo, utilizzando spesso delle schede grafiche, statiche e bidimensionali, che nulla hanno a che fare con la realtà tridimensionale e di movimento entro cui il bambino vive le proprie esperienze.</w:t>
      </w:r>
    </w:p>
    <w:p w:rsidR="009F1C6B" w:rsidRPr="00D35521" w:rsidRDefault="009F1C6B" w:rsidP="00FE5A5E">
      <w:pPr>
        <w:spacing w:after="0" w:line="300" w:lineRule="auto"/>
        <w:jc w:val="both"/>
        <w:rPr>
          <w:rFonts w:asciiTheme="minorHAnsi" w:eastAsia="Times New Roman" w:hAnsiTheme="minorHAnsi" w:cs="Arial"/>
        </w:rPr>
      </w:pPr>
      <w:r w:rsidRPr="00D35521">
        <w:rPr>
          <w:rFonts w:asciiTheme="minorHAnsi" w:eastAsia="Times New Roman" w:hAnsiTheme="minorHAnsi" w:cs="Arial"/>
        </w:rPr>
        <w:t>Nella realtà del lavoro quotidiano in classe bisogna pensare che far muovere i bambini, con esperienze che coinvolgono tutto il loro corpo in movimento, favorisce un percorso di apprendimento di concetti attraverso la scoperta.</w:t>
      </w:r>
    </w:p>
    <w:p w:rsidR="009F1C6B" w:rsidRPr="00D35521" w:rsidRDefault="009F1C6B" w:rsidP="00FE5A5E">
      <w:pPr>
        <w:spacing w:after="0" w:line="300" w:lineRule="auto"/>
        <w:jc w:val="both"/>
        <w:rPr>
          <w:rFonts w:asciiTheme="minorHAnsi" w:eastAsia="Batang" w:hAnsiTheme="minorHAnsi" w:cs="Arial"/>
          <w:color w:val="000000"/>
          <w:lang w:eastAsia="it-IT"/>
        </w:rPr>
      </w:pPr>
      <w:r w:rsidRPr="00D35521">
        <w:rPr>
          <w:rFonts w:asciiTheme="minorHAnsi" w:eastAsia="Batang" w:hAnsiTheme="minorHAnsi" w:cs="Arial"/>
          <w:kern w:val="24"/>
          <w:lang w:eastAsia="it-IT"/>
        </w:rPr>
        <w:t>Sono da favorire, quindi, le tecniche</w:t>
      </w:r>
      <w:r w:rsidR="00111E19">
        <w:rPr>
          <w:rFonts w:asciiTheme="minorHAnsi" w:eastAsia="Batang" w:hAnsiTheme="minorHAnsi" w:cs="Arial"/>
          <w:kern w:val="24"/>
          <w:lang w:eastAsia="it-IT"/>
        </w:rPr>
        <w:t xml:space="preserve"> </w:t>
      </w:r>
      <w:r w:rsidRPr="00D35521">
        <w:rPr>
          <w:rFonts w:asciiTheme="minorHAnsi" w:eastAsia="Batang" w:hAnsiTheme="minorHAnsi" w:cs="Arial"/>
          <w:kern w:val="24"/>
          <w:lang w:eastAsia="it-IT"/>
        </w:rPr>
        <w:t>cognitivo-motorie che utilizzano il corpo in movimento per facilitare l’integrazione delle informazioni sensoriali e delle relative rappresentazioni mentali. Sono altresì da incrementare attività laboratoriali che attraverso il “vissuto” concreto della realtà e del proprio corpo sviluppano le immagini mentali.</w:t>
      </w:r>
      <w:r w:rsidR="00111E19">
        <w:rPr>
          <w:rFonts w:asciiTheme="minorHAnsi" w:eastAsia="Batang" w:hAnsiTheme="minorHAnsi" w:cs="Arial"/>
          <w:kern w:val="24"/>
          <w:lang w:eastAsia="it-IT"/>
        </w:rPr>
        <w:t xml:space="preserve"> </w:t>
      </w:r>
      <w:r w:rsidRPr="00D35521">
        <w:rPr>
          <w:rFonts w:asciiTheme="minorHAnsi" w:eastAsia="Batang" w:hAnsiTheme="minorHAnsi" w:cs="Arial"/>
          <w:kern w:val="24"/>
          <w:lang w:eastAsia="it-IT"/>
        </w:rPr>
        <w:t xml:space="preserve">Infatti </w:t>
      </w:r>
      <w:r w:rsidRPr="00D35521">
        <w:rPr>
          <w:rFonts w:asciiTheme="minorHAnsi" w:eastAsia="Batang" w:hAnsiTheme="minorHAnsi" w:cs="Arial"/>
          <w:lang w:eastAsia="it-IT"/>
        </w:rPr>
        <w:t xml:space="preserve">il semplice far </w:t>
      </w:r>
      <w:r w:rsidRPr="00D35521">
        <w:rPr>
          <w:rFonts w:asciiTheme="minorHAnsi" w:eastAsia="Batang" w:hAnsiTheme="minorHAnsi" w:cs="Arial"/>
          <w:lang w:eastAsia="it-IT"/>
        </w:rPr>
        <w:lastRenderedPageBreak/>
        <w:t>movimento non è produttivo, non è sufficiente, se non viene favorita l’elaborazione mentale successiva, se le sensazioni che derivano dal movimento non si trasformano in rappresentazioni.</w:t>
      </w:r>
    </w:p>
    <w:p w:rsidR="009F1C6B" w:rsidRPr="00D35521" w:rsidRDefault="009F1C6B" w:rsidP="00FE5A5E">
      <w:pPr>
        <w:spacing w:after="0" w:line="300" w:lineRule="auto"/>
        <w:rPr>
          <w:rFonts w:asciiTheme="minorHAnsi" w:eastAsia="Batang" w:hAnsiTheme="minorHAnsi" w:cs="Arial"/>
          <w:iCs/>
          <w:lang w:eastAsia="it-IT"/>
        </w:rPr>
      </w:pPr>
      <w:r w:rsidRPr="00D35521">
        <w:rPr>
          <w:rFonts w:asciiTheme="minorHAnsi" w:eastAsia="Batang" w:hAnsiTheme="minorHAnsi" w:cs="Arial"/>
          <w:iCs/>
          <w:lang w:eastAsia="it-IT"/>
        </w:rPr>
        <w:t xml:space="preserve">In sintesi il percorso didattico mirato all’acquisizione dei concetti e al raggiungimento dei traguardi di apprendimento, deve procedere partendo dal </w:t>
      </w:r>
    </w:p>
    <w:p w:rsidR="009F1C6B" w:rsidRPr="00D35521" w:rsidRDefault="009F1C6B" w:rsidP="00C14F1E">
      <w:pPr>
        <w:numPr>
          <w:ilvl w:val="0"/>
          <w:numId w:val="19"/>
        </w:numPr>
        <w:spacing w:after="0" w:line="300" w:lineRule="auto"/>
        <w:rPr>
          <w:rFonts w:asciiTheme="minorHAnsi" w:eastAsia="Batang" w:hAnsiTheme="minorHAnsi" w:cs="Arial"/>
          <w:lang w:eastAsia="it-IT"/>
        </w:rPr>
      </w:pPr>
      <w:r w:rsidRPr="00D35521">
        <w:rPr>
          <w:rFonts w:asciiTheme="minorHAnsi" w:eastAsia="Batang" w:hAnsiTheme="minorHAnsi" w:cs="Arial"/>
          <w:iCs/>
          <w:lang w:eastAsia="it-IT"/>
        </w:rPr>
        <w:t>porre il bambino nelle condizioni</w:t>
      </w:r>
      <w:r w:rsidR="00111E19">
        <w:rPr>
          <w:rFonts w:asciiTheme="minorHAnsi" w:eastAsia="Batang" w:hAnsiTheme="minorHAnsi" w:cs="Arial"/>
          <w:iCs/>
          <w:lang w:eastAsia="it-IT"/>
        </w:rPr>
        <w:t xml:space="preserve"> </w:t>
      </w:r>
      <w:r w:rsidRPr="00D35521">
        <w:rPr>
          <w:rFonts w:asciiTheme="minorHAnsi" w:eastAsia="Batang" w:hAnsiTheme="minorHAnsi" w:cs="Arial"/>
          <w:lang w:eastAsia="it-IT"/>
        </w:rPr>
        <w:t>di ricevere delle informazioni attraverso le vie sensoriali interne ed esterne,</w:t>
      </w:r>
    </w:p>
    <w:p w:rsidR="009F1C6B" w:rsidRPr="00D35521" w:rsidRDefault="009F1C6B" w:rsidP="00C14F1E">
      <w:pPr>
        <w:numPr>
          <w:ilvl w:val="0"/>
          <w:numId w:val="19"/>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 xml:space="preserve">favorire una presa di coscienza di tali informazioni, </w:t>
      </w:r>
    </w:p>
    <w:p w:rsidR="009F1C6B" w:rsidRPr="00FE5A5E" w:rsidRDefault="009F1C6B" w:rsidP="00C14F1E">
      <w:pPr>
        <w:numPr>
          <w:ilvl w:val="0"/>
          <w:numId w:val="19"/>
        </w:numPr>
        <w:spacing w:after="0" w:line="300" w:lineRule="auto"/>
        <w:rPr>
          <w:rFonts w:asciiTheme="minorHAnsi" w:eastAsia="Batang" w:hAnsiTheme="minorHAnsi" w:cs="Arial"/>
          <w:iCs/>
          <w:lang w:eastAsia="it-IT"/>
        </w:rPr>
      </w:pPr>
      <w:r w:rsidRPr="00FE5A5E">
        <w:rPr>
          <w:rFonts w:asciiTheme="minorHAnsi" w:eastAsia="Batang" w:hAnsiTheme="minorHAnsi" w:cs="Arial"/>
          <w:iCs/>
          <w:lang w:eastAsia="it-IT"/>
        </w:rPr>
        <w:t>giungere ad un’elaborazione mentale propria.</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 xml:space="preserve">Pur avendo strutturato questo strumento di rilevazione suddividendolo in aree, per facilità di rilevazione, ogni indicatore è riconducibile e si completa trasversalmente in diverse aree, ma soprattutto va ricordato che il bambino va colto nella sua globalità e peculiarità. </w:t>
      </w:r>
    </w:p>
    <w:p w:rsidR="009F1C6B" w:rsidRPr="00D35521" w:rsidRDefault="009F1C6B" w:rsidP="00FE5A5E">
      <w:pPr>
        <w:spacing w:before="120" w:after="60" w:line="300" w:lineRule="auto"/>
        <w:rPr>
          <w:rFonts w:asciiTheme="minorHAnsi" w:eastAsia="Batang" w:hAnsiTheme="minorHAnsi" w:cs="Arial"/>
          <w:lang w:eastAsia="it-IT"/>
        </w:rPr>
      </w:pPr>
      <w:r w:rsidRPr="00D35521">
        <w:rPr>
          <w:rFonts w:asciiTheme="minorHAnsi" w:eastAsia="Batang" w:hAnsiTheme="minorHAnsi" w:cs="Arial"/>
          <w:lang w:eastAsia="it-IT"/>
        </w:rPr>
        <w:t>UTILIZZO DELLO STRUMENTO</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Lo strumento non ha finalità diagnostiche, ma offre degli spunti di osservazione che i docenti possono utilizzare nella pratica quotidiana, al fine di rilevare le atipie di comportamento/apprendimento. Per i bambini che, in seguito all’osservazione iniziale evidenziassero cadute in una o più aree, le insegnanti metteranno in atto misure di potenziamento, rivolte comunque a tutto il gruppo di alunni. Per i bambini in cui dovessero persistere le difficoltà anche alla seconda osservazione, le insegnanti valuteranno, in accordo con le famiglie, un eventuale invio ai servizi per un approfondimento diagnostico. Sarà comunque cura degli insegnanti trasmettere gli esiti delle rilevazioni effettuate alla scuola primaria, utilizzando l’apposito modello allegato</w:t>
      </w:r>
      <w:r w:rsidR="00C237A8" w:rsidRPr="00D35521">
        <w:rPr>
          <w:rFonts w:asciiTheme="minorHAnsi" w:eastAsia="Batang" w:hAnsiTheme="minorHAnsi" w:cs="Arial"/>
          <w:lang w:eastAsia="it-IT"/>
        </w:rPr>
        <w:t>.</w:t>
      </w:r>
      <w:r w:rsidR="00111E19">
        <w:rPr>
          <w:rFonts w:asciiTheme="minorHAnsi" w:eastAsia="Batang" w:hAnsiTheme="minorHAnsi" w:cs="Arial"/>
          <w:lang w:eastAsia="it-IT"/>
        </w:rPr>
        <w:t xml:space="preserve"> </w:t>
      </w:r>
    </w:p>
    <w:p w:rsidR="009F1C6B" w:rsidRPr="00D35521" w:rsidRDefault="009F1C6B" w:rsidP="00FE5A5E">
      <w:pPr>
        <w:spacing w:before="120" w:after="60" w:line="300" w:lineRule="auto"/>
        <w:rPr>
          <w:rFonts w:asciiTheme="minorHAnsi" w:eastAsia="Batang" w:hAnsiTheme="minorHAnsi" w:cs="Arial"/>
          <w:lang w:eastAsia="it-IT"/>
        </w:rPr>
      </w:pPr>
      <w:r w:rsidRPr="00D35521">
        <w:rPr>
          <w:rFonts w:asciiTheme="minorHAnsi" w:eastAsia="Batang" w:hAnsiTheme="minorHAnsi" w:cs="Arial"/>
          <w:lang w:eastAsia="it-IT"/>
        </w:rPr>
        <w:t>COM’E’ STRUTTURATO</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Vengono suggeriti degli indicatori di verifica che offrono la possibilità di far emergere eventuali situazioni di rischio.</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Lo strumento è diviso in 6 aree:</w:t>
      </w:r>
    </w:p>
    <w:p w:rsidR="009F1C6B" w:rsidRPr="00D35521" w:rsidRDefault="009F1C6B" w:rsidP="00C14F1E">
      <w:pPr>
        <w:pStyle w:val="Paragrafoelenco"/>
        <w:numPr>
          <w:ilvl w:val="0"/>
          <w:numId w:val="32"/>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lastRenderedPageBreak/>
        <w:t xml:space="preserve">area psicomotoria </w:t>
      </w:r>
    </w:p>
    <w:p w:rsidR="009F1C6B" w:rsidRPr="00D35521" w:rsidRDefault="009F1C6B" w:rsidP="00C14F1E">
      <w:pPr>
        <w:pStyle w:val="Paragrafoelenco"/>
        <w:numPr>
          <w:ilvl w:val="0"/>
          <w:numId w:val="32"/>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area linguistica</w:t>
      </w:r>
    </w:p>
    <w:p w:rsidR="009F1C6B" w:rsidRPr="00D35521" w:rsidRDefault="009F1C6B" w:rsidP="00C14F1E">
      <w:pPr>
        <w:pStyle w:val="Paragrafoelenco"/>
        <w:numPr>
          <w:ilvl w:val="0"/>
          <w:numId w:val="32"/>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area intelligenza numerica</w:t>
      </w:r>
    </w:p>
    <w:p w:rsidR="009F1C6B" w:rsidRPr="00D35521" w:rsidRDefault="009F1C6B" w:rsidP="00C14F1E">
      <w:pPr>
        <w:pStyle w:val="Paragrafoelenco"/>
        <w:numPr>
          <w:ilvl w:val="0"/>
          <w:numId w:val="32"/>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 xml:space="preserve">area della relazione </w:t>
      </w:r>
    </w:p>
    <w:p w:rsidR="009F1C6B" w:rsidRPr="00D35521" w:rsidRDefault="009F1C6B" w:rsidP="00C14F1E">
      <w:pPr>
        <w:pStyle w:val="Paragrafoelenco"/>
        <w:numPr>
          <w:ilvl w:val="0"/>
          <w:numId w:val="32"/>
        </w:num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area autonomia</w:t>
      </w:r>
    </w:p>
    <w:p w:rsidR="009F1C6B" w:rsidRPr="00D35521" w:rsidRDefault="009F1C6B" w:rsidP="00C14F1E">
      <w:pPr>
        <w:pStyle w:val="Paragrafoelenco"/>
        <w:numPr>
          <w:ilvl w:val="0"/>
          <w:numId w:val="32"/>
        </w:numPr>
        <w:spacing w:after="0" w:line="300" w:lineRule="auto"/>
        <w:ind w:left="714" w:hanging="357"/>
        <w:rPr>
          <w:rFonts w:asciiTheme="minorHAnsi" w:eastAsia="Batang" w:hAnsiTheme="minorHAnsi" w:cs="Arial"/>
          <w:lang w:eastAsia="it-IT"/>
        </w:rPr>
      </w:pPr>
      <w:r w:rsidRPr="00D35521">
        <w:rPr>
          <w:rFonts w:asciiTheme="minorHAnsi" w:eastAsia="Batang" w:hAnsiTheme="minorHAnsi" w:cs="Arial"/>
          <w:lang w:eastAsia="it-IT"/>
        </w:rPr>
        <w:t xml:space="preserve">area </w:t>
      </w:r>
      <w:proofErr w:type="spellStart"/>
      <w:r w:rsidRPr="00D35521">
        <w:rPr>
          <w:rFonts w:asciiTheme="minorHAnsi" w:eastAsia="Batang" w:hAnsiTheme="minorHAnsi" w:cs="Arial"/>
          <w:lang w:eastAsia="it-IT"/>
        </w:rPr>
        <w:t>attentivo</w:t>
      </w:r>
      <w:proofErr w:type="spellEnd"/>
      <w:r w:rsidRPr="00D35521">
        <w:rPr>
          <w:rFonts w:asciiTheme="minorHAnsi" w:eastAsia="Batang" w:hAnsiTheme="minorHAnsi" w:cs="Arial"/>
          <w:lang w:eastAsia="it-IT"/>
        </w:rPr>
        <w:t xml:space="preserve"> - mnestica</w:t>
      </w:r>
    </w:p>
    <w:p w:rsidR="009F1C6B" w:rsidRPr="00D35521" w:rsidRDefault="009F1C6B" w:rsidP="00FE5A5E">
      <w:pPr>
        <w:spacing w:before="120" w:after="60" w:line="300" w:lineRule="auto"/>
        <w:rPr>
          <w:rFonts w:asciiTheme="minorHAnsi" w:eastAsia="Batang" w:hAnsiTheme="minorHAnsi" w:cs="Arial"/>
          <w:lang w:eastAsia="it-IT"/>
        </w:rPr>
      </w:pPr>
      <w:r w:rsidRPr="00D35521">
        <w:rPr>
          <w:rFonts w:asciiTheme="minorHAnsi" w:eastAsia="Batang" w:hAnsiTheme="minorHAnsi" w:cs="Arial"/>
          <w:lang w:eastAsia="it-IT"/>
        </w:rPr>
        <w:t>CHI LO UTILIZZA</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L’insegnante di sezione nella quotidianità dell’azione educativa e didattica</w:t>
      </w:r>
    </w:p>
    <w:p w:rsidR="009F1C6B" w:rsidRPr="00D35521" w:rsidRDefault="009F1C6B" w:rsidP="00FE5A5E">
      <w:pPr>
        <w:spacing w:before="120" w:after="60" w:line="300" w:lineRule="auto"/>
        <w:rPr>
          <w:rFonts w:asciiTheme="minorHAnsi" w:eastAsia="Batang" w:hAnsiTheme="minorHAnsi" w:cs="Arial"/>
          <w:lang w:eastAsia="it-IT"/>
        </w:rPr>
      </w:pPr>
      <w:r w:rsidRPr="00D35521">
        <w:rPr>
          <w:rFonts w:asciiTheme="minorHAnsi" w:eastAsia="Batang" w:hAnsiTheme="minorHAnsi" w:cs="Arial"/>
          <w:lang w:eastAsia="it-IT"/>
        </w:rPr>
        <w:t>COME SI UTILIZZA</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Non necessita di particolari prove specifiche, ma i dati possono essere colti nella quotidianità</w:t>
      </w:r>
      <w:r w:rsidR="00111E19">
        <w:rPr>
          <w:rFonts w:asciiTheme="minorHAnsi" w:eastAsia="Batang" w:hAnsiTheme="minorHAnsi" w:cs="Arial"/>
          <w:lang w:eastAsia="it-IT"/>
        </w:rPr>
        <w:t xml:space="preserve"> </w:t>
      </w:r>
      <w:r w:rsidRPr="00D35521">
        <w:rPr>
          <w:rFonts w:asciiTheme="minorHAnsi" w:eastAsia="Batang" w:hAnsiTheme="minorHAnsi" w:cs="Arial"/>
          <w:lang w:eastAsia="it-IT"/>
        </w:rPr>
        <w:t xml:space="preserve">dei gesti scolastici. </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Alcuni aspetti vanno rilevati individualmente e altri in gruppo</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L’osservazione viene registrata ponendo un Si o un NO negli appositi spazi.</w:t>
      </w:r>
    </w:p>
    <w:p w:rsidR="009F1C6B" w:rsidRPr="00D35521" w:rsidRDefault="009F1C6B" w:rsidP="00FE5A5E">
      <w:pPr>
        <w:spacing w:before="120" w:after="60" w:line="300" w:lineRule="auto"/>
        <w:rPr>
          <w:rFonts w:asciiTheme="minorHAnsi" w:eastAsia="Batang" w:hAnsiTheme="minorHAnsi" w:cs="Arial"/>
          <w:lang w:eastAsia="it-IT"/>
        </w:rPr>
      </w:pPr>
      <w:r w:rsidRPr="00D35521">
        <w:rPr>
          <w:rFonts w:asciiTheme="minorHAnsi" w:eastAsia="Batang" w:hAnsiTheme="minorHAnsi" w:cs="Arial"/>
          <w:lang w:eastAsia="it-IT"/>
        </w:rPr>
        <w:t>COME SI LEGGONO I DATI</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Gli indicatori individuano solo positività, quindi andranno presi in considerazione per eventuali potenziamenti solo i dati negativi</w:t>
      </w:r>
    </w:p>
    <w:p w:rsidR="009F1C6B" w:rsidRPr="00D35521" w:rsidRDefault="009F1C6B" w:rsidP="00FE5A5E">
      <w:pPr>
        <w:spacing w:after="0" w:line="300" w:lineRule="auto"/>
        <w:rPr>
          <w:rFonts w:asciiTheme="minorHAnsi" w:eastAsia="Batang" w:hAnsiTheme="minorHAnsi" w:cs="Arial"/>
          <w:lang w:eastAsia="it-IT"/>
        </w:rPr>
      </w:pPr>
      <w:r w:rsidRPr="00D35521">
        <w:rPr>
          <w:rFonts w:asciiTheme="minorHAnsi" w:eastAsia="Batang" w:hAnsiTheme="minorHAnsi" w:cs="Arial"/>
          <w:lang w:eastAsia="it-IT"/>
        </w:rPr>
        <w:t>QUANDO EFFETTUARE L’OSSERVAZIONE</w:t>
      </w:r>
    </w:p>
    <w:p w:rsidR="00C56F40" w:rsidRPr="00FE5A5E" w:rsidRDefault="009F1C6B" w:rsidP="00FE5A5E">
      <w:pPr>
        <w:spacing w:after="0" w:line="300" w:lineRule="auto"/>
        <w:rPr>
          <w:rFonts w:asciiTheme="minorHAnsi" w:eastAsia="Batang" w:hAnsiTheme="minorHAnsi" w:cs="Arial"/>
          <w:lang w:eastAsia="it-IT"/>
        </w:rPr>
        <w:sectPr w:rsidR="00C56F40" w:rsidRPr="00FE5A5E" w:rsidSect="00B41B20">
          <w:footerReference w:type="default" r:id="rId12"/>
          <w:pgSz w:w="13608" w:h="9639" w:orient="landscape" w:code="11"/>
          <w:pgMar w:top="1134" w:right="1134" w:bottom="1134" w:left="1134" w:header="709" w:footer="369" w:gutter="340"/>
          <w:cols w:space="708"/>
          <w:docGrid w:linePitch="360"/>
        </w:sectPr>
      </w:pPr>
      <w:r w:rsidRPr="00D35521">
        <w:rPr>
          <w:rFonts w:asciiTheme="minorHAnsi" w:eastAsia="Batang" w:hAnsiTheme="minorHAnsi" w:cs="Arial"/>
          <w:lang w:eastAsia="it-IT"/>
        </w:rPr>
        <w:t>Si suggerisce l’utilizzo tra il mese di novembre e dicembre come prima osservazione, per poter elaborare i dati e promuovere un eventuale potenziamento mirato al quale seguirà una seconda osservazione nei mesi di maggio/giugno.</w:t>
      </w:r>
    </w:p>
    <w:p w:rsidR="00455323" w:rsidRPr="00D35521" w:rsidRDefault="0042312C" w:rsidP="00FE5A5E">
      <w:pPr>
        <w:spacing w:after="0" w:line="240" w:lineRule="auto"/>
        <w:jc w:val="center"/>
        <w:rPr>
          <w:rFonts w:asciiTheme="minorHAnsi" w:hAnsiTheme="minorHAnsi" w:cs="Calibri"/>
          <w:b/>
        </w:rPr>
      </w:pPr>
      <w:r>
        <w:rPr>
          <w:rFonts w:asciiTheme="minorHAnsi" w:hAnsiTheme="minorHAnsi" w:cs="Calibri"/>
          <w:b/>
          <w:noProof/>
          <w:lang w:eastAsia="it-IT"/>
        </w:rPr>
        <w:lastRenderedPageBreak/>
        <mc:AlternateContent>
          <mc:Choice Requires="wps">
            <w:drawing>
              <wp:anchor distT="0" distB="0" distL="114300" distR="114300" simplePos="0" relativeHeight="251676672" behindDoc="0" locked="0" layoutInCell="1" allowOverlap="1">
                <wp:simplePos x="0" y="0"/>
                <wp:positionH relativeFrom="column">
                  <wp:posOffset>-697230</wp:posOffset>
                </wp:positionH>
                <wp:positionV relativeFrom="paragraph">
                  <wp:posOffset>400994730</wp:posOffset>
                </wp:positionV>
                <wp:extent cx="396240" cy="431800"/>
                <wp:effectExtent l="3810" t="6350" r="0" b="0"/>
                <wp:wrapNone/>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314" w:rsidRDefault="00610314" w:rsidP="00A96FF9">
                            <w:pPr>
                              <w:jc w:val="center"/>
                            </w:pPr>
                            <w:r>
                              <w:t>- 30 -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4.9pt;margin-top:31574.4pt;width:31.2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" stroked="f">
                <v:textbox style="layout-flow:vertical">
                  <w:txbxContent>
                    <w:p w:rsidR="00954465" w:rsidRDefault="00954465" w:rsidP="00A96FF9">
                      <w:pPr>
                        <w:jc w:val="center"/>
                      </w:pPr>
                      <w:r>
                        <w:t>- 30 -</w:t>
                      </w:r>
                    </w:p>
                  </w:txbxContent>
                </v:textbox>
              </v:shape>
            </w:pict>
          </mc:Fallback>
        </mc:AlternateContent>
      </w:r>
      <w:r>
        <w:rPr>
          <w:rFonts w:asciiTheme="minorHAnsi" w:hAnsiTheme="minorHAnsi" w:cs="Calibri"/>
          <w:b/>
          <w:noProof/>
          <w:lang w:eastAsia="it-IT"/>
        </w:rPr>
        <mc:AlternateContent>
          <mc:Choice Requires="wps">
            <w:drawing>
              <wp:anchor distT="0" distB="0" distL="114300" distR="114300" simplePos="0" relativeHeight="251677696" behindDoc="0" locked="0" layoutInCell="1" allowOverlap="1">
                <wp:simplePos x="0" y="0"/>
                <wp:positionH relativeFrom="column">
                  <wp:posOffset>-499745</wp:posOffset>
                </wp:positionH>
                <wp:positionV relativeFrom="paragraph">
                  <wp:posOffset>401438595</wp:posOffset>
                </wp:positionV>
                <wp:extent cx="0" cy="2952115"/>
                <wp:effectExtent l="10795" t="0" r="8255" b="7620"/>
                <wp:wrapNone/>
                <wp:docPr id="6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9.35pt;margin-top:31609.35pt;width:0;height:23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"/>
            </w:pict>
          </mc:Fallback>
        </mc:AlternateContent>
      </w:r>
      <w:r w:rsidR="009F1C6B" w:rsidRPr="00D35521">
        <w:rPr>
          <w:rFonts w:asciiTheme="minorHAnsi" w:hAnsiTheme="minorHAnsi" w:cs="Calibri"/>
          <w:b/>
        </w:rPr>
        <w:t>OSSERVAZIONI SISTEMATICHE DI RILEVAZIONE PRECOCE E ATTIVITÀ DI RECUPERO MIRATO (INFANZIA</w:t>
      </w:r>
      <w:r w:rsidR="005A0422" w:rsidRPr="00D35521">
        <w:rPr>
          <w:rFonts w:asciiTheme="minorHAnsi" w:hAnsiTheme="minorHAnsi" w:cs="Calibri"/>
          <w:b/>
        </w:rPr>
        <w:t>)</w:t>
      </w:r>
    </w:p>
    <w:p w:rsidR="005B6091" w:rsidRPr="00D35521" w:rsidRDefault="005B6091" w:rsidP="005A0422">
      <w:pPr>
        <w:spacing w:after="0" w:line="240" w:lineRule="auto"/>
        <w:jc w:val="center"/>
        <w:rPr>
          <w:rFonts w:asciiTheme="minorHAnsi" w:hAnsiTheme="minorHAnsi" w:cs="Calibri"/>
        </w:rPr>
      </w:pPr>
    </w:p>
    <w:tbl>
      <w:tblPr>
        <w:tblStyle w:val="Grigliatabella"/>
        <w:tblW w:w="0" w:type="auto"/>
        <w:tblLook w:val="04A0" w:firstRow="1" w:lastRow="0" w:firstColumn="1" w:lastColumn="0" w:noHBand="0" w:noVBand="1"/>
      </w:tblPr>
      <w:tblGrid>
        <w:gridCol w:w="2001"/>
        <w:gridCol w:w="2076"/>
        <w:gridCol w:w="2856"/>
        <w:gridCol w:w="708"/>
        <w:gridCol w:w="3807"/>
      </w:tblGrid>
      <w:tr w:rsidR="006A2FBB" w:rsidRPr="00D35521" w:rsidTr="0024483F">
        <w:tc>
          <w:tcPr>
            <w:tcW w:w="2001" w:type="dxa"/>
            <w:vAlign w:val="center"/>
          </w:tcPr>
          <w:p w:rsidR="005B6091" w:rsidRPr="00D35521" w:rsidRDefault="005B6091" w:rsidP="005B6091">
            <w:pPr>
              <w:overflowPunct w:val="0"/>
              <w:adjustRightInd w:val="0"/>
              <w:spacing w:after="0" w:line="240" w:lineRule="auto"/>
              <w:rPr>
                <w:rFonts w:asciiTheme="minorHAnsi" w:hAnsiTheme="minorHAnsi" w:cs="Calibri"/>
                <w:b/>
                <w:kern w:val="28"/>
              </w:rPr>
            </w:pPr>
            <w:r w:rsidRPr="00D35521">
              <w:rPr>
                <w:rFonts w:asciiTheme="minorHAnsi" w:hAnsiTheme="minorHAnsi" w:cs="Calibri"/>
                <w:b/>
                <w:noProof/>
                <w:kern w:val="28"/>
              </w:rPr>
              <w:t>AREE</w:t>
            </w:r>
          </w:p>
        </w:tc>
        <w:tc>
          <w:tcPr>
            <w:tcW w:w="2076" w:type="dxa"/>
            <w:vAlign w:val="center"/>
          </w:tcPr>
          <w:p w:rsidR="005B6091" w:rsidRPr="00D35521" w:rsidRDefault="005B6091" w:rsidP="005B6091">
            <w:pPr>
              <w:overflowPunct w:val="0"/>
              <w:adjustRightInd w:val="0"/>
              <w:spacing w:after="0" w:line="240" w:lineRule="auto"/>
              <w:rPr>
                <w:rFonts w:asciiTheme="minorHAnsi" w:hAnsiTheme="minorHAnsi" w:cs="Calibri"/>
                <w:b/>
                <w:kern w:val="28"/>
              </w:rPr>
            </w:pPr>
            <w:r w:rsidRPr="00D35521">
              <w:rPr>
                <w:rFonts w:asciiTheme="minorHAnsi" w:hAnsiTheme="minorHAnsi" w:cs="Calibri"/>
                <w:b/>
                <w:noProof/>
                <w:kern w:val="28"/>
              </w:rPr>
              <w:t>AMBITI DI RILEVAMENTO</w:t>
            </w:r>
          </w:p>
        </w:tc>
        <w:tc>
          <w:tcPr>
            <w:tcW w:w="2856" w:type="dxa"/>
            <w:vAlign w:val="center"/>
          </w:tcPr>
          <w:p w:rsidR="005B6091" w:rsidRPr="00D35521" w:rsidRDefault="005B6091" w:rsidP="005B6091">
            <w:pPr>
              <w:overflowPunct w:val="0"/>
              <w:adjustRightInd w:val="0"/>
              <w:spacing w:after="0" w:line="240" w:lineRule="auto"/>
              <w:rPr>
                <w:rFonts w:asciiTheme="minorHAnsi" w:hAnsiTheme="minorHAnsi" w:cs="Calibri"/>
                <w:b/>
                <w:kern w:val="28"/>
              </w:rPr>
            </w:pPr>
            <w:r w:rsidRPr="00D35521">
              <w:rPr>
                <w:rFonts w:asciiTheme="minorHAnsi" w:hAnsiTheme="minorHAnsi" w:cs="Calibri"/>
                <w:b/>
                <w:noProof/>
                <w:kern w:val="28"/>
              </w:rPr>
              <w:t>INDICATORI DI VERIFICA</w:t>
            </w:r>
          </w:p>
        </w:tc>
        <w:tc>
          <w:tcPr>
            <w:tcW w:w="708" w:type="dxa"/>
            <w:vAlign w:val="center"/>
          </w:tcPr>
          <w:p w:rsidR="005B6091" w:rsidRPr="00D35521" w:rsidRDefault="005B6091" w:rsidP="005B6091">
            <w:pPr>
              <w:autoSpaceDE w:val="0"/>
              <w:autoSpaceDN w:val="0"/>
              <w:adjustRightInd w:val="0"/>
              <w:spacing w:after="0" w:line="240" w:lineRule="auto"/>
              <w:rPr>
                <w:rFonts w:asciiTheme="minorHAnsi" w:hAnsiTheme="minorHAnsi" w:cs="Calibri"/>
                <w:b/>
                <w:kern w:val="28"/>
              </w:rPr>
            </w:pPr>
            <w:r w:rsidRPr="00D35521">
              <w:rPr>
                <w:rFonts w:asciiTheme="minorHAnsi" w:hAnsiTheme="minorHAnsi" w:cs="Calibri"/>
                <w:b/>
                <w:kern w:val="28"/>
              </w:rPr>
              <w:t>SI / NO</w:t>
            </w:r>
          </w:p>
        </w:tc>
        <w:tc>
          <w:tcPr>
            <w:tcW w:w="3807" w:type="dxa"/>
            <w:vAlign w:val="center"/>
          </w:tcPr>
          <w:p w:rsidR="005B6091" w:rsidRPr="00D35521" w:rsidRDefault="005B6091" w:rsidP="005B6091">
            <w:pPr>
              <w:autoSpaceDE w:val="0"/>
              <w:autoSpaceDN w:val="0"/>
              <w:adjustRightInd w:val="0"/>
              <w:spacing w:after="0" w:line="240" w:lineRule="auto"/>
              <w:rPr>
                <w:rFonts w:asciiTheme="minorHAnsi" w:hAnsiTheme="minorHAnsi" w:cs="Calibri"/>
                <w:b/>
                <w:kern w:val="28"/>
              </w:rPr>
            </w:pPr>
            <w:r w:rsidRPr="00D35521">
              <w:rPr>
                <w:rFonts w:asciiTheme="minorHAnsi" w:hAnsiTheme="minorHAnsi" w:cs="Calibri"/>
                <w:b/>
                <w:kern w:val="28"/>
              </w:rPr>
              <w:t>POTENZIAMENTO</w:t>
            </w:r>
          </w:p>
        </w:tc>
      </w:tr>
      <w:tr w:rsidR="00A15ECD" w:rsidRPr="00D35521" w:rsidTr="0024483F">
        <w:trPr>
          <w:trHeight w:val="1213"/>
        </w:trPr>
        <w:tc>
          <w:tcPr>
            <w:tcW w:w="2001" w:type="dxa"/>
            <w:vMerge w:val="restart"/>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ATTIVITÀ PSICOMOTORIE</w:t>
            </w:r>
          </w:p>
        </w:tc>
        <w:tc>
          <w:tcPr>
            <w:tcW w:w="2076" w:type="dxa"/>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Coordinazione oculo-manuale</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Traccia una linea continua tra due linee guida </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A15ECD" w:rsidRPr="00D35521" w:rsidRDefault="00A15ECD" w:rsidP="001E308E">
            <w:pPr>
              <w:widowControl w:val="0"/>
              <w:spacing w:after="0" w:line="240" w:lineRule="auto"/>
              <w:rPr>
                <w:rFonts w:asciiTheme="minorHAnsi" w:hAnsiTheme="minorHAnsi" w:cs="Calibri"/>
              </w:rPr>
            </w:pPr>
            <w:r w:rsidRPr="00D35521">
              <w:rPr>
                <w:rFonts w:asciiTheme="minorHAnsi" w:hAnsiTheme="minorHAnsi" w:cs="Calibri"/>
              </w:rPr>
              <w:t>Strisciare, rotolare, gattonare occupando liberamente tutto lo spazio.</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Strisciare, rotolare, gattonare in spazi definiti (es. percorsi strutturati)</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Giocare con il corpo nello spazio in posizione statica e dinamica e tradurre graficamente con materiali traccianti lo spazio occupato da se stessi e dagli altri.</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Gioco del pianista</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Tracciare segni e tracce con il corpo e materiali vari: farine, colori, corde .</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Gioco di posture: mettere</w:t>
            </w:r>
            <w:r w:rsidR="00111E19">
              <w:rPr>
                <w:rFonts w:asciiTheme="minorHAnsi" w:hAnsiTheme="minorHAnsi" w:cs="Calibri"/>
              </w:rPr>
              <w:t xml:space="preserve"> </w:t>
            </w:r>
            <w:r w:rsidRPr="00D35521">
              <w:rPr>
                <w:rFonts w:asciiTheme="minorHAnsi" w:hAnsiTheme="minorHAnsi" w:cs="Calibri"/>
              </w:rPr>
              <w:t>il bambino in una postura;</w:t>
            </w:r>
            <w:r w:rsidR="00111E19">
              <w:rPr>
                <w:rFonts w:asciiTheme="minorHAnsi" w:hAnsiTheme="minorHAnsi" w:cs="Calibri"/>
              </w:rPr>
              <w:t xml:space="preserve"> </w:t>
            </w:r>
            <w:r w:rsidRPr="00D35521">
              <w:rPr>
                <w:rFonts w:asciiTheme="minorHAnsi" w:hAnsiTheme="minorHAnsi" w:cs="Calibri"/>
              </w:rPr>
              <w:t>tornare nella posizione di partenza e chiedere al bambino di assumere la postura assunta precedentemente.</w:t>
            </w:r>
          </w:p>
          <w:p w:rsidR="00A15ECD" w:rsidRPr="00D35521" w:rsidRDefault="00A15ECD" w:rsidP="001E308E">
            <w:pPr>
              <w:widowControl w:val="0"/>
              <w:spacing w:before="60" w:after="0" w:line="240" w:lineRule="auto"/>
              <w:rPr>
                <w:rFonts w:asciiTheme="minorHAnsi" w:hAnsiTheme="minorHAnsi" w:cs="Calibri"/>
              </w:rPr>
            </w:pPr>
            <w:r w:rsidRPr="00D35521">
              <w:rPr>
                <w:rFonts w:asciiTheme="minorHAnsi" w:hAnsiTheme="minorHAnsi" w:cs="Calibri"/>
              </w:rPr>
              <w:lastRenderedPageBreak/>
              <w:t>Giochi di equilibrio.</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Giochi con la palla: lanciare e prendere.</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Giochi di posizionamento nello spazio sul piano orizzontale e verticale (es. collocarsi nello spazio rispetto a una indicazione ricevuta).</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Giochi di memoria e di percezione visiva rispetto a una costruzione data (dato un esempio di disposizione di oggetti e successivamente di immagini</w:t>
            </w:r>
            <w:r w:rsidR="00111E19">
              <w:rPr>
                <w:rFonts w:asciiTheme="minorHAnsi" w:hAnsiTheme="minorHAnsi" w:cs="Calibri"/>
              </w:rPr>
              <w:t xml:space="preserve"> </w:t>
            </w:r>
            <w:r w:rsidRPr="00D35521">
              <w:rPr>
                <w:rFonts w:asciiTheme="minorHAnsi" w:hAnsiTheme="minorHAnsi" w:cs="Calibri"/>
              </w:rPr>
              <w:t>in linea, togliere uno senza che il bambino veda.</w:t>
            </w:r>
            <w:r w:rsidR="00111E19">
              <w:rPr>
                <w:rFonts w:asciiTheme="minorHAnsi" w:hAnsiTheme="minorHAnsi" w:cs="Calibri"/>
              </w:rPr>
              <w:t xml:space="preserve"> </w:t>
            </w:r>
            <w:r w:rsidRPr="00D35521">
              <w:rPr>
                <w:rFonts w:asciiTheme="minorHAnsi" w:hAnsiTheme="minorHAnsi" w:cs="Calibri"/>
              </w:rPr>
              <w:t>Chiedere al bambino qual è l’oggetto mancante o di ripristinare gli oggetti nella posizione iniziale.</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Percorsi motori con l’ausilio di materiali strutturati. Dopo il gioco chiedere ai bambini di rappresentare graficamente gli oggetti del percorso nella giusta sequenza.</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 xml:space="preserve">Rafforzamento tramite le attività quotidiane delle indicazioni presenti ai </w:t>
            </w:r>
            <w:r w:rsidRPr="00D35521">
              <w:rPr>
                <w:rFonts w:asciiTheme="minorHAnsi" w:hAnsiTheme="minorHAnsi" w:cs="Calibri"/>
              </w:rPr>
              <w:lastRenderedPageBreak/>
              <w:t>punti 11, 15, 19, 25</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Riprodurre con gli oggetti ( lego, legnetti…) una costruzione realizzata dall’insegnante e successivamente da un pari.</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Attività di rinforzo per il riconoscimento dei colori.</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Giochi con oggetti tridimensionali (forme psicomotorie, blocchi logici) variando le posizioni: chiede-re</w:t>
            </w:r>
            <w:r w:rsidR="00111E19">
              <w:rPr>
                <w:rFonts w:asciiTheme="minorHAnsi" w:hAnsiTheme="minorHAnsi" w:cs="Calibri"/>
              </w:rPr>
              <w:t xml:space="preserve"> </w:t>
            </w:r>
            <w:r w:rsidRPr="00D35521">
              <w:rPr>
                <w:rFonts w:asciiTheme="minorHAnsi" w:hAnsiTheme="minorHAnsi" w:cs="Calibri"/>
              </w:rPr>
              <w:t>al bambino di riprodurre la stessa posizione con un oggetto uguale o simile</w:t>
            </w:r>
            <w:r w:rsidR="001E308E">
              <w:rPr>
                <w:rFonts w:asciiTheme="minorHAnsi" w:hAnsiTheme="minorHAnsi" w:cs="Calibri"/>
              </w:rPr>
              <w:t>.</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Produrre ritmi passando dal corpo, al segno e al simbolo.</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Produrre tracce con l’uso di pennelli, rulli, plastiline, spugne umide …</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 xml:space="preserve">Produrre tracce con materiali e </w:t>
            </w:r>
            <w:r w:rsidRPr="00D35521">
              <w:rPr>
                <w:rFonts w:asciiTheme="minorHAnsi" w:hAnsiTheme="minorHAnsi" w:cs="Calibri"/>
              </w:rPr>
              <w:lastRenderedPageBreak/>
              <w:t>pressioni diverse.</w:t>
            </w:r>
          </w:p>
          <w:p w:rsidR="00A15ECD" w:rsidRPr="00D35521" w:rsidRDefault="00A15ECD" w:rsidP="00153BFC">
            <w:pPr>
              <w:widowControl w:val="0"/>
              <w:spacing w:beforeLines="80" w:before="192" w:after="0" w:line="240" w:lineRule="auto"/>
              <w:rPr>
                <w:rFonts w:asciiTheme="minorHAnsi" w:hAnsiTheme="minorHAnsi" w:cs="Calibri"/>
              </w:rPr>
            </w:pPr>
            <w:r w:rsidRPr="00D35521">
              <w:rPr>
                <w:rFonts w:asciiTheme="minorHAnsi" w:hAnsiTheme="minorHAnsi" w:cs="Calibri"/>
              </w:rPr>
              <w:t>Sperimentare con materiali traccianti vari diverse tipologie di segno, su supporti di diverse grandezze, materiali e superfici.</w:t>
            </w:r>
          </w:p>
        </w:tc>
      </w:tr>
      <w:tr w:rsidR="00A15ECD" w:rsidRPr="00D35521" w:rsidTr="0024483F">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Motricità fine</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Tocca con il pollice in sequenza le diverse dita della stessa mano</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665"/>
        </w:trPr>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FA0242">
            <w:pPr>
              <w:spacing w:after="0" w:line="240" w:lineRule="auto"/>
              <w:rPr>
                <w:rFonts w:asciiTheme="minorHAnsi" w:hAnsiTheme="minorHAnsi" w:cs="Calibri"/>
              </w:rPr>
            </w:pP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ritagliare lungo un tracciato</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1267"/>
        </w:trPr>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noProof/>
                <w:kern w:val="28"/>
              </w:rPr>
            </w:pPr>
            <w:r w:rsidRPr="00D35521">
              <w:rPr>
                <w:rFonts w:asciiTheme="minorHAnsi" w:hAnsiTheme="minorHAnsi" w:cs="Calibri"/>
                <w:b/>
                <w:bCs/>
                <w:noProof/>
                <w:kern w:val="28"/>
              </w:rPr>
              <w:t>Schema corporeo</w:t>
            </w:r>
            <w:r w:rsidRPr="00D35521">
              <w:rPr>
                <w:rFonts w:asciiTheme="minorHAnsi" w:hAnsiTheme="minorHAnsi" w:cs="Calibri"/>
                <w:noProof/>
                <w:kern w:val="28"/>
              </w:rPr>
              <w:t>:</w:t>
            </w:r>
          </w:p>
          <w:p w:rsidR="00A15ECD" w:rsidRPr="00D35521" w:rsidRDefault="00A15ECD" w:rsidP="00C14F1E">
            <w:pPr>
              <w:pStyle w:val="Paragrafoelenco"/>
              <w:numPr>
                <w:ilvl w:val="0"/>
                <w:numId w:val="19"/>
              </w:numPr>
              <w:tabs>
                <w:tab w:val="clear" w:pos="720"/>
                <w:tab w:val="num" w:pos="330"/>
              </w:tabs>
              <w:spacing w:after="0" w:line="240" w:lineRule="auto"/>
              <w:ind w:left="490"/>
              <w:rPr>
                <w:rFonts w:asciiTheme="minorHAnsi" w:hAnsiTheme="minorHAnsi" w:cs="Calibri"/>
              </w:rPr>
            </w:pPr>
            <w:r w:rsidRPr="00D35521">
              <w:rPr>
                <w:rFonts w:asciiTheme="minorHAnsi" w:hAnsiTheme="minorHAnsi" w:cs="Calibri"/>
                <w:noProof/>
                <w:kern w:val="28"/>
              </w:rPr>
              <w:t>orientamento spazio-temporale,</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Ordina secondo le sequenze: prima - adesso - dopo; ieri - oggi - domani; mattino - pomeriggio - sera - notte.</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1725"/>
        </w:trPr>
        <w:tc>
          <w:tcPr>
            <w:tcW w:w="2001" w:type="dxa"/>
            <w:vMerge/>
            <w:tcBorders>
              <w:bottom w:val="single" w:sz="4" w:space="0" w:color="auto"/>
            </w:tcBorders>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Formula ipotesi (sa immaginare le conseguenze di un’azione; ipotizza il finale di una storia);</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1356"/>
        </w:trPr>
        <w:tc>
          <w:tcPr>
            <w:tcW w:w="2001" w:type="dxa"/>
            <w:tcBorders>
              <w:bottom w:val="nil"/>
            </w:tcBorders>
            <w:vAlign w:val="center"/>
          </w:tcPr>
          <w:p w:rsidR="00A15ECD" w:rsidRPr="00D35521" w:rsidRDefault="00A15ECD" w:rsidP="00231E4A">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ordina almeno 4 sequenze in successione logico/temporale</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c>
          <w:tcPr>
            <w:tcW w:w="2001" w:type="dxa"/>
            <w:vMerge w:val="restart"/>
            <w:tcBorders>
              <w:top w:val="nil"/>
            </w:tcBorders>
          </w:tcPr>
          <w:p w:rsidR="00A15ECD" w:rsidRDefault="00A15ECD" w:rsidP="00A15ECD">
            <w:pPr>
              <w:overflowPunct w:val="0"/>
              <w:adjustRightInd w:val="0"/>
              <w:spacing w:after="0" w:line="240" w:lineRule="auto"/>
              <w:rPr>
                <w:rFonts w:asciiTheme="minorHAnsi" w:hAnsiTheme="minorHAnsi" w:cs="Calibri"/>
                <w:b/>
                <w:noProof/>
                <w:kern w:val="28"/>
              </w:rPr>
            </w:pPr>
          </w:p>
          <w:p w:rsidR="00A15ECD" w:rsidRDefault="00A15ECD" w:rsidP="00A15ECD">
            <w:pPr>
              <w:overflowPunct w:val="0"/>
              <w:adjustRightInd w:val="0"/>
              <w:spacing w:after="0" w:line="240" w:lineRule="auto"/>
              <w:rPr>
                <w:rFonts w:asciiTheme="minorHAnsi" w:hAnsiTheme="minorHAnsi" w:cs="Calibri"/>
                <w:b/>
                <w:noProof/>
                <w:kern w:val="28"/>
              </w:rPr>
            </w:pPr>
          </w:p>
          <w:p w:rsidR="00A15ECD" w:rsidRDefault="00A15ECD" w:rsidP="00A15ECD">
            <w:pPr>
              <w:overflowPunct w:val="0"/>
              <w:adjustRightInd w:val="0"/>
              <w:spacing w:after="0" w:line="240" w:lineRule="auto"/>
              <w:rPr>
                <w:rFonts w:asciiTheme="minorHAnsi" w:hAnsiTheme="minorHAnsi" w:cs="Calibri"/>
                <w:b/>
                <w:noProof/>
                <w:kern w:val="28"/>
              </w:rPr>
            </w:pPr>
          </w:p>
          <w:p w:rsidR="00A15ECD" w:rsidRDefault="00A15ECD" w:rsidP="00A15ECD">
            <w:pPr>
              <w:overflowPunct w:val="0"/>
              <w:adjustRightInd w:val="0"/>
              <w:spacing w:after="0" w:line="240" w:lineRule="auto"/>
              <w:rPr>
                <w:rFonts w:asciiTheme="minorHAnsi" w:hAnsiTheme="minorHAnsi" w:cs="Calibri"/>
                <w:b/>
                <w:noProof/>
                <w:kern w:val="28"/>
              </w:rPr>
            </w:pPr>
          </w:p>
          <w:p w:rsidR="00A15ECD" w:rsidRDefault="00A15ECD" w:rsidP="00A15ECD">
            <w:pPr>
              <w:overflowPunct w:val="0"/>
              <w:adjustRightInd w:val="0"/>
              <w:spacing w:after="0" w:line="240" w:lineRule="auto"/>
              <w:rPr>
                <w:rFonts w:asciiTheme="minorHAnsi" w:hAnsiTheme="minorHAnsi" w:cs="Calibri"/>
                <w:b/>
                <w:noProof/>
                <w:kern w:val="28"/>
              </w:rPr>
            </w:pPr>
          </w:p>
          <w:p w:rsidR="00A15ECD" w:rsidRDefault="00A15ECD" w:rsidP="00A15ECD">
            <w:pPr>
              <w:overflowPunct w:val="0"/>
              <w:adjustRightInd w:val="0"/>
              <w:spacing w:after="0" w:line="240" w:lineRule="auto"/>
              <w:rPr>
                <w:rFonts w:asciiTheme="minorHAnsi" w:hAnsiTheme="minorHAnsi" w:cs="Calibri"/>
                <w:b/>
                <w:noProof/>
                <w:kern w:val="28"/>
              </w:rPr>
            </w:pPr>
          </w:p>
          <w:p w:rsidR="00A15ECD" w:rsidRPr="00D35521" w:rsidRDefault="00A15ECD" w:rsidP="00A15ECD">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ATTIVITÀ PSICOMOTORIE</w:t>
            </w:r>
          </w:p>
        </w:tc>
        <w:tc>
          <w:tcPr>
            <w:tcW w:w="2076" w:type="dxa"/>
            <w:vAlign w:val="center"/>
          </w:tcPr>
          <w:p w:rsidR="00A15ECD" w:rsidRPr="00D35521" w:rsidRDefault="00A15ECD" w:rsidP="00C14F1E">
            <w:pPr>
              <w:pStyle w:val="Paragrafoelenco"/>
              <w:numPr>
                <w:ilvl w:val="0"/>
                <w:numId w:val="19"/>
              </w:numPr>
              <w:tabs>
                <w:tab w:val="clear" w:pos="720"/>
                <w:tab w:val="num" w:pos="330"/>
              </w:tabs>
              <w:spacing w:after="0" w:line="240" w:lineRule="auto"/>
              <w:ind w:left="490"/>
              <w:rPr>
                <w:rFonts w:asciiTheme="minorHAnsi" w:hAnsiTheme="minorHAnsi" w:cs="Calibri"/>
                <w:noProof/>
                <w:kern w:val="28"/>
              </w:rPr>
            </w:pPr>
            <w:r w:rsidRPr="00D35521">
              <w:rPr>
                <w:rFonts w:asciiTheme="minorHAnsi" w:hAnsiTheme="minorHAnsi" w:cs="Calibri"/>
                <w:noProof/>
                <w:kern w:val="28"/>
              </w:rPr>
              <w:t>dominanza</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Osservare la dominanza rispetto a occhio, mano, piede</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666"/>
        </w:trPr>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Align w:val="center"/>
          </w:tcPr>
          <w:p w:rsidR="00A15ECD" w:rsidRPr="00D35521" w:rsidRDefault="00A15ECD" w:rsidP="00C14F1E">
            <w:pPr>
              <w:pStyle w:val="Paragrafoelenco"/>
              <w:numPr>
                <w:ilvl w:val="0"/>
                <w:numId w:val="19"/>
              </w:numPr>
              <w:tabs>
                <w:tab w:val="clear" w:pos="720"/>
                <w:tab w:val="num" w:pos="330"/>
              </w:tabs>
              <w:spacing w:after="0" w:line="240" w:lineRule="auto"/>
              <w:ind w:left="490"/>
              <w:rPr>
                <w:rFonts w:asciiTheme="minorHAnsi" w:hAnsiTheme="minorHAnsi" w:cs="Calibri"/>
                <w:noProof/>
                <w:kern w:val="28"/>
              </w:rPr>
            </w:pPr>
            <w:r w:rsidRPr="00D35521">
              <w:rPr>
                <w:rFonts w:asciiTheme="minorHAnsi" w:hAnsiTheme="minorHAnsi" w:cs="Calibri"/>
                <w:noProof/>
                <w:kern w:val="28"/>
              </w:rPr>
              <w:t>lateralità</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Riconosce destra e sinistra su di sè</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1412"/>
        </w:trPr>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 xml:space="preserve">Prassie </w:t>
            </w: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E’ in grado di copiare una figura geometrica (quadrato, triangolo, rombo, rettangolo) in modo riconoscibile. </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593"/>
        </w:trPr>
        <w:tc>
          <w:tcPr>
            <w:tcW w:w="2001" w:type="dxa"/>
            <w:vMerge/>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A15ECD" w:rsidRPr="00D35521" w:rsidRDefault="00A15ECD" w:rsidP="00231E4A">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Costruisce con materiale un modello</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c>
          <w:tcPr>
            <w:tcW w:w="2001" w:type="dxa"/>
            <w:vMerge/>
            <w:tcBorders>
              <w:bottom w:val="single" w:sz="4" w:space="0" w:color="auto"/>
            </w:tcBorders>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A15ECD" w:rsidRPr="00D35521" w:rsidRDefault="00A15ECD" w:rsidP="00FA024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Compie piccoli movimenti delle mani in maniera adeguata (svitare, avvitare, strappare, appallottolare, avvolgere un gomitolo, fare un nodo…)</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A15ECD" w:rsidRPr="00D35521" w:rsidTr="0024483F">
        <w:tc>
          <w:tcPr>
            <w:tcW w:w="2001" w:type="dxa"/>
            <w:tcBorders>
              <w:bottom w:val="nil"/>
            </w:tcBorders>
            <w:vAlign w:val="center"/>
          </w:tcPr>
          <w:p w:rsidR="00A15ECD" w:rsidRPr="00D35521" w:rsidRDefault="00A15ECD" w:rsidP="00FA0242">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A15ECD" w:rsidRPr="00D35521" w:rsidRDefault="00A15ECD" w:rsidP="00FA0242">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Abilità percettivo-visive e uditive</w:t>
            </w:r>
          </w:p>
        </w:tc>
        <w:tc>
          <w:tcPr>
            <w:tcW w:w="2856" w:type="dxa"/>
            <w:vAlign w:val="center"/>
          </w:tcPr>
          <w:p w:rsidR="00A15ECD" w:rsidRPr="00D35521" w:rsidRDefault="00A15ECD" w:rsidP="00231E4A">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Riconosce i colori fondamentali e derivati</w:t>
            </w:r>
          </w:p>
        </w:tc>
        <w:tc>
          <w:tcPr>
            <w:tcW w:w="708" w:type="dxa"/>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FA0242">
            <w:pPr>
              <w:autoSpaceDE w:val="0"/>
              <w:autoSpaceDN w:val="0"/>
              <w:adjustRightInd w:val="0"/>
              <w:spacing w:after="0" w:line="240" w:lineRule="auto"/>
              <w:rPr>
                <w:rFonts w:asciiTheme="minorHAnsi" w:hAnsiTheme="minorHAnsi" w:cs="Calibri"/>
                <w:b/>
                <w:kern w:val="28"/>
              </w:rPr>
            </w:pPr>
          </w:p>
        </w:tc>
      </w:tr>
      <w:tr w:rsidR="001E308E" w:rsidRPr="00D35521" w:rsidTr="0024483F">
        <w:trPr>
          <w:trHeight w:val="951"/>
        </w:trPr>
        <w:tc>
          <w:tcPr>
            <w:tcW w:w="2001" w:type="dxa"/>
            <w:vMerge w:val="restart"/>
            <w:tcBorders>
              <w:top w:val="nil"/>
            </w:tcBorders>
            <w:vAlign w:val="center"/>
          </w:tcPr>
          <w:p w:rsidR="001E308E" w:rsidRPr="00D35521" w:rsidRDefault="001E308E" w:rsidP="00FA0242">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lastRenderedPageBreak/>
              <w:t>ATTIVITÀ PSICOMOTORIE</w:t>
            </w:r>
          </w:p>
        </w:tc>
        <w:tc>
          <w:tcPr>
            <w:tcW w:w="2076" w:type="dxa"/>
            <w:vMerge/>
            <w:vAlign w:val="center"/>
          </w:tcPr>
          <w:p w:rsidR="001E308E" w:rsidRPr="00D35521" w:rsidRDefault="001E308E"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1E308E" w:rsidRPr="00D35521" w:rsidRDefault="001E308E" w:rsidP="00201D6B">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Riconosce forme ruotate o rovesciate rispetto a un modello dato</w:t>
            </w:r>
          </w:p>
        </w:tc>
        <w:tc>
          <w:tcPr>
            <w:tcW w:w="708" w:type="dxa"/>
            <w:vAlign w:val="center"/>
          </w:tcPr>
          <w:p w:rsidR="001E308E" w:rsidRPr="00D35521" w:rsidRDefault="001E308E"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FA0242">
            <w:pPr>
              <w:autoSpaceDE w:val="0"/>
              <w:autoSpaceDN w:val="0"/>
              <w:adjustRightInd w:val="0"/>
              <w:spacing w:after="0" w:line="240" w:lineRule="auto"/>
              <w:rPr>
                <w:rFonts w:asciiTheme="minorHAnsi" w:hAnsiTheme="minorHAnsi" w:cs="Calibri"/>
                <w:b/>
                <w:kern w:val="28"/>
              </w:rPr>
            </w:pPr>
          </w:p>
        </w:tc>
      </w:tr>
      <w:tr w:rsidR="001E308E" w:rsidRPr="00D35521" w:rsidTr="0024483F">
        <w:trPr>
          <w:trHeight w:val="831"/>
        </w:trPr>
        <w:tc>
          <w:tcPr>
            <w:tcW w:w="2001" w:type="dxa"/>
            <w:vMerge/>
            <w:vAlign w:val="center"/>
          </w:tcPr>
          <w:p w:rsidR="001E308E" w:rsidRPr="00D35521" w:rsidRDefault="001E308E" w:rsidP="00FA0242">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FA024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1E308E" w:rsidRPr="00D35521" w:rsidRDefault="001E308E" w:rsidP="006A2FBB">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Riproduce sequenze ritmiche col battito delle mani</w:t>
            </w:r>
          </w:p>
        </w:tc>
        <w:tc>
          <w:tcPr>
            <w:tcW w:w="708" w:type="dxa"/>
            <w:vAlign w:val="center"/>
          </w:tcPr>
          <w:p w:rsidR="001E308E" w:rsidRPr="00D35521" w:rsidRDefault="001E308E" w:rsidP="00FA024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FA0242">
            <w:pPr>
              <w:autoSpaceDE w:val="0"/>
              <w:autoSpaceDN w:val="0"/>
              <w:adjustRightInd w:val="0"/>
              <w:spacing w:after="0" w:line="240" w:lineRule="auto"/>
              <w:rPr>
                <w:rFonts w:asciiTheme="minorHAnsi" w:hAnsiTheme="minorHAnsi" w:cs="Calibri"/>
                <w:b/>
                <w:kern w:val="28"/>
              </w:rPr>
            </w:pPr>
          </w:p>
        </w:tc>
      </w:tr>
      <w:tr w:rsidR="001E308E" w:rsidRPr="00D35521" w:rsidTr="0024483F">
        <w:tc>
          <w:tcPr>
            <w:tcW w:w="2001" w:type="dxa"/>
            <w:vMerge/>
            <w:vAlign w:val="center"/>
          </w:tcPr>
          <w:p w:rsidR="001E308E" w:rsidRPr="00D35521" w:rsidRDefault="001E308E" w:rsidP="000E1C23">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0E1C23">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Qualità del gesto grafico:</w:t>
            </w:r>
          </w:p>
          <w:p w:rsidR="001E308E" w:rsidRPr="00D35521" w:rsidRDefault="001E308E" w:rsidP="00C14F1E">
            <w:pPr>
              <w:pStyle w:val="Paragrafoelenco"/>
              <w:numPr>
                <w:ilvl w:val="0"/>
                <w:numId w:val="19"/>
              </w:numPr>
              <w:tabs>
                <w:tab w:val="clear" w:pos="720"/>
                <w:tab w:val="num" w:pos="330"/>
              </w:tabs>
              <w:spacing w:after="0" w:line="240" w:lineRule="auto"/>
              <w:ind w:left="325" w:hanging="195"/>
              <w:rPr>
                <w:rFonts w:asciiTheme="minorHAnsi" w:hAnsiTheme="minorHAnsi" w:cs="Calibri"/>
                <w:noProof/>
                <w:kern w:val="28"/>
              </w:rPr>
            </w:pPr>
            <w:r w:rsidRPr="00D35521">
              <w:rPr>
                <w:rFonts w:asciiTheme="minorHAnsi" w:hAnsiTheme="minorHAnsi" w:cs="Calibri"/>
                <w:noProof/>
                <w:kern w:val="28"/>
              </w:rPr>
              <w:t>impugnatura</w:t>
            </w:r>
          </w:p>
        </w:tc>
        <w:tc>
          <w:tcPr>
            <w:tcW w:w="2856" w:type="dxa"/>
            <w:vAlign w:val="center"/>
          </w:tcPr>
          <w:p w:rsidR="001E308E" w:rsidRPr="00D35521" w:rsidRDefault="001E308E" w:rsidP="006A2FBB">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Impugna correttamente una matita</w:t>
            </w:r>
          </w:p>
        </w:tc>
        <w:tc>
          <w:tcPr>
            <w:tcW w:w="708" w:type="dxa"/>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r>
      <w:tr w:rsidR="001E308E" w:rsidRPr="00D35521" w:rsidTr="0024483F">
        <w:trPr>
          <w:trHeight w:val="797"/>
        </w:trPr>
        <w:tc>
          <w:tcPr>
            <w:tcW w:w="2001" w:type="dxa"/>
            <w:vMerge/>
            <w:vAlign w:val="center"/>
          </w:tcPr>
          <w:p w:rsidR="001E308E" w:rsidRPr="00D35521" w:rsidRDefault="001E308E" w:rsidP="000E1C23">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C14F1E">
            <w:pPr>
              <w:pStyle w:val="Paragrafoelenco"/>
              <w:numPr>
                <w:ilvl w:val="0"/>
                <w:numId w:val="19"/>
              </w:numPr>
              <w:tabs>
                <w:tab w:val="clear" w:pos="720"/>
                <w:tab w:val="num" w:pos="330"/>
              </w:tabs>
              <w:spacing w:after="0" w:line="240" w:lineRule="auto"/>
              <w:ind w:left="325" w:hanging="195"/>
              <w:rPr>
                <w:rFonts w:asciiTheme="minorHAnsi" w:hAnsiTheme="minorHAnsi" w:cs="Calibri"/>
                <w:noProof/>
                <w:kern w:val="28"/>
              </w:rPr>
            </w:pPr>
            <w:r w:rsidRPr="00D35521">
              <w:rPr>
                <w:rFonts w:asciiTheme="minorHAnsi" w:hAnsiTheme="minorHAnsi" w:cs="Calibri"/>
                <w:noProof/>
                <w:kern w:val="28"/>
              </w:rPr>
              <w:t>direzione del gesto grafico</w:t>
            </w:r>
          </w:p>
        </w:tc>
        <w:tc>
          <w:tcPr>
            <w:tcW w:w="2856" w:type="dxa"/>
            <w:vAlign w:val="center"/>
          </w:tcPr>
          <w:p w:rsidR="001E308E" w:rsidRPr="00D35521" w:rsidRDefault="001E308E"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Rispetta nel tratto grafico la direzione sx - dx , dall’alto in basso</w:t>
            </w:r>
          </w:p>
        </w:tc>
        <w:tc>
          <w:tcPr>
            <w:tcW w:w="708" w:type="dxa"/>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r>
      <w:tr w:rsidR="001E308E" w:rsidRPr="00D35521" w:rsidTr="0024483F">
        <w:tc>
          <w:tcPr>
            <w:tcW w:w="2001" w:type="dxa"/>
            <w:vMerge/>
            <w:vAlign w:val="center"/>
          </w:tcPr>
          <w:p w:rsidR="001E308E" w:rsidRPr="00D35521" w:rsidRDefault="001E308E" w:rsidP="000E1C23">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C14F1E">
            <w:pPr>
              <w:pStyle w:val="Paragrafoelenco"/>
              <w:numPr>
                <w:ilvl w:val="0"/>
                <w:numId w:val="19"/>
              </w:numPr>
              <w:tabs>
                <w:tab w:val="clear" w:pos="720"/>
                <w:tab w:val="num" w:pos="330"/>
              </w:tabs>
              <w:spacing w:after="0" w:line="240" w:lineRule="auto"/>
              <w:ind w:left="325" w:hanging="195"/>
              <w:rPr>
                <w:rFonts w:asciiTheme="minorHAnsi" w:hAnsiTheme="minorHAnsi" w:cs="Calibri"/>
                <w:noProof/>
                <w:kern w:val="28"/>
              </w:rPr>
            </w:pPr>
            <w:r w:rsidRPr="00D35521">
              <w:rPr>
                <w:rFonts w:asciiTheme="minorHAnsi" w:hAnsiTheme="minorHAnsi" w:cs="Calibri"/>
                <w:noProof/>
                <w:kern w:val="28"/>
              </w:rPr>
              <w:t xml:space="preserve">occupazione dello spazio </w:t>
            </w:r>
          </w:p>
        </w:tc>
        <w:tc>
          <w:tcPr>
            <w:tcW w:w="2856" w:type="dxa"/>
            <w:vAlign w:val="center"/>
          </w:tcPr>
          <w:p w:rsidR="001E308E" w:rsidRPr="00D35521" w:rsidRDefault="001E308E"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Su indicazione dell’insegnante occupa tutto lo spazio del foglio o del quaderno quando disegna </w:t>
            </w:r>
          </w:p>
        </w:tc>
        <w:tc>
          <w:tcPr>
            <w:tcW w:w="708" w:type="dxa"/>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r>
      <w:tr w:rsidR="001E308E" w:rsidRPr="00D35521" w:rsidTr="0024483F">
        <w:trPr>
          <w:trHeight w:val="810"/>
        </w:trPr>
        <w:tc>
          <w:tcPr>
            <w:tcW w:w="2001" w:type="dxa"/>
            <w:vMerge/>
            <w:tcBorders>
              <w:bottom w:val="single" w:sz="4" w:space="0" w:color="auto"/>
            </w:tcBorders>
            <w:vAlign w:val="center"/>
          </w:tcPr>
          <w:p w:rsidR="001E308E" w:rsidRPr="00D35521" w:rsidRDefault="001E308E" w:rsidP="000E1C23">
            <w:pPr>
              <w:overflowPunct w:val="0"/>
              <w:adjustRightInd w:val="0"/>
              <w:spacing w:after="0" w:line="240" w:lineRule="auto"/>
              <w:rPr>
                <w:rFonts w:asciiTheme="minorHAnsi" w:hAnsiTheme="minorHAnsi" w:cs="Calibri"/>
                <w:b/>
                <w:noProof/>
                <w:kern w:val="28"/>
              </w:rPr>
            </w:pPr>
          </w:p>
        </w:tc>
        <w:tc>
          <w:tcPr>
            <w:tcW w:w="2076" w:type="dxa"/>
            <w:tcBorders>
              <w:bottom w:val="single" w:sz="4" w:space="0" w:color="auto"/>
            </w:tcBorders>
            <w:vAlign w:val="center"/>
          </w:tcPr>
          <w:p w:rsidR="001E308E" w:rsidRPr="00D35521" w:rsidRDefault="001E308E" w:rsidP="00C14F1E">
            <w:pPr>
              <w:pStyle w:val="Paragrafoelenco"/>
              <w:numPr>
                <w:ilvl w:val="0"/>
                <w:numId w:val="19"/>
              </w:numPr>
              <w:tabs>
                <w:tab w:val="clear" w:pos="720"/>
                <w:tab w:val="num" w:pos="330"/>
              </w:tabs>
              <w:spacing w:after="0" w:line="240" w:lineRule="auto"/>
              <w:ind w:left="490"/>
              <w:rPr>
                <w:rFonts w:asciiTheme="minorHAnsi" w:hAnsiTheme="minorHAnsi" w:cs="Calibri"/>
              </w:rPr>
            </w:pPr>
            <w:r w:rsidRPr="00D35521">
              <w:rPr>
                <w:rFonts w:asciiTheme="minorHAnsi" w:hAnsiTheme="minorHAnsi" w:cs="Calibri"/>
                <w:noProof/>
                <w:kern w:val="28"/>
              </w:rPr>
              <w:t xml:space="preserve">pressione </w:t>
            </w:r>
          </w:p>
        </w:tc>
        <w:tc>
          <w:tcPr>
            <w:tcW w:w="2856" w:type="dxa"/>
            <w:vAlign w:val="center"/>
          </w:tcPr>
          <w:p w:rsidR="001E308E" w:rsidRPr="00D35521" w:rsidRDefault="001E308E"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Tratto grafico troppo marcato o troppo lieve con la matita</w:t>
            </w:r>
          </w:p>
        </w:tc>
        <w:tc>
          <w:tcPr>
            <w:tcW w:w="708" w:type="dxa"/>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928"/>
        </w:trPr>
        <w:tc>
          <w:tcPr>
            <w:tcW w:w="2001" w:type="dxa"/>
            <w:tcBorders>
              <w:bottom w:val="nil"/>
            </w:tcBorders>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tcBorders>
              <w:bottom w:val="nil"/>
            </w:tcBorders>
            <w:vAlign w:val="center"/>
          </w:tcPr>
          <w:p w:rsidR="00A15ECD" w:rsidRPr="00D35521" w:rsidRDefault="00A15ECD" w:rsidP="00C14F1E">
            <w:pPr>
              <w:pStyle w:val="Paragrafoelenco"/>
              <w:numPr>
                <w:ilvl w:val="0"/>
                <w:numId w:val="19"/>
              </w:numPr>
              <w:tabs>
                <w:tab w:val="clear" w:pos="720"/>
                <w:tab w:val="num" w:pos="330"/>
              </w:tabs>
              <w:spacing w:after="0" w:line="240" w:lineRule="auto"/>
              <w:ind w:left="325" w:hanging="195"/>
              <w:rPr>
                <w:rFonts w:asciiTheme="minorHAnsi" w:hAnsiTheme="minorHAnsi" w:cs="Calibri"/>
                <w:noProof/>
                <w:kern w:val="28"/>
              </w:rPr>
            </w:pPr>
            <w:r w:rsidRPr="00D35521">
              <w:rPr>
                <w:rFonts w:asciiTheme="minorHAnsi" w:hAnsiTheme="minorHAnsi" w:cs="Calibri"/>
                <w:noProof/>
                <w:kern w:val="28"/>
              </w:rPr>
              <w:t>postura mano/polso/</w:t>
            </w:r>
            <w:r w:rsidRPr="00D35521">
              <w:rPr>
                <w:rFonts w:asciiTheme="minorHAnsi" w:hAnsiTheme="minorHAnsi" w:cs="Calibri"/>
                <w:noProof/>
                <w:kern w:val="28"/>
              </w:rPr>
              <w:br/>
              <w:t>spalla</w:t>
            </w:r>
          </w:p>
        </w:tc>
        <w:tc>
          <w:tcPr>
            <w:tcW w:w="2856" w:type="dxa"/>
            <w:vMerge w:val="restart"/>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Mano d’appoggio</w:t>
            </w:r>
            <w:r w:rsidR="00111E19">
              <w:rPr>
                <w:rFonts w:asciiTheme="minorHAnsi" w:hAnsiTheme="minorHAnsi" w:cs="Calibri"/>
                <w:noProof/>
                <w:kern w:val="28"/>
              </w:rPr>
              <w:t xml:space="preserve"> </w:t>
            </w:r>
            <w:r w:rsidRPr="00D35521">
              <w:rPr>
                <w:rFonts w:asciiTheme="minorHAnsi" w:hAnsiTheme="minorHAnsi" w:cs="Calibri"/>
                <w:noProof/>
                <w:kern w:val="28"/>
              </w:rPr>
              <w:t>che tiene fermo il foglio, e mano scrivente che impugna la matita a tre dita, con polso appoggiato al foglio.</w:t>
            </w:r>
          </w:p>
        </w:tc>
        <w:tc>
          <w:tcPr>
            <w:tcW w:w="708" w:type="dxa"/>
            <w:vMerge w:val="restart"/>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928"/>
        </w:trPr>
        <w:tc>
          <w:tcPr>
            <w:tcW w:w="2001" w:type="dxa"/>
            <w:tcBorders>
              <w:top w:val="nil"/>
              <w:bottom w:val="nil"/>
            </w:tcBorders>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tcBorders>
              <w:top w:val="nil"/>
              <w:bottom w:val="nil"/>
            </w:tcBorders>
            <w:vAlign w:val="center"/>
          </w:tcPr>
          <w:p w:rsidR="00A15ECD" w:rsidRPr="00D35521" w:rsidRDefault="00A15ECD" w:rsidP="00FD3224">
            <w:pPr>
              <w:pStyle w:val="Paragrafoelenco"/>
              <w:spacing w:after="0" w:line="240" w:lineRule="auto"/>
              <w:ind w:left="325"/>
              <w:rPr>
                <w:rFonts w:asciiTheme="minorHAnsi" w:hAnsiTheme="minorHAnsi" w:cs="Calibri"/>
                <w:noProof/>
                <w:kern w:val="28"/>
              </w:rPr>
            </w:pPr>
          </w:p>
        </w:tc>
        <w:tc>
          <w:tcPr>
            <w:tcW w:w="2856" w:type="dxa"/>
            <w:vMerge/>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p>
        </w:tc>
        <w:tc>
          <w:tcPr>
            <w:tcW w:w="708"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349"/>
        </w:trPr>
        <w:tc>
          <w:tcPr>
            <w:tcW w:w="2001" w:type="dxa"/>
            <w:vMerge w:val="restart"/>
            <w:tcBorders>
              <w:top w:val="nil"/>
            </w:tcBorders>
          </w:tcPr>
          <w:p w:rsidR="00A15ECD" w:rsidRPr="00D35521" w:rsidRDefault="00A15ECD" w:rsidP="00201D6B">
            <w:pPr>
              <w:overflowPunct w:val="0"/>
              <w:adjustRightInd w:val="0"/>
              <w:spacing w:after="0" w:line="240" w:lineRule="auto"/>
              <w:rPr>
                <w:rFonts w:asciiTheme="minorHAnsi" w:hAnsiTheme="minorHAnsi" w:cs="Calibri"/>
                <w:b/>
                <w:noProof/>
                <w:kern w:val="28"/>
              </w:rPr>
            </w:pPr>
          </w:p>
          <w:p w:rsidR="00A15ECD" w:rsidRPr="00D35521" w:rsidRDefault="00A15ECD" w:rsidP="00201D6B">
            <w:pPr>
              <w:overflowPunct w:val="0"/>
              <w:adjustRightInd w:val="0"/>
              <w:spacing w:after="0" w:line="240" w:lineRule="auto"/>
              <w:rPr>
                <w:rFonts w:asciiTheme="minorHAnsi" w:hAnsiTheme="minorHAnsi" w:cs="Calibri"/>
                <w:b/>
                <w:noProof/>
                <w:kern w:val="28"/>
              </w:rPr>
            </w:pPr>
          </w:p>
          <w:p w:rsidR="00A15ECD" w:rsidRPr="00D35521" w:rsidRDefault="00A15ECD" w:rsidP="00201D6B">
            <w:pPr>
              <w:overflowPunct w:val="0"/>
              <w:adjustRightInd w:val="0"/>
              <w:spacing w:after="0" w:line="240" w:lineRule="auto"/>
              <w:rPr>
                <w:rFonts w:asciiTheme="minorHAnsi" w:hAnsiTheme="minorHAnsi" w:cs="Calibri"/>
                <w:b/>
                <w:noProof/>
                <w:kern w:val="28"/>
              </w:rPr>
            </w:pPr>
          </w:p>
          <w:p w:rsidR="00A15ECD" w:rsidRPr="00D35521" w:rsidRDefault="00A15ECD" w:rsidP="00201D6B">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ATTIVITÀ PSICOMOTORIE</w:t>
            </w:r>
          </w:p>
        </w:tc>
        <w:tc>
          <w:tcPr>
            <w:tcW w:w="2076" w:type="dxa"/>
            <w:tcBorders>
              <w:top w:val="nil"/>
            </w:tcBorders>
            <w:vAlign w:val="center"/>
          </w:tcPr>
          <w:p w:rsidR="00A15ECD" w:rsidRPr="00D35521" w:rsidRDefault="00A15ECD" w:rsidP="000E1C23">
            <w:pPr>
              <w:spacing w:after="0" w:line="240" w:lineRule="auto"/>
              <w:rPr>
                <w:rFonts w:asciiTheme="minorHAnsi" w:hAnsiTheme="minorHAnsi" w:cs="Calibri"/>
              </w:rPr>
            </w:pP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Polso mobile</w:t>
            </w:r>
          </w:p>
        </w:tc>
        <w:tc>
          <w:tcPr>
            <w:tcW w:w="708" w:type="dxa"/>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270"/>
        </w:trPr>
        <w:tc>
          <w:tcPr>
            <w:tcW w:w="2001" w:type="dxa"/>
            <w:vMerge/>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A15ECD" w:rsidRPr="00D35521" w:rsidRDefault="00A15ECD" w:rsidP="00ED183F">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b/>
                <w:bCs/>
                <w:noProof/>
                <w:kern w:val="28"/>
              </w:rPr>
              <w:t>Qualità della rappresentazione grafica</w:t>
            </w: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Segno pulito</w:t>
            </w:r>
          </w:p>
        </w:tc>
        <w:tc>
          <w:tcPr>
            <w:tcW w:w="708" w:type="dxa"/>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840"/>
        </w:trPr>
        <w:tc>
          <w:tcPr>
            <w:tcW w:w="2001" w:type="dxa"/>
            <w:vMerge/>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0E1C23">
            <w:pPr>
              <w:spacing w:after="0" w:line="240" w:lineRule="auto"/>
              <w:rPr>
                <w:rFonts w:asciiTheme="minorHAnsi" w:hAnsiTheme="minorHAnsi" w:cs="Calibri"/>
              </w:rPr>
            </w:pP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adesione al tema dato; ricchezza di particolari e varietà nei contenuti</w:t>
            </w:r>
          </w:p>
        </w:tc>
        <w:tc>
          <w:tcPr>
            <w:tcW w:w="708" w:type="dxa"/>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1229"/>
        </w:trPr>
        <w:tc>
          <w:tcPr>
            <w:tcW w:w="2001" w:type="dxa"/>
            <w:vMerge/>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A15ECD" w:rsidRPr="00D35521" w:rsidRDefault="00A15ECD" w:rsidP="000E1C23">
            <w:pPr>
              <w:spacing w:after="0" w:line="240" w:lineRule="auto"/>
              <w:rPr>
                <w:rFonts w:asciiTheme="minorHAnsi" w:hAnsiTheme="minorHAnsi" w:cs="Calibri"/>
              </w:rPr>
            </w:pP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rappresentazione delle parti principali della figura umana in maniera riconoscibile e bidimensionale (10/12 elementi)</w:t>
            </w:r>
          </w:p>
        </w:tc>
        <w:tc>
          <w:tcPr>
            <w:tcW w:w="708" w:type="dxa"/>
            <w:vMerge w:val="restart"/>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642"/>
        </w:trPr>
        <w:tc>
          <w:tcPr>
            <w:tcW w:w="2001" w:type="dxa"/>
            <w:vMerge w:val="restart"/>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LINGUISTICA</w:t>
            </w:r>
          </w:p>
        </w:tc>
        <w:tc>
          <w:tcPr>
            <w:tcW w:w="2076" w:type="dxa"/>
            <w:vAlign w:val="center"/>
          </w:tcPr>
          <w:p w:rsidR="00A15ECD" w:rsidRPr="00D35521" w:rsidRDefault="00A15ECD" w:rsidP="007811B0">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b/>
                <w:bCs/>
                <w:noProof/>
                <w:kern w:val="28"/>
              </w:rPr>
              <w:t>Comprensione linguistica</w:t>
            </w: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Comprende ed esegue consegne di tre dati</w:t>
            </w:r>
          </w:p>
        </w:tc>
        <w:tc>
          <w:tcPr>
            <w:tcW w:w="708"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A15ECD" w:rsidRPr="00D35521" w:rsidTr="0024483F">
        <w:trPr>
          <w:trHeight w:val="809"/>
        </w:trPr>
        <w:tc>
          <w:tcPr>
            <w:tcW w:w="2001" w:type="dxa"/>
            <w:vMerge/>
            <w:vAlign w:val="center"/>
          </w:tcPr>
          <w:p w:rsidR="00A15ECD" w:rsidRPr="00D35521" w:rsidRDefault="00A15ECD" w:rsidP="000E1C23">
            <w:pPr>
              <w:overflowPunct w:val="0"/>
              <w:adjustRightInd w:val="0"/>
              <w:spacing w:after="0" w:line="240" w:lineRule="auto"/>
              <w:rPr>
                <w:rFonts w:asciiTheme="minorHAnsi" w:hAnsiTheme="minorHAnsi" w:cs="Calibri"/>
                <w:b/>
                <w:noProof/>
                <w:kern w:val="28"/>
              </w:rPr>
            </w:pPr>
          </w:p>
        </w:tc>
        <w:tc>
          <w:tcPr>
            <w:tcW w:w="2076" w:type="dxa"/>
            <w:vAlign w:val="center"/>
          </w:tcPr>
          <w:p w:rsidR="00A15ECD" w:rsidRPr="00D35521" w:rsidRDefault="00A15ECD" w:rsidP="000E1C23">
            <w:pPr>
              <w:spacing w:after="0" w:line="240" w:lineRule="auto"/>
              <w:rPr>
                <w:rFonts w:asciiTheme="minorHAnsi" w:hAnsiTheme="minorHAnsi" w:cs="Calibri"/>
              </w:rPr>
            </w:pPr>
            <w:r w:rsidRPr="00D35521">
              <w:rPr>
                <w:rFonts w:asciiTheme="minorHAnsi" w:hAnsiTheme="minorHAnsi" w:cs="Calibri"/>
                <w:b/>
                <w:bCs/>
                <w:noProof/>
                <w:kern w:val="28"/>
              </w:rPr>
              <w:t>Competenze narrative</w:t>
            </w:r>
          </w:p>
        </w:tc>
        <w:tc>
          <w:tcPr>
            <w:tcW w:w="2856" w:type="dxa"/>
            <w:vAlign w:val="center"/>
          </w:tcPr>
          <w:p w:rsidR="00A15ECD" w:rsidRPr="00D35521" w:rsidRDefault="00A15ECD"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Racconta esperienze o storie in ordine cronologico</w:t>
            </w:r>
          </w:p>
        </w:tc>
        <w:tc>
          <w:tcPr>
            <w:tcW w:w="708"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A15ECD" w:rsidRPr="00D35521" w:rsidRDefault="00A15ECD"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569"/>
        </w:trPr>
        <w:tc>
          <w:tcPr>
            <w:tcW w:w="2001" w:type="dxa"/>
            <w:vMerge w:val="restart"/>
            <w:vAlign w:val="center"/>
          </w:tcPr>
          <w:p w:rsidR="00FD3224" w:rsidRPr="00D35521" w:rsidRDefault="00FD3224" w:rsidP="0024483F">
            <w:pPr>
              <w:overflowPunct w:val="0"/>
              <w:adjustRightInd w:val="0"/>
              <w:rPr>
                <w:rFonts w:asciiTheme="minorHAnsi" w:hAnsiTheme="minorHAnsi" w:cs="Calibri"/>
                <w:b/>
                <w:noProof/>
                <w:kern w:val="28"/>
              </w:rPr>
            </w:pPr>
            <w:r w:rsidRPr="00D35521">
              <w:rPr>
                <w:rFonts w:asciiTheme="minorHAnsi" w:hAnsiTheme="minorHAnsi" w:cs="Calibri"/>
                <w:b/>
                <w:noProof/>
                <w:kern w:val="28"/>
              </w:rPr>
              <w:lastRenderedPageBreak/>
              <w:t>AREA LINGUISTICA</w:t>
            </w:r>
          </w:p>
        </w:tc>
        <w:tc>
          <w:tcPr>
            <w:tcW w:w="2076" w:type="dxa"/>
            <w:vMerge w:val="restart"/>
            <w:vAlign w:val="center"/>
          </w:tcPr>
          <w:p w:rsidR="00FD3224" w:rsidRPr="00D35521" w:rsidRDefault="00FD3224" w:rsidP="00620D15">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b/>
                <w:bCs/>
                <w:noProof/>
                <w:kern w:val="28"/>
              </w:rPr>
              <w:t>Competenze narrative</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formulare ipotesi, anticipazioni e inferenze (Cosa sarà successo prima? Perché fa così? Cosa succederà dopo?)</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FD3224" w:rsidRPr="00D35521" w:rsidRDefault="00FD3224" w:rsidP="00ED183F">
            <w:pPr>
              <w:spacing w:before="120" w:after="0" w:line="240" w:lineRule="auto"/>
              <w:rPr>
                <w:rFonts w:asciiTheme="minorHAnsi" w:hAnsiTheme="minorHAnsi" w:cs="Calibri"/>
              </w:rPr>
            </w:pPr>
            <w:r w:rsidRPr="00D35521">
              <w:rPr>
                <w:rFonts w:asciiTheme="minorHAnsi" w:hAnsiTheme="minorHAnsi" w:cs="Calibri"/>
              </w:rPr>
              <w:t>Gioco del calendario della giornata scolastica</w:t>
            </w:r>
          </w:p>
          <w:p w:rsidR="00FD3224" w:rsidRPr="00D35521" w:rsidRDefault="00FD3224" w:rsidP="00ED183F">
            <w:pPr>
              <w:spacing w:before="120" w:after="0" w:line="240" w:lineRule="auto"/>
              <w:rPr>
                <w:rFonts w:asciiTheme="minorHAnsi" w:hAnsiTheme="minorHAnsi" w:cs="Calibri"/>
              </w:rPr>
            </w:pPr>
            <w:proofErr w:type="spellStart"/>
            <w:r w:rsidRPr="00D35521">
              <w:rPr>
                <w:rFonts w:asciiTheme="minorHAnsi" w:hAnsiTheme="minorHAnsi" w:cs="Calibri"/>
              </w:rPr>
              <w:t>Circle</w:t>
            </w:r>
            <w:proofErr w:type="spellEnd"/>
            <w:r w:rsidRPr="00D35521">
              <w:rPr>
                <w:rFonts w:asciiTheme="minorHAnsi" w:hAnsiTheme="minorHAnsi" w:cs="Calibri"/>
              </w:rPr>
              <w:t xml:space="preserve"> time su esperienze quotidiane (</w:t>
            </w:r>
            <w:proofErr w:type="spellStart"/>
            <w:r w:rsidRPr="00D35521">
              <w:rPr>
                <w:rFonts w:asciiTheme="minorHAnsi" w:hAnsiTheme="minorHAnsi" w:cs="Calibri"/>
              </w:rPr>
              <w:t>es..sintesi</w:t>
            </w:r>
            <w:proofErr w:type="spellEnd"/>
            <w:r w:rsidRPr="00D35521">
              <w:rPr>
                <w:rFonts w:asciiTheme="minorHAnsi" w:hAnsiTheme="minorHAnsi" w:cs="Calibri"/>
              </w:rPr>
              <w:t xml:space="preserve"> delle fasi della giornata scolastica, di un’attività svolta)</w:t>
            </w:r>
          </w:p>
          <w:p w:rsidR="00FD3224" w:rsidRPr="00D35521" w:rsidRDefault="00FD3224" w:rsidP="00ED183F">
            <w:pPr>
              <w:spacing w:before="120" w:after="0" w:line="240" w:lineRule="auto"/>
              <w:rPr>
                <w:rFonts w:asciiTheme="minorHAnsi" w:hAnsiTheme="minorHAnsi" w:cs="Calibri"/>
              </w:rPr>
            </w:pPr>
            <w:r w:rsidRPr="00D35521">
              <w:rPr>
                <w:rFonts w:asciiTheme="minorHAnsi" w:hAnsiTheme="minorHAnsi" w:cs="Calibri"/>
              </w:rPr>
              <w:t>Inventa storie, modifica finali, cerca il colpevole</w:t>
            </w:r>
          </w:p>
          <w:p w:rsidR="00FD3224" w:rsidRPr="00D35521" w:rsidRDefault="00FD3224" w:rsidP="00ED183F">
            <w:pPr>
              <w:spacing w:before="120" w:after="0" w:line="240" w:lineRule="auto"/>
              <w:rPr>
                <w:rFonts w:asciiTheme="minorHAnsi" w:hAnsiTheme="minorHAnsi" w:cs="Calibri"/>
              </w:rPr>
            </w:pPr>
            <w:r w:rsidRPr="00D35521">
              <w:rPr>
                <w:rFonts w:asciiTheme="minorHAnsi" w:hAnsiTheme="minorHAnsi" w:cs="Calibri"/>
              </w:rPr>
              <w:t>Utilizzare simbologie per definire luoghi e attività scolastiche</w:t>
            </w:r>
          </w:p>
          <w:p w:rsidR="00FD3224" w:rsidRPr="00D35521" w:rsidRDefault="00FD3224" w:rsidP="00ED183F">
            <w:pPr>
              <w:spacing w:before="120" w:after="0" w:line="240" w:lineRule="auto"/>
              <w:rPr>
                <w:rFonts w:asciiTheme="minorHAnsi" w:hAnsiTheme="minorHAnsi" w:cs="Calibri"/>
              </w:rPr>
            </w:pPr>
            <w:r w:rsidRPr="00D35521">
              <w:rPr>
                <w:rFonts w:asciiTheme="minorHAnsi" w:hAnsiTheme="minorHAnsi" w:cs="Calibri"/>
              </w:rPr>
              <w:t>Riconoscimento e produzione di</w:t>
            </w:r>
            <w:r w:rsidR="00111E19">
              <w:rPr>
                <w:rFonts w:asciiTheme="minorHAnsi" w:hAnsiTheme="minorHAnsi" w:cs="Calibri"/>
              </w:rPr>
              <w:t xml:space="preserve"> </w:t>
            </w:r>
            <w:r w:rsidRPr="00D35521">
              <w:rPr>
                <w:rFonts w:asciiTheme="minorHAnsi" w:hAnsiTheme="minorHAnsi" w:cs="Calibri"/>
              </w:rPr>
              <w:t>rime attraverso giochi (camminare con ritmo, batte le mani…)</w:t>
            </w:r>
          </w:p>
          <w:p w:rsidR="00FD3224" w:rsidRPr="00D35521" w:rsidRDefault="00FD3224" w:rsidP="00ED183F">
            <w:pPr>
              <w:spacing w:before="120" w:after="0" w:line="240" w:lineRule="auto"/>
              <w:rPr>
                <w:rFonts w:asciiTheme="minorHAnsi" w:hAnsiTheme="minorHAnsi" w:cs="Calibri"/>
              </w:rPr>
            </w:pPr>
            <w:r w:rsidRPr="00D35521">
              <w:rPr>
                <w:rFonts w:asciiTheme="minorHAnsi" w:hAnsiTheme="minorHAnsi" w:cs="Calibri"/>
              </w:rPr>
              <w:t>Scansione sillabica di parole attraverso il passaggio esperienza-racconto-simbolizzazione</w:t>
            </w:r>
          </w:p>
          <w:p w:rsidR="00FD3224" w:rsidRPr="00D35521" w:rsidRDefault="00FD3224" w:rsidP="00ED183F">
            <w:pPr>
              <w:autoSpaceDE w:val="0"/>
              <w:autoSpaceDN w:val="0"/>
              <w:adjustRightInd w:val="0"/>
              <w:spacing w:before="120" w:after="0" w:line="240" w:lineRule="auto"/>
              <w:rPr>
                <w:rFonts w:asciiTheme="minorHAnsi" w:hAnsiTheme="minorHAnsi" w:cs="Calibri"/>
              </w:rPr>
            </w:pPr>
            <w:r w:rsidRPr="00D35521">
              <w:rPr>
                <w:rFonts w:asciiTheme="minorHAnsi" w:hAnsiTheme="minorHAnsi" w:cs="Calibri"/>
              </w:rPr>
              <w:t>Manipolazione di parole (domino di parole, domino sillabico discriminazione della lunghezza delle parole (gioco del nome corto e nome lungo) caccia all’iniziale di parola Il gioco del postino: utilizzo messaggi scritti</w:t>
            </w:r>
          </w:p>
          <w:p w:rsidR="00FD3224" w:rsidRPr="00D35521" w:rsidRDefault="00FD3224" w:rsidP="00ED183F">
            <w:pPr>
              <w:autoSpaceDE w:val="0"/>
              <w:autoSpaceDN w:val="0"/>
              <w:adjustRightInd w:val="0"/>
              <w:spacing w:before="120" w:after="0" w:line="240" w:lineRule="auto"/>
              <w:rPr>
                <w:rFonts w:asciiTheme="minorHAnsi" w:hAnsiTheme="minorHAnsi" w:cs="Calibri"/>
                <w:b/>
                <w:kern w:val="28"/>
              </w:rPr>
            </w:pPr>
          </w:p>
        </w:tc>
      </w:tr>
      <w:tr w:rsidR="00FD3224" w:rsidRPr="00D35521" w:rsidTr="0024483F">
        <w:trPr>
          <w:trHeight w:val="827"/>
        </w:trPr>
        <w:tc>
          <w:tcPr>
            <w:tcW w:w="2001" w:type="dxa"/>
            <w:vMerge/>
            <w:vAlign w:val="center"/>
          </w:tcPr>
          <w:p w:rsidR="00FD3224" w:rsidRPr="00D35521" w:rsidRDefault="00FD3224" w:rsidP="000A26A4">
            <w:pPr>
              <w:overflowPunct w:val="0"/>
              <w:adjustRightInd w:val="0"/>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descrivere un’immagine in modo comprensibile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c>
          <w:tcPr>
            <w:tcW w:w="2001" w:type="dxa"/>
            <w:vMerge/>
            <w:vAlign w:val="bottom"/>
          </w:tcPr>
          <w:p w:rsidR="00FD3224" w:rsidRPr="00D35521" w:rsidRDefault="00FD3224" w:rsidP="000A26A4">
            <w:pPr>
              <w:overflowPunct w:val="0"/>
              <w:adjustRightInd w:val="0"/>
              <w:rPr>
                <w:rFonts w:asciiTheme="minorHAnsi" w:hAnsiTheme="minorHAnsi" w:cs="Calibri"/>
                <w:b/>
                <w:noProof/>
                <w:kern w:val="28"/>
              </w:rPr>
            </w:pPr>
          </w:p>
        </w:tc>
        <w:tc>
          <w:tcPr>
            <w:tcW w:w="2076" w:type="dxa"/>
            <w:vMerge w:val="restart"/>
            <w:vAlign w:val="center"/>
          </w:tcPr>
          <w:p w:rsidR="00FD3224" w:rsidRPr="00D35521" w:rsidRDefault="00FD3224" w:rsidP="000E1C23">
            <w:pPr>
              <w:spacing w:after="0" w:line="240" w:lineRule="auto"/>
              <w:rPr>
                <w:rFonts w:asciiTheme="minorHAnsi" w:hAnsiTheme="minorHAnsi" w:cs="Calibri"/>
              </w:rPr>
            </w:pPr>
            <w:r w:rsidRPr="00D35521">
              <w:rPr>
                <w:rFonts w:asciiTheme="minorHAnsi" w:hAnsiTheme="minorHAnsi" w:cs="Calibri"/>
                <w:b/>
                <w:bCs/>
                <w:noProof/>
                <w:kern w:val="28"/>
              </w:rPr>
              <w:t>Produzione linguistica</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Denomina oggetti</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569"/>
        </w:trPr>
        <w:tc>
          <w:tcPr>
            <w:tcW w:w="2001" w:type="dxa"/>
            <w:vMerge/>
          </w:tcPr>
          <w:p w:rsidR="00FD3224" w:rsidRPr="00D35521" w:rsidRDefault="00FD3224" w:rsidP="000A26A4">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Utilizza in modo comprensibile il linguaggio</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413"/>
        </w:trPr>
        <w:tc>
          <w:tcPr>
            <w:tcW w:w="2001" w:type="dxa"/>
            <w:vMerge/>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Articola tutti i fonemi, con qualche possibile eccezione (R) </w:t>
            </w:r>
          </w:p>
        </w:tc>
        <w:tc>
          <w:tcPr>
            <w:tcW w:w="708" w:type="dxa"/>
            <w:vMerge w:val="restart"/>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383"/>
        </w:trPr>
        <w:tc>
          <w:tcPr>
            <w:tcW w:w="2001" w:type="dxa"/>
            <w:vMerge/>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Usa frasi complesse di 5/6 parole (articoli, congiunzioni, verbo, soggetto,...)</w:t>
            </w:r>
          </w:p>
        </w:tc>
        <w:tc>
          <w:tcPr>
            <w:tcW w:w="708"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c>
          <w:tcPr>
            <w:tcW w:w="2001" w:type="dxa"/>
            <w:vMerge/>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FD3224" w:rsidRPr="00D35521" w:rsidRDefault="00FD3224" w:rsidP="00620D15">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b/>
                <w:bCs/>
                <w:noProof/>
                <w:kern w:val="28"/>
              </w:rPr>
              <w:t>Competenze fonologiche e metafonologiche</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Nel parlare non sostituisce lettere simili (s/z, l/r, t/d…)</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c>
          <w:tcPr>
            <w:tcW w:w="2001" w:type="dxa"/>
            <w:vMerge/>
            <w:tcBorders>
              <w:bottom w:val="single" w:sz="4" w:space="0" w:color="auto"/>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Non omette lettere o parti di parola</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760"/>
        </w:trPr>
        <w:tc>
          <w:tcPr>
            <w:tcW w:w="2001" w:type="dxa"/>
            <w:tcBorders>
              <w:bottom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FD3224" w:rsidRPr="00D35521" w:rsidRDefault="00FD3224" w:rsidP="00620D15">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b/>
                <w:bCs/>
                <w:noProof/>
                <w:kern w:val="28"/>
              </w:rPr>
              <w:t>Competenze fonologiche e metafonologiche</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Non inverte sillabe nella parola</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869"/>
        </w:trPr>
        <w:tc>
          <w:tcPr>
            <w:tcW w:w="2001" w:type="dxa"/>
            <w:tcBorders>
              <w:top w:val="nil"/>
              <w:bottom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7811B0">
            <w:pPr>
              <w:widowControl w:val="0"/>
              <w:overflowPunct w:val="0"/>
              <w:autoSpaceDE w:val="0"/>
              <w:autoSpaceDN w:val="0"/>
              <w:adjustRightInd w:val="0"/>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Riesce ad isolare la prima e l’ultima sillaba nelle parole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483"/>
        </w:trPr>
        <w:tc>
          <w:tcPr>
            <w:tcW w:w="2001" w:type="dxa"/>
            <w:tcBorders>
              <w:top w:val="nil"/>
              <w:bottom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7811B0">
            <w:pPr>
              <w:widowControl w:val="0"/>
              <w:overflowPunct w:val="0"/>
              <w:autoSpaceDE w:val="0"/>
              <w:autoSpaceDN w:val="0"/>
              <w:adjustRightInd w:val="0"/>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Riconosce e produce rime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633"/>
        </w:trPr>
        <w:tc>
          <w:tcPr>
            <w:tcW w:w="2001" w:type="dxa"/>
            <w:vMerge w:val="restart"/>
            <w:tcBorders>
              <w:top w:val="nil"/>
              <w:bottom w:val="nil"/>
            </w:tcBorders>
          </w:tcPr>
          <w:p w:rsidR="00FD3224" w:rsidRPr="00D35521" w:rsidRDefault="00FD3224" w:rsidP="000A26A4">
            <w:pPr>
              <w:overflowPunct w:val="0"/>
              <w:adjustRightInd w:val="0"/>
              <w:spacing w:after="0" w:line="240" w:lineRule="auto"/>
              <w:rPr>
                <w:rFonts w:asciiTheme="minorHAnsi" w:hAnsiTheme="minorHAnsi" w:cs="Calibri"/>
                <w:b/>
                <w:noProof/>
                <w:kern w:val="28"/>
              </w:rPr>
            </w:pPr>
          </w:p>
          <w:p w:rsidR="00FD3224" w:rsidRPr="00D35521" w:rsidRDefault="00FD3224" w:rsidP="000A26A4">
            <w:pPr>
              <w:overflowPunct w:val="0"/>
              <w:adjustRightInd w:val="0"/>
              <w:spacing w:after="0" w:line="240" w:lineRule="auto"/>
              <w:rPr>
                <w:rFonts w:asciiTheme="minorHAnsi" w:hAnsiTheme="minorHAnsi" w:cs="Calibri"/>
                <w:b/>
                <w:noProof/>
                <w:kern w:val="28"/>
              </w:rPr>
            </w:pPr>
          </w:p>
          <w:p w:rsidR="00FD3224" w:rsidRPr="00D35521" w:rsidRDefault="00FD3224" w:rsidP="000A26A4">
            <w:pPr>
              <w:overflowPunct w:val="0"/>
              <w:adjustRightInd w:val="0"/>
              <w:spacing w:after="0" w:line="240" w:lineRule="auto"/>
              <w:rPr>
                <w:rFonts w:asciiTheme="minorHAnsi" w:hAnsiTheme="minorHAnsi" w:cs="Calibri"/>
                <w:b/>
                <w:noProof/>
                <w:kern w:val="28"/>
              </w:rPr>
            </w:pPr>
          </w:p>
          <w:p w:rsidR="00FD3224" w:rsidRPr="00D35521" w:rsidRDefault="00FD3224" w:rsidP="000A26A4">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LINGUISTICA</w:t>
            </w: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Classifica le parole in base alla loro lunghezza</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304"/>
        </w:trPr>
        <w:tc>
          <w:tcPr>
            <w:tcW w:w="2001" w:type="dxa"/>
            <w:vMerge/>
            <w:tcBorders>
              <w:bottom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segmentare le parole in sillabe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412"/>
        </w:trPr>
        <w:tc>
          <w:tcPr>
            <w:tcW w:w="2001" w:type="dxa"/>
            <w:vMerge/>
            <w:tcBorders>
              <w:bottom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Esegue la fusione sillabica</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1126"/>
        </w:trPr>
        <w:tc>
          <w:tcPr>
            <w:tcW w:w="2001" w:type="dxa"/>
            <w:vMerge w:val="restart"/>
            <w:tcBorders>
              <w:top w:val="nil"/>
            </w:tcBorders>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Discrimina coppie di parole con differenza minima (mela/tela, Luca/luna sale/sole,…)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1282"/>
        </w:trPr>
        <w:tc>
          <w:tcPr>
            <w:tcW w:w="2001" w:type="dxa"/>
            <w:vMerge/>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Manipolazione di parole (sottrazione di sillaba iniziale e finale: CA-NE, togliendo CA cosa resta?)</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599"/>
        </w:trPr>
        <w:tc>
          <w:tcPr>
            <w:tcW w:w="2001" w:type="dxa"/>
            <w:vMerge/>
            <w:vAlign w:val="center"/>
          </w:tcPr>
          <w:p w:rsidR="00FD3224" w:rsidRPr="00D35521" w:rsidRDefault="00FD3224" w:rsidP="000E1C23">
            <w:pPr>
              <w:overflowPunct w:val="0"/>
              <w:adjustRightInd w:val="0"/>
              <w:spacing w:after="0" w:line="240" w:lineRule="auto"/>
              <w:rPr>
                <w:rFonts w:asciiTheme="minorHAnsi" w:hAnsiTheme="minorHAnsi" w:cs="Calibri"/>
                <w:b/>
                <w:noProof/>
                <w:kern w:val="28"/>
              </w:rPr>
            </w:pPr>
          </w:p>
        </w:tc>
        <w:tc>
          <w:tcPr>
            <w:tcW w:w="2076" w:type="dxa"/>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Prescrittura</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Scrive il proprio nome</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c>
          <w:tcPr>
            <w:tcW w:w="2001" w:type="dxa"/>
            <w:vMerge w:val="restart"/>
            <w:vAlign w:val="center"/>
          </w:tcPr>
          <w:p w:rsidR="00FD3224" w:rsidRPr="00D35521" w:rsidRDefault="00FD3224" w:rsidP="00620D15">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lastRenderedPageBreak/>
              <w:t>AREA LINGUISTICA</w:t>
            </w:r>
          </w:p>
        </w:tc>
        <w:tc>
          <w:tcPr>
            <w:tcW w:w="2076" w:type="dxa"/>
            <w:vMerge w:val="restart"/>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b/>
                <w:bCs/>
                <w:noProof/>
                <w:kern w:val="28"/>
              </w:rPr>
              <w:t>Prescrittura</w:t>
            </w: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Riesce a copiare una semplice parola in stampatello maiuscolo</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rPr>
          <w:trHeight w:val="285"/>
        </w:trPr>
        <w:tc>
          <w:tcPr>
            <w:tcW w:w="2001" w:type="dxa"/>
            <w:vMerge/>
            <w:vAlign w:val="center"/>
          </w:tcPr>
          <w:p w:rsidR="00FD3224" w:rsidRPr="00D35521" w:rsidRDefault="00FD3224" w:rsidP="000E1C23">
            <w:pPr>
              <w:overflowPunct w:val="0"/>
              <w:adjustRightInd w:val="0"/>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Distingue lettere da altri segni grafici</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FD3224" w:rsidRPr="00D35521" w:rsidTr="0024483F">
        <w:tc>
          <w:tcPr>
            <w:tcW w:w="2001" w:type="dxa"/>
            <w:vMerge/>
            <w:vAlign w:val="center"/>
          </w:tcPr>
          <w:p w:rsidR="00FD3224" w:rsidRPr="00D35521" w:rsidRDefault="00FD3224" w:rsidP="000E1C23">
            <w:pPr>
              <w:overflowPunct w:val="0"/>
              <w:adjustRightInd w:val="0"/>
              <w:rPr>
                <w:rFonts w:asciiTheme="minorHAnsi" w:hAnsiTheme="minorHAnsi" w:cs="Calibri"/>
                <w:b/>
                <w:noProof/>
                <w:kern w:val="28"/>
              </w:rPr>
            </w:pPr>
          </w:p>
        </w:tc>
        <w:tc>
          <w:tcPr>
            <w:tcW w:w="2076" w:type="dxa"/>
            <w:vMerge/>
            <w:vAlign w:val="center"/>
          </w:tcPr>
          <w:p w:rsidR="00FD3224" w:rsidRPr="00D35521" w:rsidRDefault="00FD3224"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FD3224" w:rsidRPr="00D35521" w:rsidRDefault="00FD3224" w:rsidP="000E1C23">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Riconosce alcune lettere in stampato maiuscolo</w:t>
            </w:r>
          </w:p>
        </w:tc>
        <w:tc>
          <w:tcPr>
            <w:tcW w:w="708" w:type="dxa"/>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FD3224" w:rsidRPr="00D35521" w:rsidRDefault="00FD3224" w:rsidP="000E1C23">
            <w:pPr>
              <w:autoSpaceDE w:val="0"/>
              <w:autoSpaceDN w:val="0"/>
              <w:adjustRightInd w:val="0"/>
              <w:spacing w:after="0" w:line="240" w:lineRule="auto"/>
              <w:rPr>
                <w:rFonts w:asciiTheme="minorHAnsi" w:hAnsiTheme="minorHAnsi" w:cs="Calibri"/>
                <w:b/>
                <w:kern w:val="28"/>
              </w:rPr>
            </w:pPr>
          </w:p>
        </w:tc>
      </w:tr>
      <w:tr w:rsidR="005B5DD9" w:rsidRPr="00D35521" w:rsidTr="0024483F">
        <w:tc>
          <w:tcPr>
            <w:tcW w:w="2001" w:type="dxa"/>
            <w:vMerge w:val="restart"/>
            <w:vAlign w:val="center"/>
          </w:tcPr>
          <w:p w:rsidR="005B5DD9" w:rsidRPr="00D35521" w:rsidRDefault="005B5DD9" w:rsidP="000E1C23">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DELL’INTELLIGENZA NUMERICA</w:t>
            </w:r>
          </w:p>
        </w:tc>
        <w:tc>
          <w:tcPr>
            <w:tcW w:w="2076" w:type="dxa"/>
            <w:vMerge w:val="restart"/>
            <w:vAlign w:val="center"/>
          </w:tcPr>
          <w:p w:rsidR="005B5DD9" w:rsidRPr="00D35521" w:rsidRDefault="005B5DD9" w:rsidP="007811B0">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noProof/>
                <w:kern w:val="28"/>
              </w:rPr>
              <w:t>Processi lessicali</w:t>
            </w:r>
          </w:p>
        </w:tc>
        <w:tc>
          <w:tcPr>
            <w:tcW w:w="2856" w:type="dxa"/>
            <w:vAlign w:val="center"/>
          </w:tcPr>
          <w:p w:rsidR="005B5DD9" w:rsidRPr="00D35521" w:rsidRDefault="005B5DD9"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Denomina su richiesta i numeri fino a 10 (come si chiama questo numero?)</w:t>
            </w:r>
          </w:p>
        </w:tc>
        <w:tc>
          <w:tcPr>
            <w:tcW w:w="708" w:type="dxa"/>
            <w:vAlign w:val="center"/>
          </w:tcPr>
          <w:p w:rsidR="005B5DD9" w:rsidRPr="00D35521" w:rsidRDefault="005B5DD9" w:rsidP="000E1C23">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5B5DD9" w:rsidRPr="00D35521" w:rsidRDefault="005B5DD9" w:rsidP="006074D4">
            <w:pPr>
              <w:spacing w:before="80" w:after="0" w:line="240" w:lineRule="auto"/>
              <w:rPr>
                <w:rFonts w:asciiTheme="minorHAnsi" w:hAnsiTheme="minorHAnsi" w:cs="Calibri"/>
              </w:rPr>
            </w:pPr>
            <w:r w:rsidRPr="00D35521">
              <w:rPr>
                <w:rFonts w:asciiTheme="minorHAnsi" w:hAnsiTheme="minorHAnsi" w:cs="Calibri"/>
              </w:rPr>
              <w:t>Cogliere nelle azioni di vita quotidiana tutti i riferimenti numerici.</w:t>
            </w:r>
          </w:p>
          <w:p w:rsidR="005B5DD9" w:rsidRPr="00D35521" w:rsidRDefault="005B5DD9" w:rsidP="006074D4">
            <w:pPr>
              <w:spacing w:before="80" w:after="0" w:line="240" w:lineRule="auto"/>
              <w:rPr>
                <w:rFonts w:asciiTheme="minorHAnsi" w:hAnsiTheme="minorHAnsi" w:cs="Calibri"/>
              </w:rPr>
            </w:pPr>
            <w:r w:rsidRPr="00D35521">
              <w:rPr>
                <w:rFonts w:asciiTheme="minorHAnsi" w:hAnsiTheme="minorHAnsi" w:cs="Calibri"/>
              </w:rPr>
              <w:t>Canzoncine e filastrocche sui numeri.</w:t>
            </w:r>
          </w:p>
          <w:p w:rsidR="005B5DD9" w:rsidRPr="00D35521" w:rsidRDefault="005B5DD9" w:rsidP="006074D4">
            <w:pPr>
              <w:spacing w:before="80" w:after="0" w:line="240" w:lineRule="auto"/>
              <w:rPr>
                <w:rFonts w:asciiTheme="minorHAnsi" w:hAnsiTheme="minorHAnsi" w:cs="Calibri"/>
              </w:rPr>
            </w:pPr>
            <w:r w:rsidRPr="00D35521">
              <w:rPr>
                <w:rFonts w:asciiTheme="minorHAnsi" w:hAnsiTheme="minorHAnsi" w:cs="Calibri"/>
              </w:rPr>
              <w:t>Costruire con i bambini dei cartoncini rappresentanti i numeri (con dimensione e colori vari).</w:t>
            </w:r>
          </w:p>
          <w:p w:rsidR="005B5DD9" w:rsidRPr="00D35521" w:rsidRDefault="005B5DD9" w:rsidP="006074D4">
            <w:pPr>
              <w:spacing w:before="80" w:after="0" w:line="240" w:lineRule="auto"/>
              <w:rPr>
                <w:rFonts w:asciiTheme="minorHAnsi" w:hAnsiTheme="minorHAnsi" w:cs="Calibri"/>
              </w:rPr>
            </w:pPr>
            <w:r w:rsidRPr="00D35521">
              <w:rPr>
                <w:rFonts w:asciiTheme="minorHAnsi" w:hAnsiTheme="minorHAnsi" w:cs="Calibri"/>
              </w:rPr>
              <w:t>Associare numero al nome e viceversa</w:t>
            </w:r>
          </w:p>
          <w:p w:rsidR="005B5DD9" w:rsidRPr="00D35521" w:rsidRDefault="005B5DD9" w:rsidP="006074D4">
            <w:pPr>
              <w:spacing w:before="80" w:after="0" w:line="240" w:lineRule="auto"/>
              <w:rPr>
                <w:rFonts w:asciiTheme="minorHAnsi" w:hAnsiTheme="minorHAnsi" w:cs="Calibri"/>
              </w:rPr>
            </w:pPr>
            <w:r w:rsidRPr="00D35521">
              <w:rPr>
                <w:rFonts w:asciiTheme="minorHAnsi" w:hAnsiTheme="minorHAnsi" w:cs="Calibri"/>
              </w:rPr>
              <w:t>Costruire i numeri con materiale vario (es. stagnola).</w:t>
            </w:r>
          </w:p>
          <w:p w:rsidR="005B5DD9" w:rsidRPr="00D35521" w:rsidRDefault="005B5DD9" w:rsidP="006074D4">
            <w:pPr>
              <w:autoSpaceDE w:val="0"/>
              <w:autoSpaceDN w:val="0"/>
              <w:adjustRightInd w:val="0"/>
              <w:spacing w:before="80" w:after="0" w:line="240" w:lineRule="auto"/>
              <w:rPr>
                <w:rFonts w:asciiTheme="minorHAnsi" w:hAnsiTheme="minorHAnsi" w:cs="Calibri"/>
                <w:b/>
                <w:kern w:val="28"/>
              </w:rPr>
            </w:pPr>
            <w:r w:rsidRPr="00D35521">
              <w:rPr>
                <w:rFonts w:asciiTheme="minorHAnsi" w:hAnsiTheme="minorHAnsi" w:cs="Calibri"/>
              </w:rPr>
              <w:t xml:space="preserve">Dettato di numeri fino al </w:t>
            </w:r>
            <w:smartTag w:uri="urn:schemas-microsoft-com:office:smarttags" w:element="metricconverter">
              <w:smartTagPr>
                <w:attr w:name="ProductID" w:val="5 in"/>
              </w:smartTagPr>
              <w:r w:rsidRPr="00D35521">
                <w:rPr>
                  <w:rFonts w:asciiTheme="minorHAnsi" w:hAnsiTheme="minorHAnsi" w:cs="Calibri"/>
                </w:rPr>
                <w:t>5 in</w:t>
              </w:r>
            </w:smartTag>
            <w:r w:rsidRPr="00D35521">
              <w:rPr>
                <w:rFonts w:asciiTheme="minorHAnsi" w:hAnsiTheme="minorHAnsi" w:cs="Calibri"/>
              </w:rPr>
              <w:t xml:space="preserve"> ordine sparso.</w:t>
            </w:r>
          </w:p>
        </w:tc>
      </w:tr>
      <w:tr w:rsidR="005B5DD9" w:rsidRPr="00D35521" w:rsidTr="0024483F">
        <w:tc>
          <w:tcPr>
            <w:tcW w:w="2001" w:type="dxa"/>
            <w:vMerge/>
            <w:vAlign w:val="center"/>
          </w:tcPr>
          <w:p w:rsidR="005B5DD9" w:rsidRPr="00D35521" w:rsidRDefault="005B5DD9" w:rsidP="000E1C23">
            <w:pPr>
              <w:overflowPunct w:val="0"/>
              <w:adjustRightInd w:val="0"/>
              <w:spacing w:after="0" w:line="240" w:lineRule="auto"/>
              <w:rPr>
                <w:rFonts w:asciiTheme="minorHAnsi" w:hAnsiTheme="minorHAnsi" w:cs="Calibri"/>
                <w:b/>
                <w:noProof/>
                <w:kern w:val="28"/>
              </w:rPr>
            </w:pPr>
          </w:p>
        </w:tc>
        <w:tc>
          <w:tcPr>
            <w:tcW w:w="2076" w:type="dxa"/>
            <w:vMerge/>
            <w:vAlign w:val="center"/>
          </w:tcPr>
          <w:p w:rsidR="005B5DD9" w:rsidRPr="00D35521" w:rsidRDefault="005B5DD9" w:rsidP="000E1C23">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5B5DD9" w:rsidRPr="00D35521" w:rsidRDefault="005B5DD9"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Indica su richiesta i numeri fino a 10 (mostrami il…)</w:t>
            </w:r>
          </w:p>
        </w:tc>
        <w:tc>
          <w:tcPr>
            <w:tcW w:w="708" w:type="dxa"/>
            <w:vAlign w:val="center"/>
          </w:tcPr>
          <w:p w:rsidR="005B5DD9" w:rsidRPr="00D35521" w:rsidRDefault="005B5DD9" w:rsidP="000E1C23">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5B5DD9" w:rsidRPr="00D35521" w:rsidRDefault="005B5DD9" w:rsidP="000E1C23">
            <w:pPr>
              <w:autoSpaceDE w:val="0"/>
              <w:autoSpaceDN w:val="0"/>
              <w:adjustRightInd w:val="0"/>
              <w:spacing w:after="0" w:line="240" w:lineRule="auto"/>
              <w:rPr>
                <w:rFonts w:asciiTheme="minorHAnsi" w:hAnsiTheme="minorHAnsi" w:cs="Calibri"/>
                <w:b/>
                <w:kern w:val="28"/>
              </w:rPr>
            </w:pPr>
          </w:p>
        </w:tc>
      </w:tr>
      <w:tr w:rsidR="005B5DD9" w:rsidRPr="00D35521" w:rsidTr="0024483F">
        <w:tc>
          <w:tcPr>
            <w:tcW w:w="2001" w:type="dxa"/>
            <w:vMerge/>
            <w:vAlign w:val="center"/>
          </w:tcPr>
          <w:p w:rsidR="005B5DD9" w:rsidRPr="00D35521" w:rsidRDefault="005B5DD9"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5B5DD9" w:rsidRPr="00D35521" w:rsidRDefault="005B5DD9" w:rsidP="006744E6">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tcPr>
          <w:p w:rsidR="005B5DD9" w:rsidRPr="00D35521" w:rsidRDefault="005B5DD9" w:rsidP="006074D4">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Scrive i numeri in codice arabico da </w:t>
            </w:r>
            <w:smartTag w:uri="urn:schemas-microsoft-com:office:smarttags" w:element="metricconverter">
              <w:smartTagPr>
                <w:attr w:name="ProductID" w:val="1 a"/>
              </w:smartTagPr>
              <w:r w:rsidRPr="00D35521">
                <w:rPr>
                  <w:rFonts w:asciiTheme="minorHAnsi" w:hAnsiTheme="minorHAnsi" w:cs="Calibri"/>
                  <w:noProof/>
                  <w:kern w:val="28"/>
                </w:rPr>
                <w:t>1 a</w:t>
              </w:r>
            </w:smartTag>
            <w:r w:rsidRPr="00D35521">
              <w:rPr>
                <w:rFonts w:asciiTheme="minorHAnsi" w:hAnsiTheme="minorHAnsi" w:cs="Calibri"/>
                <w:noProof/>
                <w:kern w:val="28"/>
              </w:rPr>
              <w:t xml:space="preserve"> 5</w:t>
            </w:r>
          </w:p>
        </w:tc>
        <w:tc>
          <w:tcPr>
            <w:tcW w:w="708" w:type="dxa"/>
            <w:vAlign w:val="center"/>
          </w:tcPr>
          <w:p w:rsidR="005B5DD9" w:rsidRPr="00D35521" w:rsidRDefault="005B5DD9" w:rsidP="006744E6">
            <w:pPr>
              <w:autoSpaceDE w:val="0"/>
              <w:autoSpaceDN w:val="0"/>
              <w:adjustRightInd w:val="0"/>
              <w:spacing w:after="0" w:line="240" w:lineRule="auto"/>
              <w:rPr>
                <w:rFonts w:asciiTheme="minorHAnsi" w:hAnsiTheme="minorHAnsi" w:cs="Calibri"/>
                <w:b/>
                <w:kern w:val="28"/>
              </w:rPr>
            </w:pPr>
          </w:p>
        </w:tc>
        <w:tc>
          <w:tcPr>
            <w:tcW w:w="3807" w:type="dxa"/>
            <w:vMerge/>
            <w:tcBorders>
              <w:bottom w:val="single" w:sz="4" w:space="0" w:color="auto"/>
            </w:tcBorders>
            <w:vAlign w:val="center"/>
          </w:tcPr>
          <w:p w:rsidR="005B5DD9" w:rsidRPr="00D35521" w:rsidRDefault="005B5DD9" w:rsidP="006744E6">
            <w:pPr>
              <w:autoSpaceDE w:val="0"/>
              <w:autoSpaceDN w:val="0"/>
              <w:adjustRightInd w:val="0"/>
              <w:spacing w:after="0" w:line="240" w:lineRule="auto"/>
              <w:rPr>
                <w:rFonts w:asciiTheme="minorHAnsi" w:hAnsiTheme="minorHAnsi" w:cs="Calibri"/>
                <w:b/>
                <w:kern w:val="28"/>
              </w:rPr>
            </w:pPr>
          </w:p>
        </w:tc>
      </w:tr>
      <w:tr w:rsidR="005B5DD9" w:rsidRPr="00D35521" w:rsidTr="0024483F">
        <w:tc>
          <w:tcPr>
            <w:tcW w:w="2001" w:type="dxa"/>
            <w:vMerge/>
            <w:tcBorders>
              <w:bottom w:val="single" w:sz="4" w:space="0" w:color="auto"/>
            </w:tcBorders>
            <w:vAlign w:val="center"/>
          </w:tcPr>
          <w:p w:rsidR="005B5DD9" w:rsidRPr="00D35521" w:rsidRDefault="005B5DD9" w:rsidP="006744E6">
            <w:pPr>
              <w:overflowPunct w:val="0"/>
              <w:adjustRightInd w:val="0"/>
              <w:spacing w:after="0" w:line="240" w:lineRule="auto"/>
              <w:rPr>
                <w:rFonts w:asciiTheme="minorHAnsi" w:hAnsiTheme="minorHAnsi" w:cs="Calibri"/>
                <w:b/>
                <w:noProof/>
                <w:kern w:val="28"/>
              </w:rPr>
            </w:pPr>
          </w:p>
        </w:tc>
        <w:tc>
          <w:tcPr>
            <w:tcW w:w="2076" w:type="dxa"/>
            <w:vAlign w:val="center"/>
          </w:tcPr>
          <w:p w:rsidR="005B5DD9" w:rsidRPr="00D35521" w:rsidRDefault="005B5DD9" w:rsidP="006744E6">
            <w:pPr>
              <w:widowControl w:val="0"/>
              <w:overflowPunct w:val="0"/>
              <w:autoSpaceDE w:val="0"/>
              <w:autoSpaceDN w:val="0"/>
              <w:adjustRightInd w:val="0"/>
              <w:spacing w:after="0" w:line="240" w:lineRule="auto"/>
              <w:rPr>
                <w:rFonts w:asciiTheme="minorHAnsi" w:hAnsiTheme="minorHAnsi" w:cs="Calibri"/>
                <w:noProof/>
                <w:kern w:val="28"/>
              </w:rPr>
            </w:pPr>
            <w:r w:rsidRPr="00D35521">
              <w:rPr>
                <w:rFonts w:asciiTheme="minorHAnsi" w:hAnsiTheme="minorHAnsi" w:cs="Calibri"/>
                <w:noProof/>
                <w:kern w:val="28"/>
              </w:rPr>
              <w:t>Processi semantici</w:t>
            </w:r>
          </w:p>
        </w:tc>
        <w:tc>
          <w:tcPr>
            <w:tcW w:w="2856" w:type="dxa"/>
            <w:vAlign w:val="center"/>
          </w:tcPr>
          <w:p w:rsidR="005B5DD9" w:rsidRPr="00D35521" w:rsidRDefault="005B5DD9"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Stima la numerosità di un gruppo di oggetti (a colpo d’occhio fino a 5)</w:t>
            </w:r>
          </w:p>
        </w:tc>
        <w:tc>
          <w:tcPr>
            <w:tcW w:w="708" w:type="dxa"/>
            <w:vAlign w:val="center"/>
          </w:tcPr>
          <w:p w:rsidR="005B5DD9" w:rsidRPr="00D35521" w:rsidRDefault="005B5DD9" w:rsidP="006744E6">
            <w:pPr>
              <w:autoSpaceDE w:val="0"/>
              <w:autoSpaceDN w:val="0"/>
              <w:adjustRightInd w:val="0"/>
              <w:spacing w:after="0" w:line="240" w:lineRule="auto"/>
              <w:rPr>
                <w:rFonts w:asciiTheme="minorHAnsi" w:hAnsiTheme="minorHAnsi" w:cs="Calibri"/>
                <w:b/>
                <w:kern w:val="28"/>
              </w:rPr>
            </w:pPr>
          </w:p>
        </w:tc>
        <w:tc>
          <w:tcPr>
            <w:tcW w:w="3807" w:type="dxa"/>
            <w:vMerge w:val="restart"/>
            <w:tcBorders>
              <w:bottom w:val="nil"/>
            </w:tcBorders>
          </w:tcPr>
          <w:p w:rsidR="005B5DD9" w:rsidRPr="00D35521" w:rsidRDefault="005B5DD9" w:rsidP="00EC06E2">
            <w:pPr>
              <w:spacing w:before="120" w:after="0" w:line="240" w:lineRule="auto"/>
              <w:rPr>
                <w:rFonts w:asciiTheme="minorHAnsi" w:hAnsiTheme="minorHAnsi" w:cs="Calibri"/>
              </w:rPr>
            </w:pPr>
            <w:r w:rsidRPr="00D35521">
              <w:rPr>
                <w:rFonts w:asciiTheme="minorHAnsi" w:hAnsiTheme="minorHAnsi" w:cs="Calibri"/>
              </w:rPr>
              <w:t xml:space="preserve">Utilizzo dei materiali presenti in sezione per giocare con le quantità: uno, pochi, </w:t>
            </w:r>
            <w:r w:rsidRPr="00D35521">
              <w:rPr>
                <w:rFonts w:asciiTheme="minorHAnsi" w:hAnsiTheme="minorHAnsi" w:cs="Calibri"/>
              </w:rPr>
              <w:lastRenderedPageBreak/>
              <w:t>tanti;</w:t>
            </w:r>
            <w:r w:rsidR="00111E19">
              <w:rPr>
                <w:rFonts w:asciiTheme="minorHAnsi" w:hAnsiTheme="minorHAnsi" w:cs="Calibri"/>
              </w:rPr>
              <w:t xml:space="preserve"> </w:t>
            </w:r>
            <w:r w:rsidRPr="00D35521">
              <w:rPr>
                <w:rFonts w:asciiTheme="minorHAnsi" w:hAnsiTheme="minorHAnsi" w:cs="Calibri"/>
              </w:rPr>
              <w:t>di più di meno, niente.</w:t>
            </w:r>
          </w:p>
          <w:p w:rsidR="005B5DD9" w:rsidRPr="00D35521" w:rsidRDefault="005B5DD9" w:rsidP="00EC06E2">
            <w:pPr>
              <w:autoSpaceDE w:val="0"/>
              <w:autoSpaceDN w:val="0"/>
              <w:adjustRightInd w:val="0"/>
              <w:spacing w:before="120" w:after="0" w:line="240" w:lineRule="auto"/>
              <w:rPr>
                <w:rFonts w:asciiTheme="minorHAnsi" w:hAnsiTheme="minorHAnsi" w:cs="Calibri"/>
                <w:b/>
                <w:kern w:val="28"/>
              </w:rPr>
            </w:pPr>
            <w:r w:rsidRPr="00D35521">
              <w:rPr>
                <w:rFonts w:asciiTheme="minorHAnsi" w:hAnsiTheme="minorHAnsi" w:cs="Calibri"/>
              </w:rPr>
              <w:t>Gioco con oggetti riferiti alle quantità: togliere e aggiungere.</w:t>
            </w:r>
          </w:p>
        </w:tc>
      </w:tr>
      <w:tr w:rsidR="005B5DD9" w:rsidRPr="00D35521" w:rsidTr="0024483F">
        <w:trPr>
          <w:trHeight w:val="988"/>
        </w:trPr>
        <w:tc>
          <w:tcPr>
            <w:tcW w:w="2001" w:type="dxa"/>
            <w:tcBorders>
              <w:bottom w:val="nil"/>
            </w:tcBorders>
            <w:vAlign w:val="center"/>
          </w:tcPr>
          <w:p w:rsidR="005B5DD9" w:rsidRPr="00D35521" w:rsidRDefault="005B5DD9" w:rsidP="006433B5">
            <w:pPr>
              <w:overflowPunct w:val="0"/>
              <w:adjustRightInd w:val="0"/>
              <w:spacing w:after="0" w:line="240" w:lineRule="auto"/>
              <w:rPr>
                <w:rFonts w:asciiTheme="minorHAnsi" w:hAnsiTheme="minorHAnsi" w:cs="Calibri"/>
                <w:b/>
                <w:noProof/>
                <w:kern w:val="28"/>
              </w:rPr>
            </w:pPr>
          </w:p>
        </w:tc>
        <w:tc>
          <w:tcPr>
            <w:tcW w:w="2076" w:type="dxa"/>
            <w:tcBorders>
              <w:bottom w:val="nil"/>
            </w:tcBorders>
            <w:vAlign w:val="center"/>
          </w:tcPr>
          <w:p w:rsidR="005B5DD9" w:rsidRPr="00D35521" w:rsidRDefault="005B5DD9" w:rsidP="006744E6">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tcBorders>
              <w:bottom w:val="single" w:sz="4" w:space="0" w:color="auto"/>
            </w:tcBorders>
            <w:vAlign w:val="center"/>
          </w:tcPr>
          <w:p w:rsidR="005B5DD9" w:rsidRPr="00D35521" w:rsidRDefault="005B5DD9"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Indica tra una serie di due numeri il maggiore (è più grande 7 o 3? 3 o 8? 6 o7?)</w:t>
            </w:r>
          </w:p>
        </w:tc>
        <w:tc>
          <w:tcPr>
            <w:tcW w:w="708" w:type="dxa"/>
            <w:vAlign w:val="center"/>
          </w:tcPr>
          <w:p w:rsidR="005B5DD9" w:rsidRPr="00D35521" w:rsidRDefault="005B5DD9" w:rsidP="006744E6">
            <w:pPr>
              <w:autoSpaceDE w:val="0"/>
              <w:autoSpaceDN w:val="0"/>
              <w:adjustRightInd w:val="0"/>
              <w:spacing w:after="0" w:line="240" w:lineRule="auto"/>
              <w:rPr>
                <w:rFonts w:asciiTheme="minorHAnsi" w:hAnsiTheme="minorHAnsi" w:cs="Calibri"/>
                <w:b/>
                <w:kern w:val="28"/>
              </w:rPr>
            </w:pPr>
          </w:p>
        </w:tc>
        <w:tc>
          <w:tcPr>
            <w:tcW w:w="3807" w:type="dxa"/>
            <w:vMerge/>
            <w:tcBorders>
              <w:bottom w:val="nil"/>
            </w:tcBorders>
            <w:vAlign w:val="center"/>
          </w:tcPr>
          <w:p w:rsidR="005B5DD9" w:rsidRPr="00D35521" w:rsidRDefault="005B5DD9" w:rsidP="006744E6">
            <w:pPr>
              <w:autoSpaceDE w:val="0"/>
              <w:autoSpaceDN w:val="0"/>
              <w:adjustRightInd w:val="0"/>
              <w:spacing w:after="0" w:line="240" w:lineRule="auto"/>
              <w:rPr>
                <w:rFonts w:asciiTheme="minorHAnsi" w:hAnsiTheme="minorHAnsi" w:cs="Calibri"/>
                <w:b/>
                <w:kern w:val="28"/>
              </w:rPr>
            </w:pPr>
          </w:p>
        </w:tc>
      </w:tr>
      <w:tr w:rsidR="001E308E" w:rsidRPr="00D35521" w:rsidTr="0024483F">
        <w:tc>
          <w:tcPr>
            <w:tcW w:w="2001" w:type="dxa"/>
            <w:vMerge w:val="restart"/>
            <w:tcBorders>
              <w:top w:val="nil"/>
            </w:tcBorders>
          </w:tcPr>
          <w:p w:rsidR="001E308E" w:rsidRDefault="001E308E" w:rsidP="005B5DD9">
            <w:pPr>
              <w:overflowPunct w:val="0"/>
              <w:adjustRightInd w:val="0"/>
              <w:spacing w:after="0" w:line="240" w:lineRule="auto"/>
              <w:rPr>
                <w:rFonts w:asciiTheme="minorHAnsi" w:hAnsiTheme="minorHAnsi" w:cs="Calibri"/>
                <w:b/>
                <w:noProof/>
                <w:kern w:val="28"/>
              </w:rPr>
            </w:pPr>
          </w:p>
          <w:p w:rsidR="001E308E" w:rsidRDefault="001E308E" w:rsidP="005B5DD9">
            <w:pPr>
              <w:overflowPunct w:val="0"/>
              <w:adjustRightInd w:val="0"/>
              <w:spacing w:after="0" w:line="240" w:lineRule="auto"/>
              <w:rPr>
                <w:rFonts w:asciiTheme="minorHAnsi" w:hAnsiTheme="minorHAnsi" w:cs="Calibri"/>
                <w:b/>
                <w:noProof/>
                <w:kern w:val="28"/>
              </w:rPr>
            </w:pPr>
          </w:p>
          <w:p w:rsidR="001E308E" w:rsidRDefault="001E308E" w:rsidP="005B5DD9">
            <w:pPr>
              <w:overflowPunct w:val="0"/>
              <w:adjustRightInd w:val="0"/>
              <w:spacing w:after="0" w:line="240" w:lineRule="auto"/>
              <w:rPr>
                <w:rFonts w:asciiTheme="minorHAnsi" w:hAnsiTheme="minorHAnsi" w:cs="Calibri"/>
                <w:b/>
                <w:noProof/>
                <w:kern w:val="28"/>
              </w:rPr>
            </w:pPr>
          </w:p>
          <w:p w:rsidR="001E308E" w:rsidRDefault="001E308E" w:rsidP="005B5DD9">
            <w:pPr>
              <w:overflowPunct w:val="0"/>
              <w:adjustRightInd w:val="0"/>
              <w:spacing w:after="0" w:line="240" w:lineRule="auto"/>
              <w:rPr>
                <w:rFonts w:asciiTheme="minorHAnsi" w:hAnsiTheme="minorHAnsi" w:cs="Calibri"/>
                <w:b/>
                <w:noProof/>
                <w:kern w:val="28"/>
              </w:rPr>
            </w:pPr>
          </w:p>
          <w:p w:rsidR="001E308E" w:rsidRDefault="001E308E" w:rsidP="005B5DD9">
            <w:pPr>
              <w:overflowPunct w:val="0"/>
              <w:adjustRightInd w:val="0"/>
              <w:spacing w:after="0" w:line="240" w:lineRule="auto"/>
              <w:rPr>
                <w:rFonts w:asciiTheme="minorHAnsi" w:hAnsiTheme="minorHAnsi" w:cs="Calibri"/>
                <w:b/>
                <w:noProof/>
                <w:kern w:val="28"/>
              </w:rPr>
            </w:pPr>
          </w:p>
          <w:p w:rsidR="001E308E" w:rsidRDefault="001E308E" w:rsidP="005B5DD9">
            <w:pPr>
              <w:overflowPunct w:val="0"/>
              <w:adjustRightInd w:val="0"/>
              <w:spacing w:after="0" w:line="240" w:lineRule="auto"/>
              <w:rPr>
                <w:rFonts w:asciiTheme="minorHAnsi" w:hAnsiTheme="minorHAnsi" w:cs="Calibri"/>
                <w:b/>
                <w:noProof/>
                <w:kern w:val="28"/>
              </w:rPr>
            </w:pPr>
          </w:p>
          <w:p w:rsidR="001E308E" w:rsidRPr="00D35521" w:rsidRDefault="001E308E" w:rsidP="005B5DD9">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DELL’INTELLIGENZA NUMERICA</w:t>
            </w:r>
          </w:p>
        </w:tc>
        <w:tc>
          <w:tcPr>
            <w:tcW w:w="2076" w:type="dxa"/>
            <w:tcBorders>
              <w:top w:val="nil"/>
              <w:bottom w:val="nil"/>
            </w:tcBorders>
            <w:vAlign w:val="center"/>
          </w:tcPr>
          <w:p w:rsidR="001E308E" w:rsidRPr="00D35521" w:rsidRDefault="001E308E" w:rsidP="006433B5">
            <w:pPr>
              <w:widowControl w:val="0"/>
              <w:overflowPunct w:val="0"/>
              <w:autoSpaceDE w:val="0"/>
              <w:autoSpaceDN w:val="0"/>
              <w:adjustRightInd w:val="0"/>
              <w:spacing w:after="0" w:line="240" w:lineRule="auto"/>
              <w:rPr>
                <w:rFonts w:asciiTheme="minorHAnsi" w:hAnsiTheme="minorHAnsi" w:cs="Calibri"/>
                <w:noProof/>
                <w:kern w:val="28"/>
              </w:rPr>
            </w:pPr>
            <w:r w:rsidRPr="00D35521">
              <w:rPr>
                <w:rFonts w:asciiTheme="minorHAnsi" w:hAnsiTheme="minorHAnsi" w:cs="Calibri"/>
                <w:noProof/>
                <w:kern w:val="28"/>
              </w:rPr>
              <w:t>Processi semantici</w:t>
            </w:r>
          </w:p>
        </w:tc>
        <w:tc>
          <w:tcPr>
            <w:tcW w:w="2856" w:type="dxa"/>
            <w:tcBorders>
              <w:bottom w:val="single" w:sz="4" w:space="0" w:color="auto"/>
            </w:tcBorders>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Risolve piccoli problemi entro il 10 (se ho 5 palloncini e ne scoppiano 2, quanti me ne rimangono?)</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restart"/>
            <w:tcBorders>
              <w:top w:val="nil"/>
            </w:tcBorders>
            <w:vAlign w:val="center"/>
          </w:tcPr>
          <w:p w:rsidR="001E308E" w:rsidRPr="00D35521" w:rsidRDefault="001E308E" w:rsidP="006744E6">
            <w:pPr>
              <w:spacing w:after="0" w:line="240" w:lineRule="auto"/>
              <w:rPr>
                <w:rFonts w:asciiTheme="minorHAnsi" w:hAnsiTheme="minorHAnsi" w:cs="Calibri"/>
              </w:rPr>
            </w:pP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tcBorders>
              <w:top w:val="nil"/>
            </w:tcBorders>
            <w:vAlign w:val="center"/>
          </w:tcPr>
          <w:p w:rsidR="001E308E" w:rsidRPr="00D35521" w:rsidRDefault="001E308E" w:rsidP="006744E6">
            <w:pPr>
              <w:spacing w:after="0" w:line="240" w:lineRule="auto"/>
              <w:rPr>
                <w:rFonts w:asciiTheme="minorHAnsi" w:hAnsiTheme="minorHAnsi" w:cs="Calibri"/>
              </w:rPr>
            </w:pPr>
          </w:p>
        </w:tc>
        <w:tc>
          <w:tcPr>
            <w:tcW w:w="2856" w:type="dxa"/>
            <w:tcBorders>
              <w:top w:val="single" w:sz="4" w:space="0" w:color="auto"/>
            </w:tcBorders>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Opera con i numeri aggiungendo 1 e togliendo 1 (fino a 10)</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6744E6">
            <w:pPr>
              <w:spacing w:after="0" w:line="240" w:lineRule="auto"/>
              <w:rPr>
                <w:rFonts w:asciiTheme="minorHAnsi" w:hAnsiTheme="minorHAnsi" w:cs="Calibri"/>
              </w:rPr>
            </w:pP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noProof/>
                <w:kern w:val="28"/>
              </w:rPr>
              <w:t>Processi pre- sintattici</w:t>
            </w: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Dato un gruppo di oggetti, sceglie le cose calde; che corrono; morbide…</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EC06E2">
            <w:pPr>
              <w:spacing w:after="0" w:line="240" w:lineRule="auto"/>
              <w:rPr>
                <w:rFonts w:asciiTheme="minorHAnsi" w:hAnsiTheme="minorHAnsi" w:cs="Calibri"/>
              </w:rPr>
            </w:pPr>
            <w:r w:rsidRPr="00D35521">
              <w:rPr>
                <w:rFonts w:asciiTheme="minorHAnsi" w:hAnsiTheme="minorHAnsi" w:cs="Calibri"/>
              </w:rPr>
              <w:t xml:space="preserve">Utilizzare gli oggetti della classe per identificare oggetti grandi, medi, piccoli e viceversa. Compiere seriazioni di oggetti </w:t>
            </w:r>
            <w:r w:rsidR="0097349B">
              <w:rPr>
                <w:rFonts w:asciiTheme="minorHAnsi" w:hAnsiTheme="minorHAnsi" w:cs="Calibri"/>
              </w:rPr>
              <w:t>e in un secondo momento di imma</w:t>
            </w:r>
            <w:r w:rsidRPr="00D35521">
              <w:rPr>
                <w:rFonts w:asciiTheme="minorHAnsi" w:hAnsiTheme="minorHAnsi" w:cs="Calibri"/>
              </w:rPr>
              <w:t>gini: dal più grande al più piccolo e viceversa (oggetti dello stesso tipo fino a 5).</w:t>
            </w: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spacing w:after="0" w:line="240" w:lineRule="auto"/>
              <w:rPr>
                <w:rFonts w:asciiTheme="minorHAnsi" w:hAnsiTheme="minorHAnsi" w:cs="Calibri"/>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Ordina grande, medio, piccolo e viceversa.</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rPr>
          <w:trHeight w:val="981"/>
        </w:trPr>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Indica il primo della fila, l’ultimo e l’elemento che sta in mezzo</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rPr>
          <w:trHeight w:val="569"/>
        </w:trPr>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1E308E" w:rsidRPr="00D35521" w:rsidRDefault="001E308E" w:rsidP="006744E6">
            <w:pPr>
              <w:spacing w:after="0" w:line="240" w:lineRule="auto"/>
              <w:rPr>
                <w:rFonts w:asciiTheme="minorHAnsi" w:hAnsiTheme="minorHAnsi" w:cs="Calibri"/>
                <w:noProof/>
                <w:kern w:val="28"/>
              </w:rPr>
            </w:pPr>
            <w:r w:rsidRPr="00D35521">
              <w:rPr>
                <w:rFonts w:asciiTheme="minorHAnsi" w:hAnsiTheme="minorHAnsi" w:cs="Calibri"/>
                <w:noProof/>
                <w:kern w:val="28"/>
              </w:rPr>
              <w:t>Conteggio</w:t>
            </w: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Numera in avanti fino al 20</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7811B0">
            <w:pPr>
              <w:spacing w:after="0" w:line="240" w:lineRule="auto"/>
              <w:rPr>
                <w:rFonts w:asciiTheme="minorHAnsi" w:hAnsiTheme="minorHAnsi" w:cs="Calibri"/>
              </w:rPr>
            </w:pPr>
            <w:r w:rsidRPr="00D35521">
              <w:rPr>
                <w:rFonts w:asciiTheme="minorHAnsi" w:hAnsiTheme="minorHAnsi" w:cs="Calibri"/>
              </w:rPr>
              <w:t>Utilizzo di attività di routine per giochi di potenziamento sulla numerazione (e. quanti siamo oggi; quanti maschi/femmine; quanti assenti…)</w:t>
            </w: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spacing w:after="0" w:line="240" w:lineRule="auto"/>
              <w:rPr>
                <w:rFonts w:asciiTheme="minorHAnsi" w:hAnsiTheme="minorHAnsi" w:cs="Calibri"/>
                <w:noProof/>
                <w:kern w:val="28"/>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Numera all’indietro da </w:t>
            </w:r>
            <w:smartTag w:uri="urn:schemas-microsoft-com:office:smarttags" w:element="metricconverter">
              <w:smartTagPr>
                <w:attr w:name="ProductID" w:val="10 a"/>
              </w:smartTagPr>
              <w:r w:rsidRPr="00D35521">
                <w:rPr>
                  <w:rFonts w:asciiTheme="minorHAnsi" w:hAnsiTheme="minorHAnsi" w:cs="Calibri"/>
                  <w:noProof/>
                  <w:kern w:val="28"/>
                </w:rPr>
                <w:t>10 a</w:t>
              </w:r>
            </w:smartTag>
            <w:r w:rsidRPr="00D35521">
              <w:rPr>
                <w:rFonts w:asciiTheme="minorHAnsi" w:hAnsiTheme="minorHAnsi" w:cs="Calibri"/>
                <w:noProof/>
                <w:kern w:val="28"/>
              </w:rPr>
              <w:t xml:space="preserve"> 1</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6744E6">
            <w:pPr>
              <w:spacing w:after="0" w:line="240" w:lineRule="auto"/>
              <w:rPr>
                <w:rFonts w:asciiTheme="minorHAnsi" w:hAnsiTheme="minorHAnsi" w:cs="Calibri"/>
              </w:rPr>
            </w:pPr>
          </w:p>
        </w:tc>
      </w:tr>
      <w:tr w:rsidR="001E308E" w:rsidRPr="00D35521" w:rsidTr="0024483F">
        <w:tc>
          <w:tcPr>
            <w:tcW w:w="2001" w:type="dxa"/>
            <w:tcBorders>
              <w:bottom w:val="single" w:sz="4" w:space="0" w:color="auto"/>
            </w:tcBorders>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lastRenderedPageBreak/>
              <w:t>AREA DELL’INTELLIGENZA NUMERICA</w:t>
            </w:r>
          </w:p>
        </w:tc>
        <w:tc>
          <w:tcPr>
            <w:tcW w:w="2076" w:type="dxa"/>
            <w:vAlign w:val="center"/>
          </w:tcPr>
          <w:p w:rsidR="001E308E" w:rsidRPr="00D35521" w:rsidRDefault="001E308E" w:rsidP="006744E6">
            <w:pPr>
              <w:spacing w:after="0" w:line="240" w:lineRule="auto"/>
              <w:rPr>
                <w:rFonts w:asciiTheme="minorHAnsi" w:hAnsiTheme="minorHAnsi" w:cs="Calibri"/>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Conta gli oggetti e risponde alla domanda “quanti sono”?</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6744E6">
            <w:pPr>
              <w:spacing w:after="0" w:line="240" w:lineRule="auto"/>
              <w:rPr>
                <w:rFonts w:asciiTheme="minorHAnsi" w:hAnsiTheme="minorHAnsi" w:cs="Calibri"/>
              </w:rPr>
            </w:pPr>
          </w:p>
        </w:tc>
      </w:tr>
      <w:tr w:rsidR="001E308E" w:rsidRPr="00D35521" w:rsidTr="0024483F">
        <w:tc>
          <w:tcPr>
            <w:tcW w:w="2001" w:type="dxa"/>
            <w:vMerge w:val="restart"/>
          </w:tcPr>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Default="001E308E" w:rsidP="001E308E">
            <w:pPr>
              <w:overflowPunct w:val="0"/>
              <w:adjustRightInd w:val="0"/>
              <w:spacing w:after="0" w:line="240" w:lineRule="auto"/>
              <w:rPr>
                <w:rFonts w:asciiTheme="minorHAnsi" w:hAnsiTheme="minorHAnsi" w:cs="Calibri"/>
                <w:b/>
                <w:noProof/>
                <w:kern w:val="28"/>
              </w:rPr>
            </w:pPr>
          </w:p>
          <w:p w:rsidR="001E308E" w:rsidRPr="00D35521" w:rsidRDefault="001E308E" w:rsidP="001E308E">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ATTENTIVO MNESTICA</w:t>
            </w:r>
          </w:p>
        </w:tc>
        <w:tc>
          <w:tcPr>
            <w:tcW w:w="2076" w:type="dxa"/>
            <w:vMerge w:val="restart"/>
            <w:vAlign w:val="center"/>
          </w:tcPr>
          <w:p w:rsidR="001E308E" w:rsidRPr="00D35521" w:rsidRDefault="001E308E" w:rsidP="007811B0">
            <w:pPr>
              <w:widowControl w:val="0"/>
              <w:overflowPunct w:val="0"/>
              <w:autoSpaceDE w:val="0"/>
              <w:autoSpaceDN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Capacità di attenzione e autoregolazione</w:t>
            </w: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Riesce a star seduto al proprio posto quando l’attività lo richiede</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7811B0">
            <w:pPr>
              <w:spacing w:after="0" w:line="240" w:lineRule="auto"/>
              <w:rPr>
                <w:rFonts w:asciiTheme="minorHAnsi" w:hAnsiTheme="minorHAnsi" w:cs="Calibri"/>
              </w:rPr>
            </w:pPr>
            <w:r w:rsidRPr="00D35521">
              <w:rPr>
                <w:rFonts w:asciiTheme="minorHAnsi" w:hAnsiTheme="minorHAnsi" w:cs="Calibri"/>
              </w:rPr>
              <w:t>Creazione di un ambiente favorevole all’esecuzione dell’attività:</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evitare la presenza di materiali non necessari all’esecuzione del compito;</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programmare attività brevi e con gratificazione immediata;</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aumentare progressiva-mente la durata dell’attività;</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fornire modelli di comportamento attesi;</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lavorare in coppia</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lavorare in gruppi di tre;</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predisporre sedie e materiali prima dell’inizio dell’attività per evitare i tempi morti;</w:t>
            </w:r>
          </w:p>
          <w:p w:rsidR="001E308E" w:rsidRPr="00D35521" w:rsidRDefault="001E308E" w:rsidP="005D1A0B">
            <w:pPr>
              <w:numPr>
                <w:ilvl w:val="0"/>
                <w:numId w:val="13"/>
              </w:numPr>
              <w:spacing w:after="0" w:line="240" w:lineRule="auto"/>
              <w:ind w:left="147" w:hanging="147"/>
              <w:rPr>
                <w:rFonts w:asciiTheme="minorHAnsi" w:hAnsiTheme="minorHAnsi" w:cs="Calibri"/>
              </w:rPr>
            </w:pPr>
            <w:r w:rsidRPr="00D35521">
              <w:rPr>
                <w:rFonts w:asciiTheme="minorHAnsi" w:hAnsiTheme="minorHAnsi" w:cs="Calibri"/>
              </w:rPr>
              <w:t>avviare l’attività utilizzando una filastrocca o un canto di inizio</w:t>
            </w: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Rispetta i tempi di esecuzione delle varie attività </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b/>
                <w:noProof/>
                <w:kern w:val="28"/>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Porta a termine un’attività prima di intraprenderne un’altra</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c>
          <w:tcPr>
            <w:tcW w:w="2001" w:type="dxa"/>
            <w:vMerge/>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vAlign w:val="center"/>
          </w:tcPr>
          <w:p w:rsidR="001E308E" w:rsidRPr="00D35521" w:rsidRDefault="001E308E" w:rsidP="006744E6">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Accetta e prova le attività proposte</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c>
          <w:tcPr>
            <w:tcW w:w="2001" w:type="dxa"/>
            <w:vMerge/>
            <w:tcBorders>
              <w:bottom w:val="nil"/>
            </w:tcBorders>
            <w:vAlign w:val="center"/>
          </w:tcPr>
          <w:p w:rsidR="001E308E" w:rsidRPr="00D35521" w:rsidRDefault="001E308E" w:rsidP="006744E6">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6744E6">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Presta piena attenzione quando si racconta una storia che dura più di 5 min</w:t>
            </w:r>
          </w:p>
        </w:tc>
        <w:tc>
          <w:tcPr>
            <w:tcW w:w="708" w:type="dxa"/>
            <w:vAlign w:val="center"/>
          </w:tcPr>
          <w:p w:rsidR="001E308E" w:rsidRPr="00D35521" w:rsidRDefault="001E308E" w:rsidP="006744E6">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7811B0">
            <w:pPr>
              <w:spacing w:after="0" w:line="240" w:lineRule="auto"/>
              <w:rPr>
                <w:rFonts w:asciiTheme="minorHAnsi" w:hAnsiTheme="minorHAnsi" w:cs="Calibri"/>
              </w:rPr>
            </w:pPr>
          </w:p>
        </w:tc>
      </w:tr>
      <w:tr w:rsidR="001E308E" w:rsidRPr="00D35521" w:rsidTr="0024483F">
        <w:trPr>
          <w:trHeight w:val="1346"/>
        </w:trPr>
        <w:tc>
          <w:tcPr>
            <w:tcW w:w="2001" w:type="dxa"/>
            <w:tcBorders>
              <w:top w:val="nil"/>
              <w:bottom w:val="single" w:sz="4" w:space="0" w:color="auto"/>
            </w:tcBorders>
            <w:vAlign w:val="center"/>
          </w:tcPr>
          <w:p w:rsidR="001E308E" w:rsidRPr="00D35521" w:rsidRDefault="001E308E" w:rsidP="00582DED">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noProof/>
                <w:kern w:val="28"/>
              </w:rPr>
            </w:pPr>
            <w:r w:rsidRPr="00D35521">
              <w:rPr>
                <w:rFonts w:asciiTheme="minorHAnsi" w:hAnsiTheme="minorHAnsi" w:cs="Calibri"/>
                <w:noProof/>
                <w:kern w:val="28"/>
              </w:rPr>
              <w:t>Memoria a breve termine:</w:t>
            </w:r>
            <w:r w:rsidR="00111E19">
              <w:rPr>
                <w:rFonts w:asciiTheme="minorHAnsi" w:hAnsiTheme="minorHAnsi" w:cs="Calibri"/>
                <w:noProof/>
                <w:kern w:val="28"/>
              </w:rPr>
              <w:t xml:space="preserve"> </w:t>
            </w:r>
            <w:r w:rsidRPr="00D35521">
              <w:rPr>
                <w:rFonts w:asciiTheme="minorHAnsi" w:hAnsiTheme="minorHAnsi" w:cs="Calibri"/>
                <w:noProof/>
                <w:kern w:val="28"/>
              </w:rPr>
              <w:t>visiva</w:t>
            </w: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Dopo aver osservato immagini denomina quella che viene tolta</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EC06E2">
            <w:pPr>
              <w:spacing w:after="0" w:line="240" w:lineRule="auto"/>
              <w:rPr>
                <w:rFonts w:asciiTheme="minorHAnsi" w:hAnsiTheme="minorHAnsi" w:cs="Calibri"/>
              </w:rPr>
            </w:pPr>
            <w:r w:rsidRPr="00D35521">
              <w:rPr>
                <w:rFonts w:asciiTheme="minorHAnsi" w:hAnsiTheme="minorHAnsi" w:cs="Calibri"/>
              </w:rPr>
              <w:t xml:space="preserve">Predisporre su un tavolo una serie di oggetti (10 circa), farli osservare al bambino prima di allontanarlo dalla sezione. Togliere un oggetto. Il bambino, una volta rientrato indovina </w:t>
            </w:r>
            <w:r w:rsidRPr="00D35521">
              <w:rPr>
                <w:rFonts w:asciiTheme="minorHAnsi" w:hAnsiTheme="minorHAnsi" w:cs="Calibri"/>
              </w:rPr>
              <w:lastRenderedPageBreak/>
              <w:t>qual è l’oggetto mancante.</w:t>
            </w:r>
          </w:p>
          <w:p w:rsidR="001E308E" w:rsidRPr="00D35521" w:rsidRDefault="001E308E" w:rsidP="00EC06E2">
            <w:pPr>
              <w:spacing w:before="120" w:after="0" w:line="240" w:lineRule="auto"/>
              <w:rPr>
                <w:rFonts w:asciiTheme="minorHAnsi" w:hAnsiTheme="minorHAnsi" w:cs="Calibri"/>
              </w:rPr>
            </w:pPr>
            <w:r w:rsidRPr="00D35521">
              <w:rPr>
                <w:rFonts w:asciiTheme="minorHAnsi" w:hAnsiTheme="minorHAnsi" w:cs="Calibri"/>
              </w:rPr>
              <w:t>Proporre lo stesso gioco con le immagini.</w:t>
            </w:r>
          </w:p>
        </w:tc>
      </w:tr>
      <w:tr w:rsidR="001E308E" w:rsidRPr="00D35521" w:rsidTr="0024483F">
        <w:tc>
          <w:tcPr>
            <w:tcW w:w="2001" w:type="dxa"/>
            <w:tcBorders>
              <w:top w:val="single" w:sz="4" w:space="0" w:color="auto"/>
              <w:bottom w:val="nil"/>
            </w:tcBorders>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noProof/>
                <w:kern w:val="28"/>
              </w:rPr>
            </w:pPr>
          </w:p>
        </w:tc>
        <w:tc>
          <w:tcPr>
            <w:tcW w:w="2856" w:type="dxa"/>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Dopo aver osservato una serie di 6 immagini, le sa elencare senza più vederle</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EC06E2">
            <w:pPr>
              <w:spacing w:after="0" w:line="240" w:lineRule="auto"/>
              <w:rPr>
                <w:rFonts w:asciiTheme="minorHAnsi" w:hAnsiTheme="minorHAnsi" w:cs="Calibri"/>
              </w:rPr>
            </w:pPr>
          </w:p>
        </w:tc>
      </w:tr>
      <w:tr w:rsidR="001E308E" w:rsidRPr="00D35521" w:rsidTr="0024483F">
        <w:tc>
          <w:tcPr>
            <w:tcW w:w="2001" w:type="dxa"/>
            <w:tcBorders>
              <w:top w:val="nil"/>
              <w:bottom w:val="nil"/>
            </w:tcBorders>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r>
              <w:rPr>
                <w:rFonts w:asciiTheme="minorHAnsi" w:hAnsiTheme="minorHAnsi" w:cs="Calibri"/>
                <w:b/>
                <w:noProof/>
                <w:kern w:val="28"/>
              </w:rPr>
              <w:lastRenderedPageBreak/>
              <w:t>A</w:t>
            </w:r>
            <w:r w:rsidRPr="00D35521">
              <w:rPr>
                <w:rFonts w:asciiTheme="minorHAnsi" w:hAnsiTheme="minorHAnsi" w:cs="Calibri"/>
                <w:b/>
                <w:noProof/>
                <w:kern w:val="28"/>
              </w:rPr>
              <w:t>REA ATTENTIVO MNESTICA</w:t>
            </w:r>
          </w:p>
        </w:tc>
        <w:tc>
          <w:tcPr>
            <w:tcW w:w="2076" w:type="dxa"/>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rPr>
            </w:pPr>
            <w:r w:rsidRPr="00D35521">
              <w:rPr>
                <w:rFonts w:asciiTheme="minorHAnsi" w:hAnsiTheme="minorHAnsi" w:cs="Calibri"/>
              </w:rPr>
              <w:t>Memoria breve termine: uditiva</w:t>
            </w: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Impara brevi filastrocche e poesie a memoria</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5D1A0B">
            <w:pPr>
              <w:spacing w:after="0" w:line="240" w:lineRule="auto"/>
              <w:rPr>
                <w:rFonts w:asciiTheme="minorHAnsi" w:hAnsiTheme="minorHAnsi" w:cs="Calibri"/>
              </w:rPr>
            </w:pPr>
            <w:r w:rsidRPr="00D35521">
              <w:rPr>
                <w:rFonts w:asciiTheme="minorHAnsi" w:hAnsiTheme="minorHAnsi" w:cs="Calibri"/>
              </w:rPr>
              <w:t>Proporre filastrocche e canzoncine sui numeri, con giochi di parole e rime.</w:t>
            </w:r>
          </w:p>
          <w:p w:rsidR="001E308E" w:rsidRPr="00D35521" w:rsidRDefault="001E308E" w:rsidP="00EC06E2">
            <w:pPr>
              <w:spacing w:before="80" w:after="0" w:line="240" w:lineRule="auto"/>
              <w:rPr>
                <w:rFonts w:asciiTheme="minorHAnsi" w:hAnsiTheme="minorHAnsi" w:cs="Calibri"/>
              </w:rPr>
            </w:pPr>
            <w:r w:rsidRPr="00D35521">
              <w:rPr>
                <w:rFonts w:asciiTheme="minorHAnsi" w:hAnsiTheme="minorHAnsi" w:cs="Calibri"/>
              </w:rPr>
              <w:t xml:space="preserve">Proporre il gioco del pappa-gallo chiedendo di ripetere inizialmente frasi semplici e rendendole via via più </w:t>
            </w:r>
            <w:proofErr w:type="spellStart"/>
            <w:r w:rsidRPr="00D35521">
              <w:rPr>
                <w:rFonts w:asciiTheme="minorHAnsi" w:hAnsiTheme="minorHAnsi" w:cs="Calibri"/>
              </w:rPr>
              <w:t>com-plesse</w:t>
            </w:r>
            <w:proofErr w:type="spellEnd"/>
            <w:r w:rsidRPr="00D35521">
              <w:rPr>
                <w:rFonts w:asciiTheme="minorHAnsi" w:hAnsiTheme="minorHAnsi" w:cs="Calibri"/>
              </w:rPr>
              <w:t xml:space="preserve"> (</w:t>
            </w:r>
            <w:proofErr w:type="spellStart"/>
            <w:r w:rsidRPr="00D35521">
              <w:rPr>
                <w:rFonts w:asciiTheme="minorHAnsi" w:hAnsiTheme="minorHAnsi" w:cs="Calibri"/>
              </w:rPr>
              <w:t>max</w:t>
            </w:r>
            <w:proofErr w:type="spellEnd"/>
            <w:r w:rsidRPr="00D35521">
              <w:rPr>
                <w:rFonts w:asciiTheme="minorHAnsi" w:hAnsiTheme="minorHAnsi" w:cs="Calibri"/>
              </w:rPr>
              <w:t xml:space="preserve"> frasi 7 parole)</w:t>
            </w:r>
          </w:p>
        </w:tc>
      </w:tr>
      <w:tr w:rsidR="001E308E" w:rsidRPr="00D35521" w:rsidTr="0024483F">
        <w:tc>
          <w:tcPr>
            <w:tcW w:w="2001" w:type="dxa"/>
            <w:tcBorders>
              <w:top w:val="nil"/>
            </w:tcBorders>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Align w:val="center"/>
          </w:tcPr>
          <w:p w:rsidR="001E308E" w:rsidRPr="00D35521" w:rsidRDefault="001E308E" w:rsidP="00EC06E2">
            <w:pPr>
              <w:spacing w:after="0" w:line="240" w:lineRule="auto"/>
              <w:rPr>
                <w:rFonts w:asciiTheme="minorHAnsi" w:hAnsiTheme="minorHAnsi" w:cs="Calibri"/>
              </w:rPr>
            </w:pP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ripetere una frase appena ascoltata (es.: “la mamma prepara il latte al bambino prima di andare a scuola”)</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EC06E2">
            <w:pPr>
              <w:spacing w:after="0" w:line="240" w:lineRule="auto"/>
              <w:rPr>
                <w:rFonts w:asciiTheme="minorHAnsi" w:hAnsiTheme="minorHAnsi" w:cs="Calibri"/>
              </w:rPr>
            </w:pPr>
          </w:p>
        </w:tc>
      </w:tr>
      <w:tr w:rsidR="001E308E" w:rsidRPr="00D35521" w:rsidTr="0024483F">
        <w:tc>
          <w:tcPr>
            <w:tcW w:w="2001" w:type="dxa"/>
            <w:vMerge w:val="restart"/>
            <w:vAlign w:val="center"/>
          </w:tcPr>
          <w:p w:rsidR="001E308E" w:rsidRPr="00D35521" w:rsidRDefault="001E308E" w:rsidP="007811B0">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t>AREA DELL’AUTONOMIA</w:t>
            </w:r>
          </w:p>
        </w:tc>
        <w:tc>
          <w:tcPr>
            <w:tcW w:w="2076" w:type="dxa"/>
            <w:vMerge w:val="restart"/>
            <w:vAlign w:val="center"/>
          </w:tcPr>
          <w:p w:rsidR="001E308E" w:rsidRPr="00D35521" w:rsidRDefault="001E308E" w:rsidP="00EC06E2">
            <w:pPr>
              <w:spacing w:after="0" w:line="240" w:lineRule="auto"/>
              <w:rPr>
                <w:rFonts w:asciiTheme="minorHAnsi" w:hAnsiTheme="minorHAnsi" w:cs="Calibri"/>
              </w:rPr>
            </w:pPr>
            <w:r w:rsidRPr="00D35521">
              <w:rPr>
                <w:rFonts w:asciiTheme="minorHAnsi" w:hAnsiTheme="minorHAnsi" w:cs="Calibri"/>
              </w:rPr>
              <w:t>Autonomia personale</w:t>
            </w: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vestirsi da solo (mettere i calzini, mettere le scarpe, allacciare una cerniera, indossare la giacca, abbottonare) nei tempi adeguati</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7811B0">
            <w:pPr>
              <w:spacing w:after="0" w:line="240" w:lineRule="auto"/>
              <w:rPr>
                <w:rFonts w:asciiTheme="minorHAnsi" w:hAnsiTheme="minorHAnsi" w:cs="Calibri"/>
              </w:rPr>
            </w:pPr>
            <w:r w:rsidRPr="00D35521">
              <w:rPr>
                <w:rFonts w:asciiTheme="minorHAnsi" w:hAnsiTheme="minorHAnsi" w:cs="Calibri"/>
              </w:rPr>
              <w:t>Proporre materiali che si prestino a sperimentare</w:t>
            </w:r>
            <w:r w:rsidR="00111E19">
              <w:rPr>
                <w:rFonts w:asciiTheme="minorHAnsi" w:hAnsiTheme="minorHAnsi" w:cs="Calibri"/>
              </w:rPr>
              <w:t xml:space="preserve"> </w:t>
            </w:r>
            <w:r w:rsidRPr="00D35521">
              <w:rPr>
                <w:rFonts w:asciiTheme="minorHAnsi" w:hAnsiTheme="minorHAnsi" w:cs="Calibri"/>
              </w:rPr>
              <w:t>quanto richiesto al punto 80.</w:t>
            </w:r>
          </w:p>
          <w:p w:rsidR="001E308E" w:rsidRPr="00D35521" w:rsidRDefault="001E308E" w:rsidP="005D1A0B">
            <w:pPr>
              <w:spacing w:before="120" w:after="0" w:line="240" w:lineRule="auto"/>
              <w:rPr>
                <w:rFonts w:asciiTheme="minorHAnsi" w:hAnsiTheme="minorHAnsi" w:cs="Calibri"/>
              </w:rPr>
            </w:pPr>
            <w:r w:rsidRPr="00D35521">
              <w:rPr>
                <w:rFonts w:asciiTheme="minorHAnsi" w:hAnsiTheme="minorHAnsi" w:cs="Calibri"/>
              </w:rPr>
              <w:t>Chiedere ai genitori o assegnare ai bambini una dote personale di materiali avendo cura di: mettere i tappi ai pennarelli; riporli al posto assegnato alla fine del lavoro</w:t>
            </w:r>
          </w:p>
        </w:tc>
      </w:tr>
      <w:tr w:rsidR="001E308E" w:rsidRPr="00D35521" w:rsidTr="0024483F">
        <w:tc>
          <w:tcPr>
            <w:tcW w:w="2001" w:type="dxa"/>
            <w:vMerge/>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rPr>
            </w:pPr>
          </w:p>
        </w:tc>
        <w:tc>
          <w:tcPr>
            <w:tcW w:w="2856" w:type="dxa"/>
          </w:tcPr>
          <w:p w:rsidR="001E308E" w:rsidRPr="00D35521" w:rsidRDefault="001E308E" w:rsidP="005D1A0B">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Si prende cura delle proprie cose</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EC06E2">
            <w:pPr>
              <w:spacing w:after="0" w:line="240" w:lineRule="auto"/>
              <w:rPr>
                <w:rFonts w:asciiTheme="minorHAnsi" w:hAnsiTheme="minorHAnsi" w:cs="Calibri"/>
              </w:rPr>
            </w:pPr>
          </w:p>
        </w:tc>
      </w:tr>
      <w:tr w:rsidR="001E308E" w:rsidRPr="00D35521" w:rsidTr="0024483F">
        <w:trPr>
          <w:trHeight w:val="1213"/>
        </w:trPr>
        <w:tc>
          <w:tcPr>
            <w:tcW w:w="2001" w:type="dxa"/>
            <w:vMerge/>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Merge w:val="restart"/>
            <w:vAlign w:val="center"/>
          </w:tcPr>
          <w:p w:rsidR="001E308E" w:rsidRPr="00D35521" w:rsidRDefault="001E308E" w:rsidP="007811B0">
            <w:pPr>
              <w:spacing w:after="0" w:line="240" w:lineRule="auto"/>
              <w:rPr>
                <w:rFonts w:asciiTheme="minorHAnsi" w:hAnsiTheme="minorHAnsi" w:cs="Calibri"/>
              </w:rPr>
            </w:pPr>
            <w:r w:rsidRPr="00D35521">
              <w:rPr>
                <w:rFonts w:asciiTheme="minorHAnsi" w:hAnsiTheme="minorHAnsi" w:cs="Calibri"/>
              </w:rPr>
              <w:t>Autonomia di lavoro</w:t>
            </w: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Riesce a procurarsi i materiali necessari per lo svolgimento di un’attività/gioco</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5D1A0B">
            <w:pPr>
              <w:spacing w:after="0" w:line="240" w:lineRule="auto"/>
              <w:rPr>
                <w:rFonts w:asciiTheme="minorHAnsi" w:hAnsiTheme="minorHAnsi" w:cs="Calibri"/>
              </w:rPr>
            </w:pPr>
            <w:r w:rsidRPr="00D35521">
              <w:rPr>
                <w:rFonts w:asciiTheme="minorHAnsi" w:hAnsiTheme="minorHAnsi" w:cs="Calibri"/>
              </w:rPr>
              <w:t>Offrire a ogni bambino il tempo necessario per organizzarsi nel lavoro affiancandogli, se necessario, un compagno senza però sostituirsi a lui.</w:t>
            </w:r>
          </w:p>
          <w:p w:rsidR="001E308E" w:rsidRPr="00D35521" w:rsidRDefault="001E308E" w:rsidP="005D1A0B">
            <w:pPr>
              <w:spacing w:before="120" w:after="0" w:line="240" w:lineRule="auto"/>
              <w:rPr>
                <w:rFonts w:asciiTheme="minorHAnsi" w:hAnsiTheme="minorHAnsi" w:cs="Calibri"/>
              </w:rPr>
            </w:pPr>
            <w:r w:rsidRPr="00D35521">
              <w:rPr>
                <w:rFonts w:asciiTheme="minorHAnsi" w:hAnsiTheme="minorHAnsi" w:cs="Calibri"/>
              </w:rPr>
              <w:lastRenderedPageBreak/>
              <w:t>Abituare progressivamente i bambini al riordino e alla cura dei materiali: gioco di ogni cosa al suo posto.</w:t>
            </w:r>
          </w:p>
        </w:tc>
      </w:tr>
      <w:tr w:rsidR="001E308E" w:rsidRPr="00D35521" w:rsidTr="0024483F">
        <w:trPr>
          <w:trHeight w:val="1020"/>
        </w:trPr>
        <w:tc>
          <w:tcPr>
            <w:tcW w:w="2001" w:type="dxa"/>
          </w:tcPr>
          <w:p w:rsidR="001E308E" w:rsidRPr="00D35521" w:rsidRDefault="001E308E" w:rsidP="00582DED">
            <w:pPr>
              <w:overflowPunct w:val="0"/>
              <w:adjustRightInd w:val="0"/>
              <w:spacing w:after="0" w:line="240" w:lineRule="auto"/>
              <w:rPr>
                <w:rFonts w:asciiTheme="minorHAnsi" w:hAnsiTheme="minorHAnsi" w:cs="Calibri"/>
                <w:b/>
                <w:noProof/>
                <w:kern w:val="28"/>
              </w:rPr>
            </w:pPr>
          </w:p>
        </w:tc>
        <w:tc>
          <w:tcPr>
            <w:tcW w:w="2076" w:type="dxa"/>
            <w:vMerge/>
          </w:tcPr>
          <w:p w:rsidR="001E308E" w:rsidRPr="00D35521" w:rsidRDefault="001E308E" w:rsidP="00582DED">
            <w:pPr>
              <w:spacing w:after="0" w:line="240" w:lineRule="auto"/>
              <w:rPr>
                <w:rFonts w:asciiTheme="minorHAnsi" w:hAnsiTheme="minorHAnsi" w:cs="Calibri"/>
              </w:rPr>
            </w:pPr>
          </w:p>
        </w:tc>
        <w:tc>
          <w:tcPr>
            <w:tcW w:w="2856" w:type="dxa"/>
          </w:tcPr>
          <w:p w:rsidR="001E308E" w:rsidRPr="00D35521" w:rsidRDefault="001E308E" w:rsidP="00582DED">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 xml:space="preserve">Sa prendere iniziative </w:t>
            </w:r>
          </w:p>
        </w:tc>
        <w:tc>
          <w:tcPr>
            <w:tcW w:w="708" w:type="dxa"/>
          </w:tcPr>
          <w:p w:rsidR="001E308E" w:rsidRPr="00D35521" w:rsidRDefault="001E308E" w:rsidP="00582DED">
            <w:pPr>
              <w:autoSpaceDE w:val="0"/>
              <w:autoSpaceDN w:val="0"/>
              <w:adjustRightInd w:val="0"/>
              <w:spacing w:after="0" w:line="240" w:lineRule="auto"/>
              <w:rPr>
                <w:rFonts w:asciiTheme="minorHAnsi" w:hAnsiTheme="minorHAnsi" w:cs="Calibri"/>
                <w:b/>
                <w:kern w:val="28"/>
              </w:rPr>
            </w:pPr>
          </w:p>
        </w:tc>
        <w:tc>
          <w:tcPr>
            <w:tcW w:w="3807" w:type="dxa"/>
            <w:vMerge/>
          </w:tcPr>
          <w:p w:rsidR="001E308E" w:rsidRPr="00D35521" w:rsidRDefault="001E308E" w:rsidP="00582DED">
            <w:pPr>
              <w:spacing w:after="0" w:line="240" w:lineRule="auto"/>
              <w:rPr>
                <w:rFonts w:asciiTheme="minorHAnsi" w:hAnsiTheme="minorHAnsi" w:cs="Calibri"/>
              </w:rPr>
            </w:pPr>
          </w:p>
        </w:tc>
      </w:tr>
      <w:tr w:rsidR="001E308E" w:rsidRPr="00D35521" w:rsidTr="0024483F">
        <w:trPr>
          <w:trHeight w:val="510"/>
        </w:trPr>
        <w:tc>
          <w:tcPr>
            <w:tcW w:w="2001" w:type="dxa"/>
            <w:vMerge w:val="restart"/>
            <w:vAlign w:val="center"/>
          </w:tcPr>
          <w:p w:rsidR="001E308E" w:rsidRPr="00D35521" w:rsidRDefault="001E308E" w:rsidP="007811B0">
            <w:pPr>
              <w:overflowPunct w:val="0"/>
              <w:adjustRightInd w:val="0"/>
              <w:spacing w:after="0" w:line="240" w:lineRule="auto"/>
              <w:rPr>
                <w:rFonts w:asciiTheme="minorHAnsi" w:hAnsiTheme="minorHAnsi" w:cs="Calibri"/>
                <w:b/>
                <w:noProof/>
                <w:kern w:val="28"/>
              </w:rPr>
            </w:pPr>
            <w:r w:rsidRPr="00D35521">
              <w:rPr>
                <w:rFonts w:asciiTheme="minorHAnsi" w:hAnsiTheme="minorHAnsi" w:cs="Calibri"/>
                <w:b/>
                <w:noProof/>
                <w:kern w:val="28"/>
              </w:rPr>
              <w:lastRenderedPageBreak/>
              <w:t>AREA RELAZIONALE</w:t>
            </w:r>
          </w:p>
        </w:tc>
        <w:tc>
          <w:tcPr>
            <w:tcW w:w="2076" w:type="dxa"/>
            <w:vMerge w:val="restart"/>
            <w:vAlign w:val="center"/>
          </w:tcPr>
          <w:p w:rsidR="001E308E" w:rsidRPr="00D35521" w:rsidRDefault="001E308E" w:rsidP="007811B0">
            <w:pPr>
              <w:widowControl w:val="0"/>
              <w:overflowPunct w:val="0"/>
              <w:autoSpaceDE w:val="0"/>
              <w:autoSpaceDN w:val="0"/>
              <w:adjustRightInd w:val="0"/>
              <w:spacing w:after="0" w:line="240" w:lineRule="auto"/>
              <w:rPr>
                <w:rFonts w:asciiTheme="minorHAnsi" w:hAnsiTheme="minorHAnsi" w:cs="Calibri"/>
                <w:b/>
                <w:bCs/>
                <w:noProof/>
                <w:kern w:val="28"/>
              </w:rPr>
            </w:pPr>
            <w:r w:rsidRPr="00D35521">
              <w:rPr>
                <w:rFonts w:asciiTheme="minorHAnsi" w:hAnsiTheme="minorHAnsi" w:cs="Calibri"/>
              </w:rPr>
              <w:t>Gioco</w:t>
            </w: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Sa giocare da solo</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restart"/>
            <w:vAlign w:val="center"/>
          </w:tcPr>
          <w:p w:rsidR="001E308E" w:rsidRPr="00D35521" w:rsidRDefault="001E308E" w:rsidP="007811B0">
            <w:pPr>
              <w:spacing w:after="0" w:line="240" w:lineRule="auto"/>
              <w:rPr>
                <w:rFonts w:asciiTheme="minorHAnsi" w:hAnsiTheme="minorHAnsi" w:cs="Calibri"/>
              </w:rPr>
            </w:pPr>
            <w:r w:rsidRPr="00D35521">
              <w:rPr>
                <w:rFonts w:asciiTheme="minorHAnsi" w:hAnsiTheme="minorHAnsi" w:cs="Calibri"/>
              </w:rPr>
              <w:t>Predisporre i materiali in sezione favorendo la creazione di angoli che propongono materiali che stimolano l’uso delle diverse intelligenze (libri, attività manuali, disegno, montaggio e smontaggio…)</w:t>
            </w:r>
          </w:p>
          <w:p w:rsidR="001E308E" w:rsidRPr="00D35521" w:rsidRDefault="001E308E" w:rsidP="00054FA8">
            <w:pPr>
              <w:spacing w:before="120" w:after="0" w:line="240" w:lineRule="auto"/>
              <w:rPr>
                <w:rFonts w:asciiTheme="minorHAnsi" w:hAnsiTheme="minorHAnsi" w:cs="Calibri"/>
              </w:rPr>
            </w:pPr>
            <w:r w:rsidRPr="00D35521">
              <w:rPr>
                <w:rFonts w:asciiTheme="minorHAnsi" w:hAnsiTheme="minorHAnsi" w:cs="Calibri"/>
              </w:rPr>
              <w:t>Dare spazio al gioco libero.</w:t>
            </w:r>
          </w:p>
        </w:tc>
      </w:tr>
      <w:tr w:rsidR="001E308E" w:rsidRPr="00D35521" w:rsidTr="0024483F">
        <w:trPr>
          <w:trHeight w:val="680"/>
        </w:trPr>
        <w:tc>
          <w:tcPr>
            <w:tcW w:w="2001" w:type="dxa"/>
            <w:vMerge/>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vAlign w:val="center"/>
          </w:tcPr>
          <w:p w:rsidR="001E308E" w:rsidRPr="00D35521" w:rsidRDefault="001E308E" w:rsidP="00EC06E2">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Gioca e si relaziona volentieri con gli altri</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EC06E2">
            <w:pPr>
              <w:spacing w:after="0" w:line="240" w:lineRule="auto"/>
              <w:rPr>
                <w:rFonts w:asciiTheme="minorHAnsi" w:hAnsiTheme="minorHAnsi" w:cs="Calibri"/>
              </w:rPr>
            </w:pPr>
          </w:p>
        </w:tc>
      </w:tr>
      <w:tr w:rsidR="001E308E" w:rsidRPr="00D35521" w:rsidTr="0024483F">
        <w:trPr>
          <w:trHeight w:val="964"/>
        </w:trPr>
        <w:tc>
          <w:tcPr>
            <w:tcW w:w="2001" w:type="dxa"/>
            <w:vMerge/>
            <w:vAlign w:val="center"/>
          </w:tcPr>
          <w:p w:rsidR="001E308E" w:rsidRPr="00D35521" w:rsidRDefault="001E308E" w:rsidP="00EC06E2">
            <w:pPr>
              <w:overflowPunct w:val="0"/>
              <w:adjustRightInd w:val="0"/>
              <w:spacing w:after="0" w:line="240" w:lineRule="auto"/>
              <w:rPr>
                <w:rFonts w:asciiTheme="minorHAnsi" w:hAnsiTheme="minorHAnsi" w:cs="Calibri"/>
                <w:b/>
                <w:noProof/>
                <w:kern w:val="28"/>
              </w:rPr>
            </w:pPr>
          </w:p>
        </w:tc>
        <w:tc>
          <w:tcPr>
            <w:tcW w:w="2076" w:type="dxa"/>
            <w:vMerge/>
            <w:vAlign w:val="center"/>
          </w:tcPr>
          <w:p w:rsidR="001E308E" w:rsidRPr="00D35521" w:rsidRDefault="001E308E" w:rsidP="00EC06E2">
            <w:pPr>
              <w:widowControl w:val="0"/>
              <w:overflowPunct w:val="0"/>
              <w:autoSpaceDE w:val="0"/>
              <w:autoSpaceDN w:val="0"/>
              <w:adjustRightInd w:val="0"/>
              <w:spacing w:after="0" w:line="240" w:lineRule="auto"/>
              <w:rPr>
                <w:rFonts w:asciiTheme="minorHAnsi" w:hAnsiTheme="minorHAnsi" w:cs="Calibri"/>
                <w:b/>
                <w:bCs/>
                <w:noProof/>
                <w:kern w:val="28"/>
              </w:rPr>
            </w:pPr>
          </w:p>
        </w:tc>
        <w:tc>
          <w:tcPr>
            <w:tcW w:w="2856" w:type="dxa"/>
          </w:tcPr>
          <w:p w:rsidR="001E308E" w:rsidRPr="00D35521" w:rsidRDefault="001E308E" w:rsidP="00054FA8">
            <w:pPr>
              <w:widowControl w:val="0"/>
              <w:numPr>
                <w:ilvl w:val="0"/>
                <w:numId w:val="12"/>
              </w:numPr>
              <w:tabs>
                <w:tab w:val="clear" w:pos="720"/>
              </w:tabs>
              <w:overflowPunct w:val="0"/>
              <w:autoSpaceDE w:val="0"/>
              <w:autoSpaceDN w:val="0"/>
              <w:adjustRightInd w:val="0"/>
              <w:spacing w:after="0" w:line="240" w:lineRule="auto"/>
              <w:ind w:left="317"/>
              <w:rPr>
                <w:rFonts w:asciiTheme="minorHAnsi" w:hAnsiTheme="minorHAnsi" w:cs="Calibri"/>
                <w:noProof/>
                <w:kern w:val="28"/>
              </w:rPr>
            </w:pPr>
            <w:r w:rsidRPr="00D35521">
              <w:rPr>
                <w:rFonts w:asciiTheme="minorHAnsi" w:hAnsiTheme="minorHAnsi" w:cs="Calibri"/>
                <w:noProof/>
                <w:kern w:val="28"/>
              </w:rPr>
              <w:t>Partecipa a giochi di gruppo</w:t>
            </w:r>
          </w:p>
        </w:tc>
        <w:tc>
          <w:tcPr>
            <w:tcW w:w="708" w:type="dxa"/>
            <w:vAlign w:val="center"/>
          </w:tcPr>
          <w:p w:rsidR="001E308E" w:rsidRPr="00D35521" w:rsidRDefault="001E308E" w:rsidP="00EC06E2">
            <w:pPr>
              <w:autoSpaceDE w:val="0"/>
              <w:autoSpaceDN w:val="0"/>
              <w:adjustRightInd w:val="0"/>
              <w:spacing w:after="0" w:line="240" w:lineRule="auto"/>
              <w:rPr>
                <w:rFonts w:asciiTheme="minorHAnsi" w:hAnsiTheme="minorHAnsi" w:cs="Calibri"/>
                <w:b/>
                <w:kern w:val="28"/>
              </w:rPr>
            </w:pPr>
          </w:p>
        </w:tc>
        <w:tc>
          <w:tcPr>
            <w:tcW w:w="3807" w:type="dxa"/>
            <w:vMerge/>
            <w:vAlign w:val="center"/>
          </w:tcPr>
          <w:p w:rsidR="001E308E" w:rsidRPr="00D35521" w:rsidRDefault="001E308E" w:rsidP="00EC06E2">
            <w:pPr>
              <w:spacing w:after="0" w:line="240" w:lineRule="auto"/>
              <w:rPr>
                <w:rFonts w:asciiTheme="minorHAnsi" w:hAnsiTheme="minorHAnsi" w:cs="Calibri"/>
              </w:rPr>
            </w:pPr>
          </w:p>
        </w:tc>
      </w:tr>
    </w:tbl>
    <w:p w:rsidR="009F1C6B" w:rsidRPr="00D35521" w:rsidRDefault="009F1C6B" w:rsidP="009F1C6B">
      <w:pPr>
        <w:spacing w:after="0" w:line="240" w:lineRule="auto"/>
        <w:rPr>
          <w:rFonts w:asciiTheme="minorHAnsi" w:hAnsiTheme="minorHAnsi" w:cs="Calibri"/>
        </w:rPr>
      </w:pPr>
      <w:r w:rsidRPr="00D35521">
        <w:rPr>
          <w:rFonts w:asciiTheme="minorHAnsi" w:hAnsiTheme="minorHAnsi" w:cs="Calibri"/>
        </w:rPr>
        <w:br w:type="page"/>
      </w:r>
    </w:p>
    <w:p w:rsidR="00C56F40" w:rsidRPr="00D35521" w:rsidRDefault="00C56F40" w:rsidP="009F1C6B">
      <w:pPr>
        <w:spacing w:after="0" w:line="240" w:lineRule="auto"/>
        <w:rPr>
          <w:rFonts w:asciiTheme="minorHAnsi" w:hAnsiTheme="minorHAnsi" w:cs="Calibri"/>
        </w:rPr>
        <w:sectPr w:rsidR="00C56F40" w:rsidRPr="00D35521" w:rsidSect="00B41B20">
          <w:footerReference w:type="default" r:id="rId13"/>
          <w:pgSz w:w="13608" w:h="9639" w:orient="landscape" w:code="11"/>
          <w:pgMar w:top="1134" w:right="1134" w:bottom="1134" w:left="1134" w:header="709" w:footer="255" w:gutter="340"/>
          <w:cols w:space="708"/>
          <w:docGrid w:linePitch="360"/>
        </w:sectPr>
      </w:pPr>
    </w:p>
    <w:p w:rsidR="009F1C6B" w:rsidRPr="00D35521" w:rsidRDefault="00C56F40" w:rsidP="00123210">
      <w:pPr>
        <w:spacing w:after="240"/>
        <w:jc w:val="center"/>
        <w:rPr>
          <w:rFonts w:asciiTheme="minorHAnsi" w:hAnsiTheme="minorHAnsi" w:cs="Calibri"/>
          <w:b/>
        </w:rPr>
      </w:pPr>
      <w:r w:rsidRPr="00D35521">
        <w:rPr>
          <w:rFonts w:asciiTheme="minorHAnsi" w:hAnsiTheme="minorHAnsi" w:cs="Calibri"/>
          <w:b/>
        </w:rPr>
        <w:lastRenderedPageBreak/>
        <w:t xml:space="preserve">Allegato A5 – </w:t>
      </w:r>
      <w:r w:rsidR="009F1C6B" w:rsidRPr="00D35521">
        <w:rPr>
          <w:rFonts w:asciiTheme="minorHAnsi" w:hAnsiTheme="minorHAnsi" w:cs="Calibri"/>
          <w:b/>
        </w:rPr>
        <w:t>OSSERVAZIONI SISTEMATICHE DI RILEVAZIONE PRECOCE E ATTIVITA’ DI RECUPERO MIRATO (PRIMARIA)</w:t>
      </w:r>
    </w:p>
    <w:p w:rsidR="009F1C6B" w:rsidRPr="00D35521" w:rsidRDefault="009F1C6B" w:rsidP="009F1C6B">
      <w:pPr>
        <w:spacing w:after="0" w:line="240" w:lineRule="auto"/>
        <w:rPr>
          <w:rFonts w:asciiTheme="minorHAnsi" w:hAnsiTheme="minorHAnsi" w:cs="Calibri"/>
          <w:b/>
        </w:rPr>
      </w:pPr>
    </w:p>
    <w:p w:rsidR="009F1C6B" w:rsidRDefault="009F1C6B" w:rsidP="00123210">
      <w:pPr>
        <w:spacing w:after="120" w:line="300" w:lineRule="auto"/>
        <w:jc w:val="both"/>
        <w:rPr>
          <w:rFonts w:asciiTheme="minorHAnsi" w:hAnsiTheme="minorHAnsi" w:cs="Calibri"/>
        </w:rPr>
      </w:pPr>
      <w:r w:rsidRPr="00D35521">
        <w:rPr>
          <w:rFonts w:asciiTheme="minorHAnsi" w:hAnsiTheme="minorHAnsi" w:cs="Calibri"/>
        </w:rPr>
        <w:t>Le Osservazioni</w:t>
      </w:r>
      <w:r w:rsidR="00111E19">
        <w:rPr>
          <w:rFonts w:asciiTheme="minorHAnsi" w:hAnsiTheme="minorHAnsi" w:cs="Calibri"/>
        </w:rPr>
        <w:t xml:space="preserve"> </w:t>
      </w:r>
      <w:r w:rsidRPr="00D35521">
        <w:rPr>
          <w:rFonts w:asciiTheme="minorHAnsi" w:hAnsiTheme="minorHAnsi" w:cs="Calibri"/>
        </w:rPr>
        <w:t>Sistematiche di Rilevazione precoce</w:t>
      </w:r>
      <w:r w:rsidR="00111E19">
        <w:rPr>
          <w:rFonts w:asciiTheme="minorHAnsi" w:hAnsiTheme="minorHAnsi" w:cs="Calibri"/>
        </w:rPr>
        <w:t xml:space="preserve"> </w:t>
      </w:r>
      <w:r w:rsidRPr="00D35521">
        <w:rPr>
          <w:rFonts w:asciiTheme="minorHAnsi" w:hAnsiTheme="minorHAnsi" w:cs="Calibri"/>
        </w:rPr>
        <w:t>di seguito previste, devono tener conto delle indicazioni didattiche e metodologiche contenute nelle Linee Guida, che prevedono una necessaria</w:t>
      </w:r>
      <w:r w:rsidR="00111E19">
        <w:rPr>
          <w:rFonts w:asciiTheme="minorHAnsi" w:hAnsiTheme="minorHAnsi" w:cs="Calibri"/>
        </w:rPr>
        <w:t xml:space="preserve"> </w:t>
      </w:r>
      <w:r w:rsidRPr="00D35521">
        <w:rPr>
          <w:rFonts w:asciiTheme="minorHAnsi" w:hAnsiTheme="minorHAnsi" w:cs="Calibri"/>
        </w:rPr>
        <w:t>e sistematica attività didattica</w:t>
      </w:r>
      <w:r w:rsidR="00111E19">
        <w:rPr>
          <w:rFonts w:asciiTheme="minorHAnsi" w:hAnsiTheme="minorHAnsi" w:cs="Calibri"/>
        </w:rPr>
        <w:t xml:space="preserve"> </w:t>
      </w:r>
      <w:r w:rsidRPr="00D35521">
        <w:rPr>
          <w:rFonts w:asciiTheme="minorHAnsi" w:hAnsiTheme="minorHAnsi" w:cs="Calibri"/>
        </w:rPr>
        <w:t>rivolta a tutta la classe, soprattutto per i primi mesi dell’anno scolastico. Inoltre per strumenti di rilevazione</w:t>
      </w:r>
      <w:r w:rsidR="00111E19">
        <w:rPr>
          <w:rFonts w:asciiTheme="minorHAnsi" w:hAnsiTheme="minorHAnsi" w:cs="Calibri"/>
        </w:rPr>
        <w:t xml:space="preserve"> </w:t>
      </w:r>
      <w:r w:rsidRPr="00D35521">
        <w:rPr>
          <w:rFonts w:asciiTheme="minorHAnsi" w:hAnsiTheme="minorHAnsi" w:cs="Calibri"/>
        </w:rPr>
        <w:t>si intendono afferenti alla didattica e non all’uso di test specifici di profilo clinico, da somministrare almeno in due momenti dell’anno scolastico (riconducibili indicativamente ai mesi di gennaio-maggio).</w:t>
      </w: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8F302A" w:rsidRDefault="008F302A" w:rsidP="00123210">
      <w:pPr>
        <w:spacing w:after="120" w:line="300" w:lineRule="auto"/>
        <w:jc w:val="both"/>
        <w:rPr>
          <w:rFonts w:asciiTheme="minorHAnsi" w:hAnsiTheme="minorHAnsi" w:cs="Calibri"/>
        </w:rPr>
      </w:pPr>
    </w:p>
    <w:p w:rsidR="009F1C6B" w:rsidRPr="00D35521" w:rsidRDefault="009F1C6B" w:rsidP="009F1C6B">
      <w:pPr>
        <w:spacing w:after="0" w:line="240" w:lineRule="auto"/>
        <w:rPr>
          <w:rFonts w:asciiTheme="minorHAnsi" w:hAnsiTheme="minorHAnsi" w:cs="Calibri"/>
          <w:b/>
        </w:rPr>
      </w:pPr>
      <w:r w:rsidRPr="00D35521">
        <w:rPr>
          <w:rFonts w:asciiTheme="minorHAnsi" w:hAnsiTheme="minorHAnsi" w:cs="Calibri"/>
          <w:b/>
        </w:rPr>
        <w:lastRenderedPageBreak/>
        <w:t xml:space="preserve">CLASSE 1^ DELLA SCUOLA PRIMARIA </w:t>
      </w:r>
    </w:p>
    <w:p w:rsidR="009F1C6B" w:rsidRDefault="009F1C6B" w:rsidP="007A39F8">
      <w:pPr>
        <w:spacing w:before="120" w:after="0" w:line="240" w:lineRule="auto"/>
        <w:rPr>
          <w:rFonts w:asciiTheme="minorHAnsi" w:hAnsiTheme="minorHAnsi" w:cs="Calibri"/>
          <w:b/>
        </w:rPr>
      </w:pPr>
      <w:r w:rsidRPr="00D35521">
        <w:rPr>
          <w:rFonts w:asciiTheme="minorHAnsi" w:hAnsiTheme="minorHAnsi" w:cs="Calibri"/>
          <w:b/>
        </w:rPr>
        <w:t>ALUNNO ____________________ _____________ ____</w:t>
      </w:r>
      <w:r w:rsidR="004E3778">
        <w:rPr>
          <w:rFonts w:asciiTheme="minorHAnsi" w:hAnsiTheme="minorHAnsi" w:cs="Calibri"/>
          <w:b/>
        </w:rPr>
        <w:t xml:space="preserve"> </w:t>
      </w:r>
      <w:r w:rsidRPr="00D35521">
        <w:rPr>
          <w:rFonts w:asciiTheme="minorHAnsi" w:hAnsiTheme="minorHAnsi" w:cs="Calibri"/>
          <w:b/>
        </w:rPr>
        <w:t>SCUOLA _________________</w:t>
      </w:r>
      <w:r w:rsidR="00123210" w:rsidRPr="00D35521">
        <w:rPr>
          <w:rFonts w:asciiTheme="minorHAnsi" w:hAnsiTheme="minorHAnsi" w:cs="Calibri"/>
          <w:b/>
        </w:rPr>
        <w:t>___________________</w:t>
      </w:r>
      <w:r w:rsidRPr="00D35521">
        <w:rPr>
          <w:rFonts w:asciiTheme="minorHAnsi" w:hAnsiTheme="minorHAnsi" w:cs="Calibri"/>
          <w:b/>
        </w:rPr>
        <w:t xml:space="preserve">_ </w:t>
      </w:r>
    </w:p>
    <w:p w:rsidR="008F302A" w:rsidRDefault="008F302A" w:rsidP="009F1C6B">
      <w:pPr>
        <w:spacing w:after="0" w:line="240" w:lineRule="auto"/>
        <w:rPr>
          <w:rFonts w:asciiTheme="minorHAnsi" w:hAnsiTheme="minorHAnsi" w:cs="Calibri"/>
          <w:b/>
        </w:rPr>
      </w:pPr>
    </w:p>
    <w:p w:rsidR="009F1C6B" w:rsidRPr="00D35521" w:rsidRDefault="009F1C6B" w:rsidP="00306755">
      <w:pPr>
        <w:spacing w:after="120" w:line="240" w:lineRule="auto"/>
        <w:rPr>
          <w:rFonts w:asciiTheme="minorHAnsi" w:hAnsiTheme="minorHAnsi" w:cs="Calibri"/>
          <w:b/>
          <w:i/>
          <w:u w:val="single"/>
        </w:rPr>
      </w:pPr>
      <w:r w:rsidRPr="00D35521">
        <w:rPr>
          <w:rFonts w:asciiTheme="minorHAnsi" w:hAnsiTheme="minorHAnsi" w:cs="Calibri"/>
          <w:b/>
          <w:i/>
          <w:u w:val="single"/>
        </w:rPr>
        <w:t>APPRENDIMENTO DELLA LETTO-SCRITTUR</w:t>
      </w:r>
      <w:r w:rsidR="007A39F8">
        <w:rPr>
          <w:rFonts w:asciiTheme="minorHAnsi" w:hAnsiTheme="minorHAnsi" w:cs="Calibri"/>
          <w:b/>
          <w:i/>
          <w:u w:val="single"/>
        </w:rPr>
        <w:t>A</w:t>
      </w:r>
      <w:r w:rsidR="007A39F8" w:rsidRPr="007A39F8">
        <w:rPr>
          <w:rFonts w:asciiTheme="minorHAnsi" w:hAnsiTheme="minorHAnsi" w:cs="Calibri"/>
          <w:b/>
          <w:i/>
        </w:rPr>
        <w:t xml:space="preserve"> </w:t>
      </w:r>
      <w:r w:rsidR="007A39F8">
        <w:rPr>
          <w:rFonts w:asciiTheme="minorHAnsi" w:hAnsiTheme="minorHAnsi" w:cs="Calibri"/>
        </w:rPr>
        <w:t>(</w:t>
      </w:r>
      <w:r w:rsidRPr="00D35521">
        <w:rPr>
          <w:rFonts w:asciiTheme="minorHAnsi" w:hAnsiTheme="minorHAnsi" w:cs="Calibri"/>
        </w:rPr>
        <w:t>barrare le voci che interessano)</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3826"/>
        <w:gridCol w:w="1701"/>
        <w:gridCol w:w="1701"/>
        <w:gridCol w:w="1845"/>
      </w:tblGrid>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72957" w:rsidRPr="00D44925" w:rsidRDefault="00D72957" w:rsidP="00F21FC6">
            <w:pPr>
              <w:spacing w:after="0" w:line="240" w:lineRule="auto"/>
              <w:jc w:val="center"/>
              <w:rPr>
                <w:rFonts w:cs="Calibri"/>
              </w:rPr>
            </w:pPr>
            <w:r w:rsidRPr="00D44925">
              <w:rPr>
                <w:rFonts w:cs="Calibri"/>
              </w:rPr>
              <w:t>ELEMENTI PREDITTIVI/</w:t>
            </w:r>
          </w:p>
          <w:p w:rsidR="00D72957" w:rsidRPr="00D44925" w:rsidRDefault="00D72957" w:rsidP="00F21FC6">
            <w:pPr>
              <w:spacing w:after="0" w:line="240" w:lineRule="auto"/>
              <w:jc w:val="center"/>
              <w:rPr>
                <w:rFonts w:cs="Calibri"/>
              </w:rPr>
            </w:pPr>
            <w:r w:rsidRPr="00D44925">
              <w:rPr>
                <w:rFonts w:cs="Calibri"/>
              </w:rPr>
              <w:t>DIFFICOLTA’ RISCONTRATE</w:t>
            </w:r>
          </w:p>
        </w:tc>
        <w:tc>
          <w:tcPr>
            <w:tcW w:w="38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72957" w:rsidRPr="00D44925" w:rsidRDefault="00D72957" w:rsidP="00F21FC6">
            <w:pPr>
              <w:spacing w:after="0" w:line="240" w:lineRule="auto"/>
              <w:jc w:val="center"/>
              <w:rPr>
                <w:rFonts w:cs="Calibri"/>
              </w:rPr>
            </w:pPr>
            <w:r w:rsidRPr="00D44925">
              <w:rPr>
                <w:rFonts w:cs="Calibri"/>
              </w:rPr>
              <w:t>INTERVENTO MIRATO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72957" w:rsidRPr="00D44925" w:rsidRDefault="00D72957" w:rsidP="00F21FC6">
            <w:pPr>
              <w:spacing w:after="0" w:line="240" w:lineRule="auto"/>
              <w:jc w:val="center"/>
              <w:rPr>
                <w:rFonts w:cs="Calibri"/>
              </w:rPr>
            </w:pPr>
            <w:r w:rsidRPr="00D44925">
              <w:rPr>
                <w:rFonts w:cs="Calibri"/>
              </w:rPr>
              <w:t>MODALITÀ</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72957" w:rsidRPr="00D44925" w:rsidRDefault="00D72957" w:rsidP="00F21FC6">
            <w:pPr>
              <w:spacing w:after="0" w:line="240" w:lineRule="auto"/>
              <w:jc w:val="center"/>
              <w:rPr>
                <w:rFonts w:cs="Calibri"/>
              </w:rPr>
            </w:pPr>
            <w:r w:rsidRPr="00D44925">
              <w:rPr>
                <w:rFonts w:cs="Calibri"/>
              </w:rPr>
              <w:t>STRUMENTI</w:t>
            </w:r>
          </w:p>
        </w:tc>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72957" w:rsidRPr="00D44925" w:rsidRDefault="00D72957" w:rsidP="00F21FC6">
            <w:pPr>
              <w:spacing w:after="0" w:line="240" w:lineRule="auto"/>
              <w:rPr>
                <w:rFonts w:cs="Calibri"/>
              </w:rPr>
            </w:pPr>
            <w:r w:rsidRPr="00D44925">
              <w:rPr>
                <w:rFonts w:cs="Calibri"/>
              </w:rPr>
              <w:t>VALUTAZIONE</w:t>
            </w:r>
          </w:p>
          <w:p w:rsidR="00D72957" w:rsidRPr="00D44925" w:rsidRDefault="00D72957" w:rsidP="00F21FC6">
            <w:pPr>
              <w:spacing w:before="40" w:after="0" w:line="240" w:lineRule="auto"/>
              <w:rPr>
                <w:rFonts w:cs="Calibri"/>
              </w:rPr>
            </w:pPr>
            <w:r w:rsidRPr="00D44925">
              <w:rPr>
                <w:rFonts w:cs="Calibri"/>
                <w:b/>
              </w:rPr>
              <w:t>Sì</w:t>
            </w:r>
            <w:r w:rsidRPr="00D44925">
              <w:rPr>
                <w:rFonts w:cs="Calibri"/>
              </w:rPr>
              <w:t xml:space="preserve"> = raggiunto</w:t>
            </w:r>
          </w:p>
          <w:p w:rsidR="00D72957" w:rsidRPr="00D44925" w:rsidRDefault="00D72957" w:rsidP="00F21FC6">
            <w:pPr>
              <w:spacing w:after="0" w:line="240" w:lineRule="auto"/>
              <w:rPr>
                <w:rFonts w:cs="Calibri"/>
              </w:rPr>
            </w:pPr>
            <w:r w:rsidRPr="00D44925">
              <w:rPr>
                <w:rFonts w:cs="Calibri"/>
                <w:b/>
              </w:rPr>
              <w:t>No</w:t>
            </w:r>
            <w:r w:rsidRPr="00D44925">
              <w:rPr>
                <w:rFonts w:cs="Calibri"/>
              </w:rPr>
              <w:t xml:space="preserve"> = non raggiunto</w:t>
            </w:r>
          </w:p>
          <w:p w:rsidR="00D72957" w:rsidRPr="00D44925" w:rsidRDefault="00D72957" w:rsidP="00F21FC6">
            <w:pPr>
              <w:spacing w:after="0" w:line="240" w:lineRule="auto"/>
              <w:rPr>
                <w:rFonts w:cs="Calibri"/>
              </w:rPr>
            </w:pPr>
            <w:r w:rsidRPr="00D44925">
              <w:rPr>
                <w:rFonts w:cs="Calibri"/>
                <w:b/>
              </w:rPr>
              <w:t>In parte</w:t>
            </w:r>
            <w:r w:rsidRPr="00D44925">
              <w:rPr>
                <w:rFonts w:cs="Calibri"/>
              </w:rPr>
              <w:t xml:space="preserve"> = parzialmente raggiunto</w:t>
            </w:r>
          </w:p>
        </w:tc>
      </w:tr>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rPr>
            </w:pPr>
            <w:r w:rsidRPr="00D44925">
              <w:rPr>
                <w:rFonts w:cs="Calibri"/>
                <w:b/>
              </w:rPr>
              <w:t>A) PRE-REQUISITI ESECUTIVI</w:t>
            </w:r>
          </w:p>
        </w:tc>
        <w:tc>
          <w:tcPr>
            <w:tcW w:w="3826"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rPr>
            </w:pPr>
            <w:r w:rsidRPr="00D44925">
              <w:rPr>
                <w:rFonts w:cs="Calibri"/>
              </w:rPr>
              <w:t xml:space="preserve">AZIONI MIRATE DI RECUPERO </w:t>
            </w:r>
          </w:p>
          <w:p w:rsidR="00D72957" w:rsidRPr="00D44925" w:rsidRDefault="00D72957" w:rsidP="00F21FC6">
            <w:pPr>
              <w:spacing w:after="0" w:line="240" w:lineRule="auto"/>
              <w:rPr>
                <w:rFonts w:cs="Calibri"/>
              </w:rPr>
            </w:pPr>
            <w:r w:rsidRPr="00D44925">
              <w:rPr>
                <w:rFonts w:cs="Calibri"/>
              </w:rPr>
              <w:t xml:space="preserve">(es: tratteggio, percorso grafo-motorio, labirinti, attività psicomotorie, attività manipolative) </w:t>
            </w:r>
          </w:p>
          <w:p w:rsidR="00D72957" w:rsidRPr="00D44925" w:rsidRDefault="00D72957" w:rsidP="00C14F1E">
            <w:pPr>
              <w:numPr>
                <w:ilvl w:val="0"/>
                <w:numId w:val="58"/>
              </w:numPr>
              <w:spacing w:after="0" w:line="240" w:lineRule="auto"/>
              <w:ind w:left="317"/>
              <w:rPr>
                <w:rFonts w:cs="Calibri"/>
              </w:rPr>
            </w:pPr>
            <w:r w:rsidRPr="00D44925">
              <w:rPr>
                <w:rFonts w:cs="Calibri"/>
              </w:rPr>
              <w:t xml:space="preserve">coordinazione oculo-manuale </w:t>
            </w:r>
          </w:p>
          <w:p w:rsidR="00D72957" w:rsidRPr="00D44925" w:rsidRDefault="00D72957" w:rsidP="00C14F1E">
            <w:pPr>
              <w:numPr>
                <w:ilvl w:val="0"/>
                <w:numId w:val="58"/>
              </w:numPr>
              <w:spacing w:after="0" w:line="240" w:lineRule="auto"/>
              <w:ind w:left="317"/>
              <w:rPr>
                <w:rFonts w:cs="Calibri"/>
              </w:rPr>
            </w:pPr>
            <w:r w:rsidRPr="00D44925">
              <w:rPr>
                <w:rFonts w:cs="Calibri"/>
              </w:rPr>
              <w:t xml:space="preserve"> orientamento sinistra-destra </w:t>
            </w:r>
          </w:p>
          <w:p w:rsidR="00D72957" w:rsidRPr="00D44925" w:rsidRDefault="00D72957" w:rsidP="00C14F1E">
            <w:pPr>
              <w:numPr>
                <w:ilvl w:val="0"/>
                <w:numId w:val="58"/>
              </w:numPr>
              <w:spacing w:after="0" w:line="240" w:lineRule="auto"/>
              <w:ind w:left="317"/>
              <w:rPr>
                <w:rFonts w:cs="Calibri"/>
              </w:rPr>
            </w:pPr>
            <w:r w:rsidRPr="00D44925">
              <w:rPr>
                <w:rFonts w:cs="Calibri"/>
              </w:rPr>
              <w:t>orientamento e occupazione dello spazio</w:t>
            </w:r>
          </w:p>
          <w:p w:rsidR="00D72957" w:rsidRPr="00D44925" w:rsidRDefault="00D72957" w:rsidP="00C14F1E">
            <w:pPr>
              <w:numPr>
                <w:ilvl w:val="0"/>
                <w:numId w:val="58"/>
              </w:numPr>
              <w:spacing w:after="0" w:line="240" w:lineRule="auto"/>
              <w:ind w:left="317"/>
              <w:rPr>
                <w:rFonts w:cs="Calibri"/>
              </w:rPr>
            </w:pPr>
            <w:r w:rsidRPr="00D44925">
              <w:rPr>
                <w:rFonts w:cs="Calibri"/>
              </w:rPr>
              <w:t>coordinamento e postura del polso per fluidità e rapidità del gesto esecutivo</w:t>
            </w:r>
          </w:p>
          <w:p w:rsidR="00D72957" w:rsidRPr="00D44925" w:rsidRDefault="00D72957" w:rsidP="00C14F1E">
            <w:pPr>
              <w:numPr>
                <w:ilvl w:val="0"/>
                <w:numId w:val="58"/>
              </w:numPr>
              <w:spacing w:after="0" w:line="240" w:lineRule="auto"/>
              <w:ind w:left="317"/>
              <w:rPr>
                <w:rFonts w:cs="Calibri"/>
              </w:rPr>
            </w:pPr>
            <w:r w:rsidRPr="00D44925">
              <w:rPr>
                <w:rFonts w:cs="Calibri"/>
              </w:rPr>
              <w:t>realizzazione delle forme grafiche</w:t>
            </w:r>
            <w:r>
              <w:rPr>
                <w:rFonts w:cs="Calibri"/>
              </w:rPr>
              <w:br/>
            </w: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individuale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a coppia-tutor</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 gruppo</w:t>
            </w: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giochi</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digitale </w:t>
            </w:r>
          </w:p>
        </w:tc>
        <w:tc>
          <w:tcPr>
            <w:tcW w:w="1845"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ind w:left="34"/>
              <w:rPr>
                <w:rFonts w:cs="Calibri"/>
              </w:rPr>
            </w:pPr>
          </w:p>
          <w:p w:rsidR="00D72957" w:rsidRPr="00D44925" w:rsidRDefault="00D72957" w:rsidP="00C14F1E">
            <w:pPr>
              <w:pStyle w:val="Paragrafoelenco"/>
              <w:numPr>
                <w:ilvl w:val="0"/>
                <w:numId w:val="59"/>
              </w:numPr>
              <w:spacing w:after="0" w:line="240" w:lineRule="auto"/>
              <w:ind w:left="317" w:hanging="283"/>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59"/>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59"/>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59"/>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59"/>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tc>
      </w:tr>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b/>
              </w:rPr>
            </w:pPr>
            <w:r w:rsidRPr="00D44925">
              <w:rPr>
                <w:rFonts w:cs="Calibri"/>
                <w:b/>
              </w:rPr>
              <w:lastRenderedPageBreak/>
              <w:t>B) PRE-REQUISITI COSTRUTTIVI</w:t>
            </w:r>
          </w:p>
        </w:tc>
        <w:tc>
          <w:tcPr>
            <w:tcW w:w="3826"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rPr>
            </w:pPr>
            <w:r w:rsidRPr="00D44925">
              <w:rPr>
                <w:rFonts w:cs="Calibri"/>
              </w:rPr>
              <w:t xml:space="preserve">AZIONI MIRATE DI RECUPERO </w:t>
            </w:r>
          </w:p>
          <w:p w:rsidR="00D72957" w:rsidRPr="00D44925" w:rsidRDefault="00D72957" w:rsidP="00F21FC6">
            <w:pPr>
              <w:spacing w:after="0" w:line="240" w:lineRule="auto"/>
              <w:rPr>
                <w:rFonts w:cs="Calibri"/>
              </w:rPr>
            </w:pPr>
            <w:r w:rsidRPr="00D44925">
              <w:rPr>
                <w:rFonts w:cs="Calibri"/>
              </w:rPr>
              <w:t>(es: lettura di immagini, domino delle sillabe/parole, scomposizione ritmica di filastrocche/canzoni/rime..)</w:t>
            </w:r>
          </w:p>
          <w:p w:rsidR="00D72957" w:rsidRPr="00D44925" w:rsidRDefault="00D72957" w:rsidP="00C14F1E">
            <w:pPr>
              <w:numPr>
                <w:ilvl w:val="0"/>
                <w:numId w:val="60"/>
              </w:numPr>
              <w:spacing w:after="0" w:line="240" w:lineRule="auto"/>
              <w:ind w:left="317"/>
              <w:rPr>
                <w:rFonts w:cs="Calibri"/>
              </w:rPr>
            </w:pPr>
            <w:r w:rsidRPr="00D44925">
              <w:rPr>
                <w:rFonts w:cs="Calibri"/>
              </w:rPr>
              <w:t>discriminazione della parola dall’immagine che rappresenta</w:t>
            </w:r>
          </w:p>
          <w:p w:rsidR="00D72957" w:rsidRPr="00D44925" w:rsidRDefault="00D72957" w:rsidP="00C14F1E">
            <w:pPr>
              <w:numPr>
                <w:ilvl w:val="0"/>
                <w:numId w:val="60"/>
              </w:numPr>
              <w:spacing w:after="0" w:line="240" w:lineRule="auto"/>
              <w:ind w:left="317"/>
              <w:rPr>
                <w:rFonts w:cs="Calibri"/>
              </w:rPr>
            </w:pPr>
            <w:r w:rsidRPr="00D44925">
              <w:rPr>
                <w:rFonts w:cs="Calibri"/>
              </w:rPr>
              <w:t>individuazione della frase e della sua struttura anche contando le parole che la compongono</w:t>
            </w:r>
          </w:p>
          <w:p w:rsidR="00D72957" w:rsidRPr="00D44925" w:rsidRDefault="00D72957" w:rsidP="00C14F1E">
            <w:pPr>
              <w:numPr>
                <w:ilvl w:val="0"/>
                <w:numId w:val="60"/>
              </w:numPr>
              <w:spacing w:after="0" w:line="240" w:lineRule="auto"/>
              <w:ind w:left="317"/>
              <w:rPr>
                <w:rFonts w:cs="Calibri"/>
              </w:rPr>
            </w:pPr>
            <w:r w:rsidRPr="00D44925">
              <w:rPr>
                <w:rFonts w:cs="Calibri"/>
              </w:rPr>
              <w:t>individuazione della parola, anche all’interno della frase</w:t>
            </w:r>
          </w:p>
          <w:p w:rsidR="00D72957" w:rsidRPr="00D44925" w:rsidRDefault="00D72957" w:rsidP="00C14F1E">
            <w:pPr>
              <w:numPr>
                <w:ilvl w:val="0"/>
                <w:numId w:val="60"/>
              </w:numPr>
              <w:spacing w:after="0" w:line="240" w:lineRule="auto"/>
              <w:ind w:left="317"/>
              <w:rPr>
                <w:rFonts w:cs="Calibri"/>
              </w:rPr>
            </w:pPr>
            <w:r w:rsidRPr="00D44925">
              <w:rPr>
                <w:rFonts w:cs="Calibri"/>
              </w:rPr>
              <w:t>riconoscimento e produzione di rime</w:t>
            </w:r>
          </w:p>
          <w:p w:rsidR="00D72957" w:rsidRPr="00D44925" w:rsidRDefault="00D72957" w:rsidP="00C14F1E">
            <w:pPr>
              <w:numPr>
                <w:ilvl w:val="0"/>
                <w:numId w:val="60"/>
              </w:numPr>
              <w:spacing w:after="0" w:line="240" w:lineRule="auto"/>
              <w:ind w:left="317"/>
              <w:rPr>
                <w:rFonts w:cs="Calibri"/>
              </w:rPr>
            </w:pPr>
            <w:r w:rsidRPr="00D44925">
              <w:rPr>
                <w:rFonts w:cs="Calibri"/>
              </w:rPr>
              <w:t>memorizzazione di rime</w:t>
            </w:r>
          </w:p>
          <w:p w:rsidR="00D72957" w:rsidRPr="00D44925" w:rsidRDefault="00D72957" w:rsidP="00C14F1E">
            <w:pPr>
              <w:numPr>
                <w:ilvl w:val="0"/>
                <w:numId w:val="60"/>
              </w:numPr>
              <w:spacing w:after="0" w:line="240" w:lineRule="auto"/>
              <w:ind w:left="317"/>
              <w:rPr>
                <w:rFonts w:cs="Calibri"/>
              </w:rPr>
            </w:pPr>
            <w:r w:rsidRPr="00D44925">
              <w:rPr>
                <w:rFonts w:cs="Calibri"/>
              </w:rPr>
              <w:t>uso di suffissi</w:t>
            </w:r>
          </w:p>
          <w:p w:rsidR="00D72957" w:rsidRPr="00D44925" w:rsidRDefault="00D72957" w:rsidP="00C14F1E">
            <w:pPr>
              <w:numPr>
                <w:ilvl w:val="0"/>
                <w:numId w:val="60"/>
              </w:numPr>
              <w:spacing w:after="0" w:line="240" w:lineRule="auto"/>
              <w:ind w:left="317"/>
              <w:rPr>
                <w:rFonts w:cs="Calibri"/>
              </w:rPr>
            </w:pPr>
            <w:r w:rsidRPr="00D44925">
              <w:rPr>
                <w:rFonts w:cs="Calibri"/>
              </w:rPr>
              <w:t>storpiatura di parole (non-parole)</w:t>
            </w:r>
          </w:p>
          <w:p w:rsidR="00D72957" w:rsidRPr="00D44925" w:rsidRDefault="00D72957" w:rsidP="00C14F1E">
            <w:pPr>
              <w:numPr>
                <w:ilvl w:val="0"/>
                <w:numId w:val="60"/>
              </w:numPr>
              <w:spacing w:after="0" w:line="240" w:lineRule="auto"/>
              <w:ind w:left="317"/>
              <w:rPr>
                <w:rFonts w:cs="Calibri"/>
              </w:rPr>
            </w:pPr>
            <w:r w:rsidRPr="00D44925">
              <w:rPr>
                <w:rFonts w:cs="Calibri"/>
              </w:rPr>
              <w:t>esprimere giudizi sulla lunghezza di una frase/parola</w:t>
            </w: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before="120" w:after="0" w:line="240" w:lineRule="auto"/>
              <w:rPr>
                <w:rFonts w:cs="Calibri"/>
              </w:rPr>
            </w:pPr>
            <w:r w:rsidRPr="00D44925">
              <w:rPr>
                <w:rFonts w:ascii="Arial" w:hAnsi="Arial" w:cs="Arial"/>
              </w:rPr>
              <w:t>□</w:t>
            </w:r>
            <w:r w:rsidRPr="00D44925">
              <w:rPr>
                <w:rFonts w:cs="Calibri"/>
              </w:rPr>
              <w:t xml:space="preserve"> individuale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a coppia-tutor</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 gruppo</w:t>
            </w:r>
          </w:p>
          <w:p w:rsidR="00D72957" w:rsidRPr="00D44925" w:rsidRDefault="00D72957" w:rsidP="00F21FC6">
            <w:pPr>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before="120" w:after="0" w:line="240" w:lineRule="auto"/>
              <w:rPr>
                <w:rFonts w:cs="Calibri"/>
              </w:rPr>
            </w:pPr>
            <w:r w:rsidRPr="00D44925">
              <w:rPr>
                <w:rFonts w:ascii="Arial" w:hAnsi="Arial" w:cs="Arial"/>
              </w:rPr>
              <w:t>□</w:t>
            </w:r>
            <w:r w:rsidRPr="00D44925">
              <w:rPr>
                <w:rFonts w:cs="Calibri"/>
              </w:rPr>
              <w:t xml:space="preserve"> giochi fonologici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digitale</w:t>
            </w:r>
          </w:p>
        </w:tc>
        <w:tc>
          <w:tcPr>
            <w:tcW w:w="1845" w:type="dxa"/>
            <w:tcBorders>
              <w:top w:val="single" w:sz="4" w:space="0" w:color="000000"/>
              <w:left w:val="single" w:sz="4" w:space="0" w:color="000000"/>
              <w:bottom w:val="single" w:sz="4" w:space="0" w:color="000000"/>
              <w:right w:val="single" w:sz="4" w:space="0" w:color="000000"/>
            </w:tcBorders>
          </w:tcPr>
          <w:p w:rsidR="00D72957" w:rsidRPr="00D44925" w:rsidRDefault="00D72957" w:rsidP="00C14F1E">
            <w:pPr>
              <w:pStyle w:val="Paragrafoelenco"/>
              <w:numPr>
                <w:ilvl w:val="0"/>
                <w:numId w:val="61"/>
              </w:numPr>
              <w:spacing w:before="30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B0019D" w:rsidRPr="00D44925" w:rsidRDefault="00B0019D"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B0019D" w:rsidRDefault="00B0019D" w:rsidP="00B0019D">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B0019D" w:rsidRPr="00D44925" w:rsidRDefault="00B0019D" w:rsidP="00C14F1E">
            <w:pPr>
              <w:pStyle w:val="Paragrafoelenco"/>
              <w:numPr>
                <w:ilvl w:val="0"/>
                <w:numId w:val="61"/>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B0019D" w:rsidRPr="00D44925" w:rsidRDefault="00B0019D" w:rsidP="00B0019D">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tc>
      </w:tr>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b/>
              </w:rPr>
            </w:pPr>
            <w:r w:rsidRPr="00D44925">
              <w:rPr>
                <w:rFonts w:cs="Calibri"/>
                <w:b/>
              </w:rPr>
              <w:t>C) LIVELLO PRE-CONVENZIONALE</w:t>
            </w:r>
          </w:p>
        </w:tc>
        <w:tc>
          <w:tcPr>
            <w:tcW w:w="3826"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rPr>
            </w:pPr>
            <w:r w:rsidRPr="00D44925">
              <w:rPr>
                <w:rFonts w:cs="Calibri"/>
              </w:rPr>
              <w:t xml:space="preserve">AZIONI MIRATE DI RECUPERO </w:t>
            </w:r>
          </w:p>
          <w:p w:rsidR="00D72957" w:rsidRPr="00D44925" w:rsidRDefault="00D72957" w:rsidP="00F21FC6">
            <w:pPr>
              <w:spacing w:after="0" w:line="240" w:lineRule="auto"/>
              <w:rPr>
                <w:rFonts w:cs="Calibri"/>
              </w:rPr>
            </w:pPr>
            <w:r w:rsidRPr="00D44925">
              <w:rPr>
                <w:rFonts w:cs="Calibri"/>
              </w:rPr>
              <w:t>(es: catena di sillabe, domino delle sillabe, tombola sillabe/parole, scambio di fonemi/</w:t>
            </w:r>
            <w:proofErr w:type="spellStart"/>
            <w:r w:rsidRPr="00D44925">
              <w:rPr>
                <w:rFonts w:cs="Calibri"/>
              </w:rPr>
              <w:t>silabe</w:t>
            </w:r>
            <w:proofErr w:type="spellEnd"/>
            <w:r w:rsidRPr="00D44925">
              <w:rPr>
                <w:rFonts w:cs="Calibri"/>
              </w:rPr>
              <w:t>,</w:t>
            </w:r>
            <w:r w:rsidR="0097349B">
              <w:rPr>
                <w:rFonts w:cs="Calibri"/>
              </w:rPr>
              <w:t xml:space="preserve"> </w:t>
            </w:r>
            <w:proofErr w:type="spellStart"/>
            <w:r w:rsidRPr="00D44925">
              <w:rPr>
                <w:rFonts w:cs="Calibri"/>
              </w:rPr>
              <w:t>memory</w:t>
            </w:r>
            <w:proofErr w:type="spellEnd"/>
            <w:r w:rsidRPr="00D44925">
              <w:rPr>
                <w:rFonts w:cs="Calibri"/>
              </w:rPr>
              <w:t>, gioco del supermercato…)</w:t>
            </w:r>
          </w:p>
          <w:p w:rsidR="00D72957" w:rsidRPr="00D44925" w:rsidRDefault="00D72957" w:rsidP="00C14F1E">
            <w:pPr>
              <w:numPr>
                <w:ilvl w:val="0"/>
                <w:numId w:val="62"/>
              </w:numPr>
              <w:spacing w:after="0" w:line="240" w:lineRule="auto"/>
              <w:ind w:left="317"/>
              <w:rPr>
                <w:rFonts w:cs="Calibri"/>
              </w:rPr>
            </w:pPr>
            <w:r w:rsidRPr="00D44925">
              <w:rPr>
                <w:rFonts w:cs="Calibri"/>
              </w:rPr>
              <w:t xml:space="preserve">analisi sonora della parola (riconoscere la sillaba </w:t>
            </w:r>
            <w:r w:rsidRPr="00D44925">
              <w:rPr>
                <w:rFonts w:cs="Calibri"/>
              </w:rPr>
              <w:lastRenderedPageBreak/>
              <w:t>iniziale/intermedia/finale  in parole diverse, elisione sillabica,…)</w:t>
            </w:r>
          </w:p>
          <w:p w:rsidR="00D72957" w:rsidRPr="00D44925" w:rsidRDefault="00D72957" w:rsidP="00C14F1E">
            <w:pPr>
              <w:numPr>
                <w:ilvl w:val="0"/>
                <w:numId w:val="62"/>
              </w:numPr>
              <w:spacing w:after="0" w:line="240" w:lineRule="auto"/>
              <w:ind w:left="317"/>
              <w:rPr>
                <w:rFonts w:cs="Calibri"/>
              </w:rPr>
            </w:pPr>
            <w:r w:rsidRPr="00D44925">
              <w:rPr>
                <w:rFonts w:cs="Calibri"/>
              </w:rPr>
              <w:t>smontare la parola e ricostruirla secondo una sequenza ben definita</w:t>
            </w:r>
          </w:p>
          <w:p w:rsidR="00D72957" w:rsidRPr="00D44925" w:rsidRDefault="00D72957" w:rsidP="00C14F1E">
            <w:pPr>
              <w:numPr>
                <w:ilvl w:val="0"/>
                <w:numId w:val="62"/>
              </w:numPr>
              <w:spacing w:after="0" w:line="240" w:lineRule="auto"/>
              <w:ind w:left="317"/>
              <w:rPr>
                <w:rFonts w:cs="Calibri"/>
              </w:rPr>
            </w:pPr>
            <w:r w:rsidRPr="00D44925">
              <w:rPr>
                <w:rFonts w:cs="Calibri"/>
              </w:rPr>
              <w:t>operare modificazioni nelle parole (sostituzione della sillaba)</w:t>
            </w:r>
          </w:p>
          <w:p w:rsidR="00D72957" w:rsidRPr="00D44925" w:rsidRDefault="00D72957" w:rsidP="00C14F1E">
            <w:pPr>
              <w:numPr>
                <w:ilvl w:val="0"/>
                <w:numId w:val="62"/>
              </w:numPr>
              <w:spacing w:after="0" w:line="240" w:lineRule="auto"/>
              <w:ind w:left="317"/>
              <w:rPr>
                <w:rFonts w:cs="Calibri"/>
              </w:rPr>
            </w:pPr>
            <w:r w:rsidRPr="00D44925">
              <w:rPr>
                <w:rFonts w:cs="Calibri"/>
              </w:rPr>
              <w:t>fusione sillabica</w:t>
            </w:r>
          </w:p>
          <w:p w:rsidR="00D72957" w:rsidRPr="00D44925" w:rsidRDefault="00D72957" w:rsidP="00C14F1E">
            <w:pPr>
              <w:numPr>
                <w:ilvl w:val="0"/>
                <w:numId w:val="62"/>
              </w:numPr>
              <w:spacing w:after="0" w:line="240" w:lineRule="auto"/>
              <w:ind w:left="317"/>
              <w:rPr>
                <w:rFonts w:cs="Calibri"/>
              </w:rPr>
            </w:pPr>
            <w:r w:rsidRPr="00D44925">
              <w:rPr>
                <w:rFonts w:cs="Calibri"/>
              </w:rPr>
              <w:t>segmentazione sillabica</w:t>
            </w:r>
          </w:p>
          <w:p w:rsidR="00D72957" w:rsidRPr="00D44925" w:rsidRDefault="00D72957" w:rsidP="00C14F1E">
            <w:pPr>
              <w:numPr>
                <w:ilvl w:val="0"/>
                <w:numId w:val="62"/>
              </w:numPr>
              <w:spacing w:after="0" w:line="240" w:lineRule="auto"/>
              <w:ind w:left="317"/>
              <w:rPr>
                <w:rFonts w:cs="Calibri"/>
              </w:rPr>
            </w:pPr>
            <w:r w:rsidRPr="00D44925">
              <w:rPr>
                <w:rFonts w:cs="Calibri"/>
              </w:rPr>
              <w:t>riconoscimento e raggruppamento di parole</w:t>
            </w:r>
          </w:p>
          <w:p w:rsidR="00D72957" w:rsidRPr="00D44925" w:rsidRDefault="00D72957" w:rsidP="00C14F1E">
            <w:pPr>
              <w:numPr>
                <w:ilvl w:val="0"/>
                <w:numId w:val="62"/>
              </w:numPr>
              <w:spacing w:after="0" w:line="240" w:lineRule="auto"/>
              <w:ind w:left="317"/>
              <w:rPr>
                <w:rFonts w:cs="Calibri"/>
              </w:rPr>
            </w:pPr>
            <w:r w:rsidRPr="00D44925">
              <w:rPr>
                <w:rFonts w:cs="Calibri"/>
              </w:rPr>
              <w:t>lunghezza della parola e quantità delle lettere che la compongono</w:t>
            </w: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individuale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a coppia-tutor</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 gruppo</w:t>
            </w:r>
          </w:p>
          <w:p w:rsidR="00D72957" w:rsidRPr="00D44925" w:rsidRDefault="00D72957" w:rsidP="00F21FC6">
            <w:pPr>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giochi fonologici</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digitale</w:t>
            </w:r>
          </w:p>
        </w:tc>
        <w:tc>
          <w:tcPr>
            <w:tcW w:w="1845" w:type="dxa"/>
            <w:tcBorders>
              <w:top w:val="single" w:sz="4" w:space="0" w:color="000000"/>
              <w:left w:val="single" w:sz="4" w:space="0" w:color="000000"/>
              <w:bottom w:val="single" w:sz="4" w:space="0" w:color="000000"/>
              <w:right w:val="single" w:sz="4" w:space="0" w:color="000000"/>
            </w:tcBorders>
          </w:tcPr>
          <w:p w:rsidR="00D72957" w:rsidRPr="00D44925" w:rsidRDefault="00D72957" w:rsidP="00C14F1E">
            <w:pPr>
              <w:pStyle w:val="Paragrafoelenco"/>
              <w:numPr>
                <w:ilvl w:val="0"/>
                <w:numId w:val="63"/>
              </w:numPr>
              <w:spacing w:before="30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lastRenderedPageBreak/>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3"/>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tc>
      </w:tr>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b/>
              </w:rPr>
            </w:pPr>
            <w:r w:rsidRPr="00D44925">
              <w:rPr>
                <w:rFonts w:cs="Calibri"/>
                <w:b/>
              </w:rPr>
              <w:lastRenderedPageBreak/>
              <w:t>D) LIVELLO SILLABICO</w:t>
            </w:r>
          </w:p>
        </w:tc>
        <w:tc>
          <w:tcPr>
            <w:tcW w:w="3826"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r w:rsidRPr="00D44925">
              <w:rPr>
                <w:rFonts w:cs="Calibri"/>
              </w:rPr>
              <w:t xml:space="preserve">AZIONI MIRATE DI RECUPERO </w:t>
            </w:r>
          </w:p>
          <w:p w:rsidR="00D72957" w:rsidRPr="00D44925" w:rsidRDefault="00D72957" w:rsidP="00F21FC6">
            <w:pPr>
              <w:spacing w:after="0" w:line="240" w:lineRule="auto"/>
              <w:rPr>
                <w:rFonts w:cs="Calibri"/>
              </w:rPr>
            </w:pPr>
            <w:r w:rsidRPr="00D44925">
              <w:rPr>
                <w:rFonts w:cs="Calibri"/>
              </w:rPr>
              <w:t>(es: catena di sillabe, domino delle sillabe, tombola sillabe/parole, scambio di fonemi</w:t>
            </w:r>
            <w:r w:rsidR="0097349B">
              <w:rPr>
                <w:rFonts w:cs="Calibri"/>
              </w:rPr>
              <w:t>,</w:t>
            </w:r>
            <w:r w:rsidRPr="00D44925">
              <w:rPr>
                <w:rFonts w:cs="Calibri"/>
              </w:rPr>
              <w:t xml:space="preserve"> </w:t>
            </w:r>
            <w:proofErr w:type="spellStart"/>
            <w:r w:rsidRPr="00D44925">
              <w:rPr>
                <w:rFonts w:cs="Calibri"/>
              </w:rPr>
              <w:t>memory</w:t>
            </w:r>
            <w:proofErr w:type="spellEnd"/>
            <w:r w:rsidRPr="00D44925">
              <w:rPr>
                <w:rFonts w:cs="Calibri"/>
              </w:rPr>
              <w:t>, gioco del supermercato…)</w:t>
            </w:r>
          </w:p>
          <w:p w:rsidR="00D72957" w:rsidRPr="00D44925" w:rsidRDefault="00D72957" w:rsidP="00C14F1E">
            <w:pPr>
              <w:numPr>
                <w:ilvl w:val="0"/>
                <w:numId w:val="15"/>
              </w:numPr>
              <w:spacing w:after="0" w:line="240" w:lineRule="auto"/>
              <w:ind w:left="317"/>
              <w:rPr>
                <w:rFonts w:cs="Calibri"/>
              </w:rPr>
            </w:pPr>
            <w:r w:rsidRPr="00D44925">
              <w:rPr>
                <w:rFonts w:cs="Calibri"/>
              </w:rPr>
              <w:t>identificazione del fonema</w:t>
            </w:r>
            <w:r w:rsidR="0097349B">
              <w:rPr>
                <w:rFonts w:cs="Calibri"/>
              </w:rPr>
              <w:t xml:space="preserve"> </w:t>
            </w:r>
            <w:r w:rsidRPr="00D44925">
              <w:rPr>
                <w:rFonts w:cs="Calibri"/>
              </w:rPr>
              <w:t xml:space="preserve">iniziale/finale/intermedio </w:t>
            </w:r>
          </w:p>
          <w:p w:rsidR="00D72957" w:rsidRPr="00D44925" w:rsidRDefault="00D72957" w:rsidP="00C14F1E">
            <w:pPr>
              <w:numPr>
                <w:ilvl w:val="0"/>
                <w:numId w:val="15"/>
              </w:numPr>
              <w:spacing w:after="0" w:line="240" w:lineRule="auto"/>
              <w:ind w:left="317"/>
              <w:rPr>
                <w:rFonts w:cs="Calibri"/>
              </w:rPr>
            </w:pPr>
            <w:r w:rsidRPr="00D44925">
              <w:rPr>
                <w:rFonts w:cs="Calibri"/>
              </w:rPr>
              <w:t>corrispondenza grafema-fonema</w:t>
            </w:r>
          </w:p>
          <w:p w:rsidR="00D72957" w:rsidRPr="00D44925" w:rsidRDefault="00D72957" w:rsidP="00C14F1E">
            <w:pPr>
              <w:numPr>
                <w:ilvl w:val="0"/>
                <w:numId w:val="15"/>
              </w:numPr>
              <w:spacing w:after="0" w:line="240" w:lineRule="auto"/>
              <w:ind w:left="317"/>
              <w:rPr>
                <w:rFonts w:cs="Calibri"/>
              </w:rPr>
            </w:pPr>
            <w:r w:rsidRPr="00D44925">
              <w:rPr>
                <w:rFonts w:cs="Calibri"/>
              </w:rPr>
              <w:t>lettura/scrittura di bisillabe piane</w:t>
            </w:r>
          </w:p>
          <w:p w:rsidR="00D72957" w:rsidRPr="00D44925" w:rsidRDefault="00D72957" w:rsidP="00C14F1E">
            <w:pPr>
              <w:numPr>
                <w:ilvl w:val="0"/>
                <w:numId w:val="15"/>
              </w:numPr>
              <w:spacing w:after="0" w:line="240" w:lineRule="auto"/>
              <w:ind w:left="317"/>
              <w:rPr>
                <w:rFonts w:cs="Calibri"/>
              </w:rPr>
            </w:pPr>
            <w:r w:rsidRPr="00D44925">
              <w:rPr>
                <w:rFonts w:cs="Calibri"/>
              </w:rPr>
              <w:t>lettura/scrittura di trisillabe piane</w:t>
            </w:r>
          </w:p>
          <w:p w:rsidR="00D72957" w:rsidRPr="00D44925" w:rsidRDefault="00D72957" w:rsidP="00C14F1E">
            <w:pPr>
              <w:numPr>
                <w:ilvl w:val="0"/>
                <w:numId w:val="15"/>
              </w:numPr>
              <w:spacing w:after="0" w:line="240" w:lineRule="auto"/>
              <w:ind w:left="317"/>
              <w:rPr>
                <w:rFonts w:cs="Calibri"/>
              </w:rPr>
            </w:pPr>
            <w:r w:rsidRPr="00D44925">
              <w:rPr>
                <w:rFonts w:cs="Calibri"/>
              </w:rPr>
              <w:t>lettura/scrittura di suoni simili</w:t>
            </w:r>
          </w:p>
          <w:p w:rsidR="00D72957" w:rsidRPr="00D44925" w:rsidRDefault="00D72957" w:rsidP="00C14F1E">
            <w:pPr>
              <w:numPr>
                <w:ilvl w:val="0"/>
                <w:numId w:val="15"/>
              </w:numPr>
              <w:spacing w:after="0" w:line="240" w:lineRule="auto"/>
              <w:ind w:left="317"/>
              <w:rPr>
                <w:rFonts w:cs="Calibri"/>
              </w:rPr>
            </w:pPr>
            <w:r w:rsidRPr="00D44925">
              <w:rPr>
                <w:rFonts w:cs="Calibri"/>
              </w:rPr>
              <w:t>lettura/scrittura di parole con gruppo consonantico</w:t>
            </w:r>
            <w:r w:rsidR="0097349B">
              <w:rPr>
                <w:rFonts w:cs="Calibri"/>
              </w:rPr>
              <w:t xml:space="preserve"> </w:t>
            </w:r>
            <w:r w:rsidRPr="00D44925">
              <w:rPr>
                <w:rFonts w:cs="Calibri"/>
              </w:rPr>
              <w:t>ponte</w:t>
            </w:r>
          </w:p>
          <w:p w:rsidR="00D72957" w:rsidRPr="00D44925" w:rsidRDefault="00D72957" w:rsidP="00C14F1E">
            <w:pPr>
              <w:numPr>
                <w:ilvl w:val="0"/>
                <w:numId w:val="15"/>
              </w:numPr>
              <w:spacing w:after="0" w:line="240" w:lineRule="auto"/>
              <w:ind w:left="317"/>
              <w:rPr>
                <w:rFonts w:cs="Calibri"/>
              </w:rPr>
            </w:pPr>
            <w:r w:rsidRPr="00D44925">
              <w:rPr>
                <w:rFonts w:cs="Calibri"/>
              </w:rPr>
              <w:lastRenderedPageBreak/>
              <w:t xml:space="preserve">lettura/scrittura di parole </w:t>
            </w:r>
            <w:proofErr w:type="spellStart"/>
            <w:r w:rsidRPr="00D44925">
              <w:rPr>
                <w:rFonts w:cs="Calibri"/>
              </w:rPr>
              <w:t>policonsonantiche</w:t>
            </w:r>
            <w:proofErr w:type="spellEnd"/>
          </w:p>
          <w:p w:rsidR="00D72957" w:rsidRPr="00D44925" w:rsidRDefault="00D72957" w:rsidP="00C14F1E">
            <w:pPr>
              <w:pStyle w:val="Paragrafoelenco"/>
              <w:numPr>
                <w:ilvl w:val="0"/>
                <w:numId w:val="15"/>
              </w:numPr>
              <w:spacing w:after="0" w:line="240" w:lineRule="auto"/>
              <w:ind w:left="318"/>
              <w:rPr>
                <w:rFonts w:cs="Calibri"/>
              </w:rPr>
            </w:pPr>
            <w:r w:rsidRPr="00D44925">
              <w:rPr>
                <w:rFonts w:cs="Calibri"/>
              </w:rPr>
              <w:t>lettura/scrittura di parole con gruppi consonantici complessi</w:t>
            </w:r>
          </w:p>
          <w:p w:rsidR="00D72957" w:rsidRPr="00D44925" w:rsidRDefault="00D72957" w:rsidP="00C14F1E">
            <w:pPr>
              <w:numPr>
                <w:ilvl w:val="0"/>
                <w:numId w:val="15"/>
              </w:numPr>
              <w:spacing w:after="0" w:line="240" w:lineRule="auto"/>
              <w:ind w:left="317"/>
              <w:rPr>
                <w:rFonts w:cs="Calibri"/>
              </w:rPr>
            </w:pPr>
            <w:r w:rsidRPr="00D44925">
              <w:rPr>
                <w:rFonts w:cs="Calibri"/>
              </w:rPr>
              <w:t>lettura/scrittura di parole con difficoltà ortografiche</w:t>
            </w:r>
          </w:p>
          <w:p w:rsidR="00D72957" w:rsidRPr="00D44925" w:rsidRDefault="00D72957" w:rsidP="00C14F1E">
            <w:pPr>
              <w:numPr>
                <w:ilvl w:val="0"/>
                <w:numId w:val="15"/>
              </w:numPr>
              <w:spacing w:after="0" w:line="240" w:lineRule="auto"/>
              <w:ind w:left="317"/>
              <w:rPr>
                <w:rFonts w:cs="Calibri"/>
              </w:rPr>
            </w:pPr>
            <w:r w:rsidRPr="00D44925">
              <w:rPr>
                <w:rFonts w:cs="Calibri"/>
              </w:rPr>
              <w:t>operare con i suoni onomatopeici</w:t>
            </w: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before="60" w:after="0" w:line="240" w:lineRule="auto"/>
              <w:rPr>
                <w:rFonts w:cs="Calibri"/>
              </w:rPr>
            </w:pPr>
            <w:r w:rsidRPr="00D44925">
              <w:rPr>
                <w:rFonts w:ascii="Arial" w:hAnsi="Arial" w:cs="Arial"/>
              </w:rPr>
              <w:t>□</w:t>
            </w:r>
            <w:r w:rsidRPr="00D44925">
              <w:rPr>
                <w:rFonts w:cs="Calibri"/>
              </w:rPr>
              <w:t xml:space="preserve"> individuale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a coppia-tutor</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 gruppo</w:t>
            </w:r>
          </w:p>
          <w:p w:rsidR="00D72957" w:rsidRPr="00D44925" w:rsidRDefault="00D72957" w:rsidP="00F21FC6">
            <w:pPr>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giochi fonologici</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digitale</w:t>
            </w:r>
          </w:p>
        </w:tc>
        <w:tc>
          <w:tcPr>
            <w:tcW w:w="1845" w:type="dxa"/>
            <w:tcBorders>
              <w:top w:val="single" w:sz="4" w:space="0" w:color="000000"/>
              <w:left w:val="single" w:sz="4" w:space="0" w:color="000000"/>
              <w:bottom w:val="single" w:sz="4" w:space="0" w:color="000000"/>
              <w:right w:val="single" w:sz="4" w:space="0" w:color="000000"/>
            </w:tcBorders>
          </w:tcPr>
          <w:p w:rsidR="00D72957" w:rsidRPr="00D44925" w:rsidRDefault="00D72957" w:rsidP="00C14F1E">
            <w:pPr>
              <w:pStyle w:val="Paragrafoelenco"/>
              <w:numPr>
                <w:ilvl w:val="0"/>
                <w:numId w:val="64"/>
              </w:numPr>
              <w:spacing w:before="300" w:after="0" w:line="240" w:lineRule="auto"/>
              <w:ind w:left="318" w:hanging="284"/>
              <w:rPr>
                <w:rFonts w:cs="Calibri"/>
              </w:rPr>
            </w:pP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r w:rsidR="003879B3">
              <w:rPr>
                <w:rFonts w:cs="Calibri"/>
              </w:rPr>
              <w:br/>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lastRenderedPageBreak/>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4"/>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tc>
      </w:tr>
      <w:tr w:rsidR="00D72957" w:rsidRPr="00D44925" w:rsidTr="00F21FC6">
        <w:tc>
          <w:tcPr>
            <w:tcW w:w="2092" w:type="dxa"/>
            <w:tcBorders>
              <w:top w:val="single" w:sz="4" w:space="0" w:color="000000"/>
              <w:left w:val="single" w:sz="4" w:space="0" w:color="000000"/>
              <w:bottom w:val="single" w:sz="4" w:space="0" w:color="000000"/>
              <w:right w:val="single" w:sz="4" w:space="0" w:color="000000"/>
            </w:tcBorders>
            <w:hideMark/>
          </w:tcPr>
          <w:p w:rsidR="00D72957" w:rsidRPr="00D44925" w:rsidRDefault="00D72957" w:rsidP="00F21FC6">
            <w:pPr>
              <w:spacing w:after="0" w:line="240" w:lineRule="auto"/>
              <w:rPr>
                <w:rFonts w:cs="Calibri"/>
                <w:b/>
              </w:rPr>
            </w:pPr>
            <w:r w:rsidRPr="00D44925">
              <w:rPr>
                <w:rFonts w:cs="Calibri"/>
                <w:b/>
              </w:rPr>
              <w:lastRenderedPageBreak/>
              <w:t>E) ESPRESSIONE LINGUISTICA</w:t>
            </w:r>
          </w:p>
        </w:tc>
        <w:tc>
          <w:tcPr>
            <w:tcW w:w="3826" w:type="dxa"/>
            <w:tcBorders>
              <w:top w:val="single" w:sz="4" w:space="0" w:color="000000"/>
              <w:left w:val="single" w:sz="4" w:space="0" w:color="000000"/>
              <w:bottom w:val="single" w:sz="4" w:space="0" w:color="000000"/>
              <w:right w:val="single" w:sz="4" w:space="0" w:color="000000"/>
            </w:tcBorders>
          </w:tcPr>
          <w:p w:rsidR="00D72957" w:rsidRPr="00D44925" w:rsidRDefault="00D72957" w:rsidP="00C14F1E">
            <w:pPr>
              <w:pStyle w:val="Paragrafoelenco"/>
              <w:numPr>
                <w:ilvl w:val="0"/>
                <w:numId w:val="57"/>
              </w:numPr>
              <w:spacing w:after="0" w:line="240" w:lineRule="auto"/>
              <w:ind w:left="720"/>
              <w:rPr>
                <w:rFonts w:cs="Calibri"/>
              </w:rPr>
            </w:pPr>
            <w:r w:rsidRPr="00D44925">
              <w:rPr>
                <w:rFonts w:cs="Calibri"/>
              </w:rPr>
              <w:t>Esprimersi con</w:t>
            </w:r>
            <w:r>
              <w:rPr>
                <w:rFonts w:cs="Calibri"/>
              </w:rPr>
              <w:t xml:space="preserve"> </w:t>
            </w:r>
            <w:r w:rsidRPr="00D44925">
              <w:rPr>
                <w:rFonts w:cs="Calibri"/>
              </w:rPr>
              <w:t>lessico di parole di uso comune</w:t>
            </w:r>
          </w:p>
          <w:p w:rsidR="00D72957" w:rsidRPr="00D44925" w:rsidRDefault="00D72957" w:rsidP="00C14F1E">
            <w:pPr>
              <w:pStyle w:val="Paragrafoelenco"/>
              <w:numPr>
                <w:ilvl w:val="0"/>
                <w:numId w:val="57"/>
              </w:numPr>
              <w:spacing w:after="0" w:line="240" w:lineRule="auto"/>
              <w:ind w:left="720"/>
              <w:rPr>
                <w:rFonts w:cs="Calibri"/>
              </w:rPr>
            </w:pPr>
            <w:r w:rsidRPr="00D44925">
              <w:rPr>
                <w:rFonts w:cs="Calibri"/>
              </w:rPr>
              <w:t>Esprimersi con</w:t>
            </w:r>
            <w:r w:rsidR="0097349B">
              <w:rPr>
                <w:rFonts w:cs="Calibri"/>
              </w:rPr>
              <w:t xml:space="preserve"> </w:t>
            </w:r>
            <w:r w:rsidRPr="00D44925">
              <w:rPr>
                <w:rFonts w:cs="Calibri"/>
              </w:rPr>
              <w:t>lessico di parole  di uso specifico (es. discipline)</w:t>
            </w:r>
          </w:p>
          <w:p w:rsidR="00D72957" w:rsidRPr="00D44925" w:rsidRDefault="00D72957" w:rsidP="00C14F1E">
            <w:pPr>
              <w:pStyle w:val="Paragrafoelenco"/>
              <w:numPr>
                <w:ilvl w:val="0"/>
                <w:numId w:val="57"/>
              </w:numPr>
              <w:spacing w:after="0" w:line="240" w:lineRule="auto"/>
              <w:ind w:left="720"/>
              <w:rPr>
                <w:rFonts w:cs="Calibri"/>
              </w:rPr>
            </w:pPr>
            <w:r w:rsidRPr="00D44925">
              <w:rPr>
                <w:rFonts w:cs="Calibri"/>
              </w:rPr>
              <w:t>Esprimersi con frasi brevi ed esaustive</w:t>
            </w:r>
          </w:p>
          <w:p w:rsidR="00D72957" w:rsidRPr="00D44925" w:rsidRDefault="00D72957" w:rsidP="00C14F1E">
            <w:pPr>
              <w:pStyle w:val="Paragrafoelenco"/>
              <w:numPr>
                <w:ilvl w:val="0"/>
                <w:numId w:val="57"/>
              </w:numPr>
              <w:spacing w:after="0" w:line="240" w:lineRule="auto"/>
              <w:ind w:left="720"/>
              <w:rPr>
                <w:rFonts w:cs="Calibri"/>
              </w:rPr>
            </w:pPr>
            <w:r w:rsidRPr="00D44925">
              <w:rPr>
                <w:rFonts w:cs="Calibri"/>
              </w:rPr>
              <w:t>Ampliare la frase nucleare con espansioni</w:t>
            </w:r>
          </w:p>
          <w:p w:rsidR="00D72957" w:rsidRPr="00D44925" w:rsidRDefault="00D72957" w:rsidP="00F21FC6">
            <w:pPr>
              <w:pStyle w:val="Paragrafoelenco"/>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before="60" w:after="0" w:line="240" w:lineRule="auto"/>
              <w:rPr>
                <w:rFonts w:cs="Calibri"/>
              </w:rPr>
            </w:pPr>
            <w:r w:rsidRPr="00D44925">
              <w:rPr>
                <w:rFonts w:ascii="Arial" w:hAnsi="Arial" w:cs="Arial"/>
              </w:rPr>
              <w:t>□</w:t>
            </w:r>
            <w:r w:rsidRPr="00D44925">
              <w:rPr>
                <w:rFonts w:cs="Calibri"/>
              </w:rPr>
              <w:t xml:space="preserve"> individuale </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a coppia-tutor</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in gruppo</w:t>
            </w:r>
          </w:p>
          <w:p w:rsidR="00D72957" w:rsidRPr="00D44925" w:rsidRDefault="00D72957" w:rsidP="00F21FC6">
            <w:pPr>
              <w:spacing w:after="0" w:line="240" w:lineRule="auto"/>
              <w:rPr>
                <w:rFonts w:cs="Calibri"/>
              </w:rPr>
            </w:pPr>
          </w:p>
        </w:tc>
        <w:tc>
          <w:tcPr>
            <w:tcW w:w="1701" w:type="dxa"/>
            <w:tcBorders>
              <w:top w:val="single" w:sz="4" w:space="0" w:color="000000"/>
              <w:left w:val="single" w:sz="4" w:space="0" w:color="000000"/>
              <w:bottom w:val="single" w:sz="4" w:space="0" w:color="000000"/>
              <w:right w:val="single" w:sz="4" w:space="0" w:color="000000"/>
            </w:tcBorders>
          </w:tcPr>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giochi fonologici</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D72957" w:rsidRPr="00D44925" w:rsidRDefault="00D72957" w:rsidP="00F21FC6">
            <w:pPr>
              <w:spacing w:after="0" w:line="240" w:lineRule="auto"/>
              <w:rPr>
                <w:rFonts w:cs="Calibri"/>
              </w:rPr>
            </w:pPr>
            <w:r w:rsidRPr="00D44925">
              <w:rPr>
                <w:rFonts w:ascii="Arial" w:hAnsi="Arial" w:cs="Arial"/>
              </w:rPr>
              <w:t>□</w:t>
            </w:r>
            <w:r w:rsidRPr="00D44925">
              <w:rPr>
                <w:rFonts w:cs="Calibri"/>
              </w:rPr>
              <w:t xml:space="preserve"> materiale digitale</w:t>
            </w:r>
          </w:p>
        </w:tc>
        <w:tc>
          <w:tcPr>
            <w:tcW w:w="1845" w:type="dxa"/>
            <w:tcBorders>
              <w:top w:val="single" w:sz="4" w:space="0" w:color="000000"/>
              <w:left w:val="single" w:sz="4" w:space="0" w:color="000000"/>
              <w:bottom w:val="single" w:sz="4" w:space="0" w:color="000000"/>
              <w:right w:val="single" w:sz="4" w:space="0" w:color="000000"/>
            </w:tcBorders>
          </w:tcPr>
          <w:p w:rsidR="00D72957" w:rsidRPr="00D44925" w:rsidRDefault="00D72957" w:rsidP="00C14F1E">
            <w:pPr>
              <w:pStyle w:val="Paragrafoelenco"/>
              <w:numPr>
                <w:ilvl w:val="0"/>
                <w:numId w:val="65"/>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5"/>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5"/>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44925" w:rsidRDefault="00D72957"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D72957" w:rsidRPr="00D44925" w:rsidRDefault="00D72957" w:rsidP="00C14F1E">
            <w:pPr>
              <w:pStyle w:val="Paragrafoelenco"/>
              <w:numPr>
                <w:ilvl w:val="0"/>
                <w:numId w:val="65"/>
              </w:numPr>
              <w:spacing w:before="60" w:after="0" w:line="240" w:lineRule="auto"/>
              <w:ind w:left="318" w:hanging="284"/>
              <w:rPr>
                <w:rFonts w:cs="Calibri"/>
              </w:rPr>
            </w:pPr>
            <w:r w:rsidRPr="00D44925">
              <w:rPr>
                <w:rFonts w:ascii="Arial" w:hAnsi="Arial" w:cs="Arial"/>
              </w:rPr>
              <w:t>□</w:t>
            </w:r>
            <w:r w:rsidRPr="00D44925">
              <w:rPr>
                <w:rFonts w:cs="Calibri"/>
              </w:rPr>
              <w:t xml:space="preserve"> sì </w:t>
            </w:r>
            <w:r w:rsidRPr="00D44925">
              <w:rPr>
                <w:rFonts w:ascii="Arial" w:hAnsi="Arial" w:cs="Arial"/>
              </w:rPr>
              <w:t>□</w:t>
            </w:r>
            <w:r w:rsidRPr="00D44925">
              <w:rPr>
                <w:rFonts w:cs="Calibri"/>
              </w:rPr>
              <w:t xml:space="preserve"> no</w:t>
            </w:r>
          </w:p>
          <w:p w:rsidR="00D72957" w:rsidRPr="00D72957" w:rsidRDefault="00D72957" w:rsidP="00D72957">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w:t>
            </w:r>
            <w:r>
              <w:rPr>
                <w:rFonts w:cs="Calibri"/>
              </w:rPr>
              <w:t>e</w:t>
            </w:r>
          </w:p>
        </w:tc>
      </w:tr>
    </w:tbl>
    <w:p w:rsidR="009F1C6B" w:rsidRPr="00D35521" w:rsidRDefault="009F1C6B" w:rsidP="009F1C6B">
      <w:pPr>
        <w:spacing w:after="0" w:line="240" w:lineRule="auto"/>
        <w:rPr>
          <w:rFonts w:asciiTheme="minorHAnsi" w:hAnsiTheme="minorHAnsi" w:cs="Calibri"/>
        </w:rPr>
      </w:pPr>
    </w:p>
    <w:p w:rsidR="00306755" w:rsidRPr="00D35521" w:rsidRDefault="00306755" w:rsidP="003A51AC">
      <w:pPr>
        <w:spacing w:before="60" w:after="0" w:line="240" w:lineRule="auto"/>
        <w:ind w:left="318" w:hanging="284"/>
        <w:contextualSpacing/>
        <w:rPr>
          <w:rFonts w:asciiTheme="minorHAnsi" w:hAnsiTheme="minorHAnsi" w:cs="Calibri"/>
          <w:b/>
          <w:i/>
          <w:u w:val="single"/>
        </w:rPr>
      </w:pPr>
      <w:r w:rsidRPr="00D35521">
        <w:rPr>
          <w:rFonts w:asciiTheme="minorHAnsi" w:hAnsiTheme="minorHAnsi" w:cs="Calibri"/>
          <w:b/>
          <w:i/>
          <w:u w:val="single"/>
        </w:rPr>
        <w:br w:type="page"/>
      </w:r>
    </w:p>
    <w:p w:rsidR="009F1C6B" w:rsidRPr="00D35521" w:rsidRDefault="009F1C6B" w:rsidP="009F1C6B">
      <w:pPr>
        <w:spacing w:after="0" w:line="240" w:lineRule="auto"/>
        <w:rPr>
          <w:rFonts w:asciiTheme="minorHAnsi" w:hAnsiTheme="minorHAnsi" w:cs="Calibri"/>
        </w:rPr>
      </w:pPr>
      <w:r w:rsidRPr="00D35521">
        <w:rPr>
          <w:rFonts w:asciiTheme="minorHAnsi" w:hAnsiTheme="minorHAnsi" w:cs="Calibri"/>
          <w:b/>
          <w:i/>
          <w:u w:val="single"/>
        </w:rPr>
        <w:lastRenderedPageBreak/>
        <w:t>APPRENDIMENTO DELLA MATEMATICA</w:t>
      </w:r>
      <w:r w:rsidR="00111E19">
        <w:rPr>
          <w:rFonts w:asciiTheme="minorHAnsi" w:hAnsiTheme="minorHAnsi" w:cs="Calibri"/>
          <w:b/>
          <w:i/>
          <w:u w:val="single"/>
        </w:rPr>
        <w:t xml:space="preserve"> </w:t>
      </w:r>
      <w:r w:rsidRPr="00D35521">
        <w:rPr>
          <w:rFonts w:asciiTheme="minorHAnsi" w:hAnsiTheme="minorHAnsi" w:cs="Calibri"/>
        </w:rPr>
        <w:t>( barrare le voci che interessano)</w:t>
      </w:r>
    </w:p>
    <w:p w:rsidR="009F1C6B" w:rsidRPr="00D35521" w:rsidRDefault="009F1C6B" w:rsidP="009F1C6B">
      <w:pPr>
        <w:spacing w:after="0" w:line="240" w:lineRule="auto"/>
        <w:rPr>
          <w:rFonts w:asciiTheme="minorHAnsi" w:hAnsiTheme="minorHAnsi" w:cs="Calibri"/>
        </w:rPr>
      </w:pPr>
      <w:r w:rsidRPr="00D35521">
        <w:rPr>
          <w:rFonts w:asciiTheme="minorHAnsi" w:hAnsiTheme="minorHAnsi" w:cs="Calibri"/>
        </w:rPr>
        <w:t>Si sottolinea e si ricorda quanto contenuto nelle Linee Guida :“ il calcolo a mente è una competenza fondamentale all’evoluzione della cognizione numerica. Esso si basa su strategie di combinazioni di quantità necessarie ai meccanismi di intelligenza numerica. Date queste indicazioni si raccomanda di usare prevalentemente l’uso di strategie di calcolo a mente nella</w:t>
      </w:r>
      <w:r w:rsidR="00111E19">
        <w:rPr>
          <w:rFonts w:asciiTheme="minorHAnsi" w:hAnsiTheme="minorHAnsi" w:cs="Calibri"/>
        </w:rPr>
        <w:t xml:space="preserve"> </w:t>
      </w:r>
      <w:r w:rsidRPr="00D35521">
        <w:rPr>
          <w:rFonts w:asciiTheme="minorHAnsi" w:hAnsiTheme="minorHAnsi" w:cs="Calibri"/>
        </w:rPr>
        <w:t>quotidianità scolastica.”</w:t>
      </w:r>
    </w:p>
    <w:p w:rsidR="009F1C6B" w:rsidRPr="00D35521" w:rsidRDefault="009F1C6B" w:rsidP="009F1C6B">
      <w:pPr>
        <w:spacing w:after="0" w:line="240" w:lineRule="auto"/>
        <w:rPr>
          <w:rFonts w:asciiTheme="minorHAnsi" w:hAnsiTheme="minorHAnsi" w:cs="Calibri"/>
        </w:rPr>
      </w:pPr>
      <w:r w:rsidRPr="00D35521">
        <w:rPr>
          <w:rFonts w:asciiTheme="minorHAnsi" w:hAnsiTheme="minorHAnsi" w:cs="Calibri"/>
        </w:rPr>
        <w:t xml:space="preserve">Prerequisiti: </w:t>
      </w:r>
    </w:p>
    <w:p w:rsidR="009F1C6B" w:rsidRPr="00D35521" w:rsidRDefault="009F1C6B" w:rsidP="0048376B">
      <w:pPr>
        <w:pStyle w:val="Paragrafoelenco"/>
        <w:numPr>
          <w:ilvl w:val="0"/>
          <w:numId w:val="14"/>
        </w:numPr>
        <w:spacing w:after="0" w:line="240" w:lineRule="auto"/>
        <w:rPr>
          <w:rFonts w:asciiTheme="minorHAnsi" w:hAnsiTheme="minorHAnsi" w:cs="Calibri"/>
        </w:rPr>
      </w:pPr>
      <w:r w:rsidRPr="00D35521">
        <w:rPr>
          <w:rFonts w:asciiTheme="minorHAnsi" w:hAnsiTheme="minorHAnsi" w:cs="Calibri"/>
        </w:rPr>
        <w:t>Corrispondenza uno a uno</w:t>
      </w:r>
    </w:p>
    <w:p w:rsidR="009F1C6B" w:rsidRPr="00D35521" w:rsidRDefault="001E308E" w:rsidP="0048376B">
      <w:pPr>
        <w:pStyle w:val="Paragrafoelenco"/>
        <w:numPr>
          <w:ilvl w:val="0"/>
          <w:numId w:val="14"/>
        </w:numPr>
        <w:spacing w:after="0" w:line="240" w:lineRule="auto"/>
        <w:rPr>
          <w:rFonts w:asciiTheme="minorHAnsi" w:hAnsiTheme="minorHAnsi" w:cs="Calibri"/>
        </w:rPr>
      </w:pPr>
      <w:r>
        <w:rPr>
          <w:rFonts w:asciiTheme="minorHAnsi" w:hAnsiTheme="minorHAnsi" w:cs="Calibri"/>
        </w:rPr>
        <w:t>Conteggio più uno, meno uno (ordine stabile</w:t>
      </w:r>
      <w:r w:rsidR="009F1C6B" w:rsidRPr="00D35521">
        <w:rPr>
          <w:rFonts w:asciiTheme="minorHAnsi" w:hAnsiTheme="minorHAnsi" w:cs="Calibri"/>
        </w:rPr>
        <w:t>)</w:t>
      </w:r>
    </w:p>
    <w:p w:rsidR="009F1C6B" w:rsidRPr="00D35521" w:rsidRDefault="009F1C6B" w:rsidP="00DA3657">
      <w:pPr>
        <w:pStyle w:val="Paragrafoelenco"/>
        <w:numPr>
          <w:ilvl w:val="0"/>
          <w:numId w:val="14"/>
        </w:numPr>
        <w:spacing w:after="120" w:line="240" w:lineRule="auto"/>
        <w:ind w:left="714" w:hanging="357"/>
        <w:rPr>
          <w:rFonts w:asciiTheme="minorHAnsi" w:hAnsiTheme="minorHAnsi" w:cs="Calibri"/>
        </w:rPr>
      </w:pPr>
      <w:r w:rsidRPr="00D35521">
        <w:rPr>
          <w:rFonts w:asciiTheme="minorHAnsi" w:hAnsiTheme="minorHAnsi" w:cs="Calibri"/>
        </w:rPr>
        <w:t>Cardinalità del numero</w:t>
      </w: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827"/>
        <w:gridCol w:w="1701"/>
        <w:gridCol w:w="1701"/>
        <w:gridCol w:w="2410"/>
      </w:tblGrid>
      <w:tr w:rsidR="003879B3" w:rsidRPr="00D44925" w:rsidTr="00F21FC6">
        <w:tc>
          <w:tcPr>
            <w:tcW w:w="2093" w:type="dxa"/>
            <w:shd w:val="clear" w:color="auto" w:fill="F2F2F2"/>
            <w:vAlign w:val="center"/>
          </w:tcPr>
          <w:p w:rsidR="003879B3" w:rsidRPr="00D44925" w:rsidRDefault="003879B3" w:rsidP="00F21FC6">
            <w:pPr>
              <w:spacing w:after="0" w:line="240" w:lineRule="auto"/>
              <w:jc w:val="center"/>
              <w:rPr>
                <w:rFonts w:cs="Calibri"/>
              </w:rPr>
            </w:pPr>
            <w:r w:rsidRPr="00D44925">
              <w:rPr>
                <w:rFonts w:cs="Calibri"/>
              </w:rPr>
              <w:t>ELEMENTI PREDITTIVI/</w:t>
            </w:r>
          </w:p>
          <w:p w:rsidR="003879B3" w:rsidRPr="00D44925" w:rsidRDefault="003879B3" w:rsidP="00F21FC6">
            <w:pPr>
              <w:spacing w:after="0" w:line="240" w:lineRule="auto"/>
              <w:jc w:val="center"/>
              <w:rPr>
                <w:rFonts w:cs="Calibri"/>
              </w:rPr>
            </w:pPr>
            <w:r w:rsidRPr="00D44925">
              <w:rPr>
                <w:rFonts w:cs="Calibri"/>
              </w:rPr>
              <w:t>DIFFICOLTA’ RISCONTRATE</w:t>
            </w:r>
          </w:p>
        </w:tc>
        <w:tc>
          <w:tcPr>
            <w:tcW w:w="3827" w:type="dxa"/>
            <w:shd w:val="clear" w:color="auto" w:fill="F2F2F2"/>
            <w:vAlign w:val="center"/>
          </w:tcPr>
          <w:p w:rsidR="003879B3" w:rsidRPr="00D44925" w:rsidRDefault="003879B3" w:rsidP="00F21FC6">
            <w:pPr>
              <w:spacing w:after="0" w:line="240" w:lineRule="auto"/>
              <w:jc w:val="center"/>
              <w:rPr>
                <w:rFonts w:cs="Calibri"/>
              </w:rPr>
            </w:pPr>
            <w:r w:rsidRPr="00D44925">
              <w:rPr>
                <w:rFonts w:cs="Calibri"/>
              </w:rPr>
              <w:t>INTERVENTO MIRATO</w:t>
            </w:r>
          </w:p>
        </w:tc>
        <w:tc>
          <w:tcPr>
            <w:tcW w:w="1701" w:type="dxa"/>
            <w:shd w:val="clear" w:color="auto" w:fill="F2F2F2"/>
            <w:vAlign w:val="center"/>
          </w:tcPr>
          <w:p w:rsidR="003879B3" w:rsidRPr="00D44925" w:rsidRDefault="003879B3" w:rsidP="00F21FC6">
            <w:pPr>
              <w:spacing w:after="0" w:line="240" w:lineRule="auto"/>
              <w:jc w:val="center"/>
              <w:rPr>
                <w:rFonts w:cs="Calibri"/>
              </w:rPr>
            </w:pPr>
            <w:r w:rsidRPr="00D44925">
              <w:rPr>
                <w:rFonts w:cs="Calibri"/>
              </w:rPr>
              <w:t>MODALITÀ</w:t>
            </w:r>
          </w:p>
        </w:tc>
        <w:tc>
          <w:tcPr>
            <w:tcW w:w="1701" w:type="dxa"/>
            <w:shd w:val="clear" w:color="auto" w:fill="F2F2F2"/>
            <w:vAlign w:val="center"/>
          </w:tcPr>
          <w:p w:rsidR="003879B3" w:rsidRPr="00D44925" w:rsidRDefault="003879B3" w:rsidP="00F21FC6">
            <w:pPr>
              <w:spacing w:after="0" w:line="240" w:lineRule="auto"/>
              <w:jc w:val="center"/>
              <w:rPr>
                <w:rFonts w:cs="Calibri"/>
              </w:rPr>
            </w:pPr>
            <w:r w:rsidRPr="00D44925">
              <w:rPr>
                <w:rFonts w:cs="Calibri"/>
              </w:rPr>
              <w:t>STRUMENTI</w:t>
            </w:r>
          </w:p>
        </w:tc>
        <w:tc>
          <w:tcPr>
            <w:tcW w:w="2410" w:type="dxa"/>
            <w:shd w:val="clear" w:color="auto" w:fill="F2F2F2"/>
            <w:vAlign w:val="center"/>
          </w:tcPr>
          <w:p w:rsidR="003879B3" w:rsidRPr="00D44925" w:rsidRDefault="003879B3" w:rsidP="00F21FC6">
            <w:pPr>
              <w:spacing w:after="0" w:line="240" w:lineRule="auto"/>
              <w:rPr>
                <w:rFonts w:cs="Calibri"/>
              </w:rPr>
            </w:pPr>
            <w:r w:rsidRPr="00D44925">
              <w:rPr>
                <w:rFonts w:cs="Calibri"/>
              </w:rPr>
              <w:t>VALUTAZIONE</w:t>
            </w:r>
          </w:p>
          <w:p w:rsidR="003879B3" w:rsidRPr="00D44925" w:rsidRDefault="003879B3" w:rsidP="00F21FC6">
            <w:pPr>
              <w:spacing w:before="40" w:after="0" w:line="240" w:lineRule="auto"/>
              <w:rPr>
                <w:rFonts w:cs="Calibri"/>
              </w:rPr>
            </w:pPr>
            <w:r w:rsidRPr="00D44925">
              <w:rPr>
                <w:rFonts w:cs="Calibri"/>
                <w:b/>
              </w:rPr>
              <w:t>Sì</w:t>
            </w:r>
            <w:r w:rsidRPr="00D44925">
              <w:rPr>
                <w:rFonts w:cs="Calibri"/>
              </w:rPr>
              <w:t xml:space="preserve"> = raggiunto</w:t>
            </w:r>
          </w:p>
          <w:p w:rsidR="003879B3" w:rsidRPr="00D44925" w:rsidRDefault="003879B3" w:rsidP="00F21FC6">
            <w:pPr>
              <w:spacing w:after="0" w:line="240" w:lineRule="auto"/>
              <w:rPr>
                <w:rFonts w:cs="Calibri"/>
              </w:rPr>
            </w:pPr>
            <w:r w:rsidRPr="00D44925">
              <w:rPr>
                <w:rFonts w:cs="Calibri"/>
                <w:b/>
              </w:rPr>
              <w:t>No</w:t>
            </w:r>
            <w:r w:rsidRPr="00D44925">
              <w:rPr>
                <w:rFonts w:cs="Calibri"/>
              </w:rPr>
              <w:t xml:space="preserve"> = non raggiunto</w:t>
            </w:r>
          </w:p>
          <w:p w:rsidR="003879B3" w:rsidRPr="00D44925" w:rsidRDefault="003879B3" w:rsidP="00F21FC6">
            <w:pPr>
              <w:spacing w:after="0" w:line="240" w:lineRule="auto"/>
              <w:rPr>
                <w:rFonts w:cs="Calibri"/>
              </w:rPr>
            </w:pPr>
            <w:r w:rsidRPr="00D44925">
              <w:rPr>
                <w:rFonts w:cs="Calibri"/>
                <w:b/>
              </w:rPr>
              <w:t>In parte</w:t>
            </w:r>
            <w:r w:rsidRPr="00D44925">
              <w:rPr>
                <w:rFonts w:cs="Calibri"/>
              </w:rPr>
              <w:t xml:space="preserve"> = parzialmente raggiunto</w:t>
            </w:r>
          </w:p>
        </w:tc>
      </w:tr>
      <w:tr w:rsidR="003879B3" w:rsidRPr="00D44925" w:rsidTr="00F21FC6">
        <w:tc>
          <w:tcPr>
            <w:tcW w:w="2093" w:type="dxa"/>
          </w:tcPr>
          <w:p w:rsidR="003879B3" w:rsidRPr="00D44925" w:rsidRDefault="003879B3" w:rsidP="00F21FC6">
            <w:pPr>
              <w:spacing w:after="0" w:line="240" w:lineRule="auto"/>
              <w:rPr>
                <w:rFonts w:cs="Calibri"/>
                <w:b/>
              </w:rPr>
            </w:pPr>
            <w:r w:rsidRPr="00D44925">
              <w:rPr>
                <w:rFonts w:cs="Calibri"/>
                <w:b/>
              </w:rPr>
              <w:t>A) ABILITA’ DI CALCOLO ARITMETICO NELLA COMPRENSIONE</w:t>
            </w:r>
          </w:p>
        </w:tc>
        <w:tc>
          <w:tcPr>
            <w:tcW w:w="3827" w:type="dxa"/>
          </w:tcPr>
          <w:p w:rsidR="003879B3" w:rsidRPr="00D44925" w:rsidRDefault="003879B3" w:rsidP="00F21FC6">
            <w:pPr>
              <w:spacing w:after="0" w:line="240" w:lineRule="auto"/>
              <w:rPr>
                <w:rFonts w:cs="Calibri"/>
              </w:rPr>
            </w:pPr>
            <w:r w:rsidRPr="00D44925">
              <w:rPr>
                <w:rFonts w:cs="Calibri"/>
              </w:rPr>
              <w:t>AZIONI MIRATE DI RECUPERO(es: confronto di quantità, compara-zione di numeri arabi, corrispondenza nome/simbolo numero, lettura numeri arabi, dettato di numeri,..)</w:t>
            </w:r>
          </w:p>
          <w:p w:rsidR="003879B3" w:rsidRPr="00D44925" w:rsidRDefault="003879B3" w:rsidP="00C14F1E">
            <w:pPr>
              <w:numPr>
                <w:ilvl w:val="0"/>
                <w:numId w:val="16"/>
              </w:numPr>
              <w:spacing w:after="0" w:line="240" w:lineRule="auto"/>
              <w:ind w:left="317"/>
              <w:rPr>
                <w:rFonts w:cs="Calibri"/>
              </w:rPr>
            </w:pPr>
            <w:r w:rsidRPr="00D44925">
              <w:rPr>
                <w:rFonts w:cs="Calibri"/>
              </w:rPr>
              <w:t>confrontare e ordinare</w:t>
            </w:r>
            <w:r w:rsidR="0097349B">
              <w:rPr>
                <w:rFonts w:cs="Calibri"/>
              </w:rPr>
              <w:t xml:space="preserve"> </w:t>
            </w:r>
            <w:r w:rsidRPr="00D44925">
              <w:rPr>
                <w:rFonts w:cs="Calibri"/>
              </w:rPr>
              <w:t>quantità</w:t>
            </w:r>
          </w:p>
          <w:p w:rsidR="003879B3" w:rsidRPr="00D44925" w:rsidRDefault="003879B3" w:rsidP="00C14F1E">
            <w:pPr>
              <w:numPr>
                <w:ilvl w:val="0"/>
                <w:numId w:val="16"/>
              </w:numPr>
              <w:spacing w:after="0" w:line="240" w:lineRule="auto"/>
              <w:ind w:left="317"/>
              <w:rPr>
                <w:rFonts w:cs="Calibri"/>
              </w:rPr>
            </w:pPr>
            <w:r w:rsidRPr="00D44925">
              <w:rPr>
                <w:rFonts w:cs="Calibri"/>
              </w:rPr>
              <w:t>confrontare i numeri quantitativamente</w:t>
            </w:r>
          </w:p>
          <w:p w:rsidR="003879B3" w:rsidRPr="00D44925" w:rsidRDefault="003879B3" w:rsidP="00C14F1E">
            <w:pPr>
              <w:numPr>
                <w:ilvl w:val="0"/>
                <w:numId w:val="16"/>
              </w:numPr>
              <w:spacing w:after="0" w:line="240" w:lineRule="auto"/>
              <w:ind w:left="317"/>
              <w:rPr>
                <w:rFonts w:cs="Calibri"/>
              </w:rPr>
            </w:pPr>
            <w:r w:rsidRPr="00D44925">
              <w:rPr>
                <w:rFonts w:cs="Calibri"/>
              </w:rPr>
              <w:t>ordinare i numeri per valore</w:t>
            </w:r>
            <w:r w:rsidR="0097349B">
              <w:rPr>
                <w:rFonts w:cs="Calibri"/>
              </w:rPr>
              <w:t xml:space="preserve"> </w:t>
            </w:r>
            <w:r w:rsidRPr="00D44925">
              <w:rPr>
                <w:rFonts w:cs="Calibri"/>
              </w:rPr>
              <w:t>in ordine crescente</w:t>
            </w:r>
            <w:r w:rsidR="0097349B">
              <w:rPr>
                <w:rFonts w:cs="Calibri"/>
              </w:rPr>
              <w:t xml:space="preserve"> </w:t>
            </w:r>
            <w:r w:rsidRPr="00D44925">
              <w:rPr>
                <w:rFonts w:cs="Calibri"/>
              </w:rPr>
              <w:t>e decrescente</w:t>
            </w:r>
          </w:p>
          <w:p w:rsidR="003879B3" w:rsidRPr="00D44925" w:rsidRDefault="003879B3" w:rsidP="00C14F1E">
            <w:pPr>
              <w:numPr>
                <w:ilvl w:val="0"/>
                <w:numId w:val="16"/>
              </w:numPr>
              <w:spacing w:after="0" w:line="240" w:lineRule="auto"/>
              <w:ind w:left="317"/>
              <w:rPr>
                <w:rFonts w:cs="Calibri"/>
              </w:rPr>
            </w:pPr>
            <w:r w:rsidRPr="00D44925">
              <w:rPr>
                <w:rFonts w:cs="Calibri"/>
              </w:rPr>
              <w:t xml:space="preserve">comprensione dei simboli (+, -, </w:t>
            </w:r>
            <w:r w:rsidRPr="00D44925">
              <w:rPr>
                <w:rFonts w:cs="Calibri"/>
              </w:rPr>
              <w:lastRenderedPageBreak/>
              <w:t>maggiore, minore, uguale)</w:t>
            </w:r>
          </w:p>
          <w:p w:rsidR="003879B3" w:rsidRPr="00D44925" w:rsidRDefault="003879B3" w:rsidP="00C14F1E">
            <w:pPr>
              <w:numPr>
                <w:ilvl w:val="0"/>
                <w:numId w:val="16"/>
              </w:numPr>
              <w:spacing w:after="0" w:line="240" w:lineRule="auto"/>
              <w:ind w:left="317"/>
              <w:rPr>
                <w:rFonts w:cs="Calibri"/>
              </w:rPr>
            </w:pPr>
            <w:r w:rsidRPr="00D44925">
              <w:rPr>
                <w:rFonts w:cs="Calibri"/>
              </w:rPr>
              <w:t>individuare decine e unità</w:t>
            </w:r>
          </w:p>
          <w:p w:rsidR="003879B3" w:rsidRPr="00D44925" w:rsidRDefault="003879B3" w:rsidP="00C14F1E">
            <w:pPr>
              <w:numPr>
                <w:ilvl w:val="0"/>
                <w:numId w:val="16"/>
              </w:numPr>
              <w:spacing w:after="0" w:line="240" w:lineRule="auto"/>
              <w:ind w:left="317"/>
              <w:rPr>
                <w:rFonts w:cs="Calibri"/>
              </w:rPr>
            </w:pPr>
            <w:r w:rsidRPr="00D44925">
              <w:rPr>
                <w:rFonts w:cs="Calibri"/>
              </w:rPr>
              <w:t>conoscenza del valore posizionale delle cifre</w:t>
            </w:r>
          </w:p>
        </w:tc>
        <w:tc>
          <w:tcPr>
            <w:tcW w:w="1701" w:type="dxa"/>
          </w:tcPr>
          <w:p w:rsidR="003879B3" w:rsidRPr="00D44925" w:rsidRDefault="003879B3" w:rsidP="00F21FC6">
            <w:pPr>
              <w:spacing w:before="120" w:after="0" w:line="240" w:lineRule="auto"/>
              <w:rPr>
                <w:rFonts w:cs="Calibri"/>
              </w:rPr>
            </w:pPr>
            <w:r w:rsidRPr="00D44925">
              <w:rPr>
                <w:rFonts w:ascii="Arial" w:hAnsi="Arial" w:cs="Arial"/>
              </w:rPr>
              <w:lastRenderedPageBreak/>
              <w:t>□</w:t>
            </w:r>
            <w:r w:rsidRPr="00D44925">
              <w:rPr>
                <w:rFonts w:cs="Calibri"/>
              </w:rPr>
              <w:t xml:space="preserve"> individuale </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a coppia-tutor</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in gruppo</w:t>
            </w:r>
          </w:p>
          <w:p w:rsidR="003879B3" w:rsidRPr="00D44925" w:rsidRDefault="003879B3" w:rsidP="00F21FC6">
            <w:pPr>
              <w:spacing w:after="0" w:line="240" w:lineRule="auto"/>
              <w:rPr>
                <w:rFonts w:cs="Calibri"/>
              </w:rPr>
            </w:pPr>
          </w:p>
        </w:tc>
        <w:tc>
          <w:tcPr>
            <w:tcW w:w="1701" w:type="dxa"/>
          </w:tcPr>
          <w:p w:rsidR="003879B3" w:rsidRPr="00D44925" w:rsidRDefault="003879B3" w:rsidP="00F21FC6">
            <w:pPr>
              <w:spacing w:before="120" w:after="0" w:line="240" w:lineRule="auto"/>
              <w:rPr>
                <w:rFonts w:cs="Calibri"/>
              </w:rPr>
            </w:pPr>
            <w:r w:rsidRPr="00D44925">
              <w:rPr>
                <w:rFonts w:ascii="Arial" w:hAnsi="Arial" w:cs="Arial"/>
              </w:rPr>
              <w:t>□</w:t>
            </w:r>
            <w:r w:rsidRPr="00D44925">
              <w:rPr>
                <w:rFonts w:cs="Calibri"/>
              </w:rPr>
              <w:t xml:space="preserve"> giochi orali</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digitale </w:t>
            </w:r>
          </w:p>
        </w:tc>
        <w:tc>
          <w:tcPr>
            <w:tcW w:w="2410" w:type="dxa"/>
          </w:tcPr>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3"/>
              </w:numPr>
              <w:spacing w:before="60" w:after="0" w:line="240" w:lineRule="auto"/>
              <w:ind w:left="318" w:hanging="284"/>
              <w:rPr>
                <w:rFonts w:cs="Calibri"/>
              </w:rPr>
            </w:pPr>
            <w:r w:rsidRPr="00D44925">
              <w:rPr>
                <w:rFonts w:ascii="Arial" w:hAnsi="Arial" w:cs="Arial"/>
              </w:rPr>
              <w:lastRenderedPageBreak/>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tc>
      </w:tr>
      <w:tr w:rsidR="003879B3" w:rsidRPr="00D44925" w:rsidTr="00F21FC6">
        <w:tc>
          <w:tcPr>
            <w:tcW w:w="2093" w:type="dxa"/>
          </w:tcPr>
          <w:p w:rsidR="003879B3" w:rsidRPr="00D44925" w:rsidRDefault="003879B3" w:rsidP="00F21FC6">
            <w:pPr>
              <w:spacing w:after="0" w:line="240" w:lineRule="auto"/>
              <w:rPr>
                <w:rFonts w:cs="Calibri"/>
                <w:b/>
              </w:rPr>
            </w:pPr>
            <w:r w:rsidRPr="00D44925">
              <w:rPr>
                <w:rFonts w:cs="Calibri"/>
                <w:b/>
              </w:rPr>
              <w:lastRenderedPageBreak/>
              <w:t>B) ABILITA’ DI CALCOLO ARITMETICO NELLA PRODUZIONE</w:t>
            </w:r>
          </w:p>
        </w:tc>
        <w:tc>
          <w:tcPr>
            <w:tcW w:w="3827" w:type="dxa"/>
          </w:tcPr>
          <w:p w:rsidR="003879B3" w:rsidRPr="00D44925" w:rsidRDefault="003879B3" w:rsidP="00F21FC6">
            <w:pPr>
              <w:spacing w:after="0" w:line="240" w:lineRule="auto"/>
              <w:rPr>
                <w:rFonts w:cs="Calibri"/>
              </w:rPr>
            </w:pPr>
            <w:r w:rsidRPr="00D44925">
              <w:rPr>
                <w:rFonts w:cs="Calibri"/>
              </w:rPr>
              <w:t>AZIONI MIRATE DI RECUPERO</w:t>
            </w:r>
            <w:r w:rsidR="0097349B">
              <w:rPr>
                <w:rFonts w:cs="Calibri"/>
              </w:rPr>
              <w:t xml:space="preserve"> </w:t>
            </w:r>
            <w:r w:rsidRPr="00D44925">
              <w:rPr>
                <w:rFonts w:cs="Calibri"/>
              </w:rPr>
              <w:t>(es:</w:t>
            </w:r>
            <w:r w:rsidR="0097349B">
              <w:rPr>
                <w:rFonts w:cs="Calibri"/>
              </w:rPr>
              <w:t xml:space="preserve"> </w:t>
            </w:r>
            <w:r w:rsidRPr="00D44925">
              <w:rPr>
                <w:rFonts w:cs="Calibri"/>
              </w:rPr>
              <w:t>enumerazione avanti e indietro, seriazione, completa-mento di serie di numeri, dettato di numeri,…)</w:t>
            </w:r>
          </w:p>
          <w:p w:rsidR="003879B3" w:rsidRPr="00D44925" w:rsidRDefault="003879B3" w:rsidP="00C14F1E">
            <w:pPr>
              <w:numPr>
                <w:ilvl w:val="0"/>
                <w:numId w:val="17"/>
              </w:numPr>
              <w:spacing w:after="0" w:line="240" w:lineRule="auto"/>
              <w:ind w:left="317" w:hanging="317"/>
              <w:rPr>
                <w:rFonts w:cs="Calibri"/>
              </w:rPr>
            </w:pPr>
            <w:proofErr w:type="spellStart"/>
            <w:r w:rsidRPr="00D44925">
              <w:rPr>
                <w:rFonts w:cs="Calibri"/>
              </w:rPr>
              <w:t>counting</w:t>
            </w:r>
            <w:proofErr w:type="spellEnd"/>
          </w:p>
          <w:p w:rsidR="003879B3" w:rsidRPr="00D44925" w:rsidRDefault="003879B3" w:rsidP="00C14F1E">
            <w:pPr>
              <w:numPr>
                <w:ilvl w:val="0"/>
                <w:numId w:val="17"/>
              </w:numPr>
              <w:spacing w:after="0" w:line="240" w:lineRule="auto"/>
              <w:ind w:left="317" w:hanging="317"/>
              <w:rPr>
                <w:rFonts w:cs="Calibri"/>
              </w:rPr>
            </w:pPr>
            <w:r w:rsidRPr="00D44925">
              <w:rPr>
                <w:rFonts w:cs="Calibri"/>
              </w:rPr>
              <w:t>riconoscimento di quantità</w:t>
            </w:r>
          </w:p>
          <w:p w:rsidR="003879B3" w:rsidRPr="00D44925" w:rsidRDefault="003879B3" w:rsidP="00C14F1E">
            <w:pPr>
              <w:numPr>
                <w:ilvl w:val="0"/>
                <w:numId w:val="17"/>
              </w:numPr>
              <w:spacing w:after="0" w:line="240" w:lineRule="auto"/>
              <w:ind w:left="317" w:hanging="317"/>
              <w:rPr>
                <w:rFonts w:cs="Calibri"/>
              </w:rPr>
            </w:pPr>
            <w:r w:rsidRPr="00D44925">
              <w:rPr>
                <w:rFonts w:cs="Calibri"/>
              </w:rPr>
              <w:t>ordinare i numeri in sequenza progressiva e regressiva</w:t>
            </w:r>
          </w:p>
          <w:p w:rsidR="003879B3" w:rsidRPr="00D44925" w:rsidRDefault="003879B3" w:rsidP="00C14F1E">
            <w:pPr>
              <w:numPr>
                <w:ilvl w:val="0"/>
                <w:numId w:val="17"/>
              </w:numPr>
              <w:spacing w:after="0" w:line="240" w:lineRule="auto"/>
              <w:ind w:left="317" w:hanging="317"/>
              <w:rPr>
                <w:rFonts w:cs="Calibri"/>
              </w:rPr>
            </w:pPr>
            <w:r w:rsidRPr="00D44925">
              <w:rPr>
                <w:rFonts w:cs="Calibri"/>
              </w:rPr>
              <w:t>uso dei simboli (+, -, maggiore, minore, uguale)</w:t>
            </w:r>
          </w:p>
          <w:p w:rsidR="003879B3" w:rsidRPr="00D44925" w:rsidRDefault="003879B3" w:rsidP="00C14F1E">
            <w:pPr>
              <w:numPr>
                <w:ilvl w:val="0"/>
                <w:numId w:val="17"/>
              </w:numPr>
              <w:spacing w:after="0" w:line="240" w:lineRule="auto"/>
              <w:ind w:left="317" w:hanging="317"/>
              <w:rPr>
                <w:rFonts w:cs="Calibri"/>
              </w:rPr>
            </w:pPr>
            <w:r w:rsidRPr="00D44925">
              <w:rPr>
                <w:rFonts w:cs="Calibri"/>
              </w:rPr>
              <w:t>operare con decine e unità</w:t>
            </w:r>
          </w:p>
          <w:p w:rsidR="003879B3" w:rsidRPr="00D44925" w:rsidRDefault="003879B3" w:rsidP="00C14F1E">
            <w:pPr>
              <w:numPr>
                <w:ilvl w:val="0"/>
                <w:numId w:val="17"/>
              </w:numPr>
              <w:spacing w:after="0" w:line="240" w:lineRule="auto"/>
              <w:ind w:left="317" w:hanging="317"/>
              <w:rPr>
                <w:rFonts w:cs="Calibri"/>
              </w:rPr>
            </w:pPr>
            <w:r w:rsidRPr="00D44925">
              <w:rPr>
                <w:rFonts w:cs="Calibri"/>
              </w:rPr>
              <w:t>scrivere i numeri sotto dettatura</w:t>
            </w:r>
          </w:p>
          <w:p w:rsidR="003879B3" w:rsidRPr="00D44925" w:rsidRDefault="003879B3" w:rsidP="00C14F1E">
            <w:pPr>
              <w:numPr>
                <w:ilvl w:val="0"/>
                <w:numId w:val="17"/>
              </w:numPr>
              <w:spacing w:after="0" w:line="240" w:lineRule="auto"/>
              <w:ind w:left="317" w:hanging="317"/>
              <w:rPr>
                <w:rFonts w:cs="Calibri"/>
              </w:rPr>
            </w:pPr>
            <w:r w:rsidRPr="00D44925">
              <w:rPr>
                <w:rFonts w:cs="Calibri"/>
              </w:rPr>
              <w:t>recupero di fatti numerici e combinazioni</w:t>
            </w:r>
          </w:p>
        </w:tc>
        <w:tc>
          <w:tcPr>
            <w:tcW w:w="1701" w:type="dxa"/>
          </w:tcPr>
          <w:p w:rsidR="003879B3" w:rsidRPr="00D44925" w:rsidRDefault="003879B3" w:rsidP="00F21FC6">
            <w:pPr>
              <w:spacing w:after="0" w:line="240" w:lineRule="auto"/>
              <w:rPr>
                <w:rFonts w:cs="Calibri"/>
              </w:rPr>
            </w:pP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individuale </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a coppia-tutor</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in gruppo</w:t>
            </w:r>
          </w:p>
          <w:p w:rsidR="003879B3" w:rsidRPr="00D44925" w:rsidRDefault="003879B3" w:rsidP="00F21FC6">
            <w:pPr>
              <w:spacing w:after="0" w:line="240" w:lineRule="auto"/>
              <w:rPr>
                <w:rFonts w:cs="Calibri"/>
              </w:rPr>
            </w:pPr>
          </w:p>
        </w:tc>
        <w:tc>
          <w:tcPr>
            <w:tcW w:w="1701" w:type="dxa"/>
          </w:tcPr>
          <w:p w:rsidR="003879B3" w:rsidRPr="00D44925" w:rsidRDefault="003879B3" w:rsidP="00F21FC6">
            <w:pPr>
              <w:spacing w:after="0" w:line="240" w:lineRule="auto"/>
              <w:rPr>
                <w:rFonts w:cs="Calibri"/>
              </w:rPr>
            </w:pP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giochi orali</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digitale</w:t>
            </w:r>
          </w:p>
        </w:tc>
        <w:tc>
          <w:tcPr>
            <w:tcW w:w="2410" w:type="dxa"/>
          </w:tcPr>
          <w:p w:rsidR="003879B3" w:rsidRPr="00D44925" w:rsidRDefault="003879B3" w:rsidP="00C14F1E">
            <w:pPr>
              <w:pStyle w:val="Paragrafoelenco"/>
              <w:numPr>
                <w:ilvl w:val="0"/>
                <w:numId w:val="34"/>
              </w:numPr>
              <w:spacing w:before="30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4"/>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tc>
      </w:tr>
      <w:tr w:rsidR="003879B3" w:rsidRPr="00D44925" w:rsidTr="00F21FC6">
        <w:tc>
          <w:tcPr>
            <w:tcW w:w="2093" w:type="dxa"/>
          </w:tcPr>
          <w:p w:rsidR="003879B3" w:rsidRPr="00D44925" w:rsidRDefault="003879B3" w:rsidP="00F21FC6">
            <w:pPr>
              <w:spacing w:after="0" w:line="240" w:lineRule="auto"/>
              <w:rPr>
                <w:rFonts w:cs="Calibri"/>
                <w:b/>
              </w:rPr>
            </w:pPr>
            <w:r w:rsidRPr="00D44925">
              <w:rPr>
                <w:rFonts w:cs="Calibri"/>
                <w:b/>
              </w:rPr>
              <w:t>C) ABILITA’ NELLE PROCEDURE DI CALCOLO</w:t>
            </w:r>
            <w:r>
              <w:rPr>
                <w:rFonts w:cs="Calibri"/>
                <w:b/>
              </w:rPr>
              <w:t xml:space="preserve"> </w:t>
            </w:r>
            <w:r w:rsidRPr="00D44925">
              <w:rPr>
                <w:rFonts w:cs="Calibri"/>
                <w:b/>
              </w:rPr>
              <w:t xml:space="preserve">ARITMETICO </w:t>
            </w:r>
          </w:p>
        </w:tc>
        <w:tc>
          <w:tcPr>
            <w:tcW w:w="3827" w:type="dxa"/>
          </w:tcPr>
          <w:p w:rsidR="003879B3" w:rsidRPr="00D44925" w:rsidRDefault="003879B3" w:rsidP="00F21FC6">
            <w:pPr>
              <w:spacing w:after="0" w:line="240" w:lineRule="auto"/>
              <w:rPr>
                <w:rFonts w:cs="Calibri"/>
              </w:rPr>
            </w:pPr>
            <w:r w:rsidRPr="00D44925">
              <w:rPr>
                <w:rFonts w:cs="Calibri"/>
              </w:rPr>
              <w:t>AZIONI MIRATE DI RECUPERO(es: calcolo a mente, algoritmi</w:t>
            </w:r>
            <w:r w:rsidR="0097349B">
              <w:rPr>
                <w:rFonts w:cs="Calibri"/>
              </w:rPr>
              <w:t xml:space="preserve"> </w:t>
            </w:r>
            <w:r w:rsidRPr="00D44925">
              <w:rPr>
                <w:rFonts w:cs="Calibri"/>
              </w:rPr>
              <w:t>di calcolo scritto,…)</w:t>
            </w:r>
          </w:p>
          <w:p w:rsidR="003879B3" w:rsidRPr="00D44925" w:rsidRDefault="003879B3" w:rsidP="00C14F1E">
            <w:pPr>
              <w:numPr>
                <w:ilvl w:val="0"/>
                <w:numId w:val="18"/>
              </w:numPr>
              <w:spacing w:after="0" w:line="240" w:lineRule="auto"/>
              <w:ind w:left="317"/>
              <w:rPr>
                <w:rFonts w:cs="Calibri"/>
              </w:rPr>
            </w:pPr>
            <w:r w:rsidRPr="00D44925">
              <w:rPr>
                <w:rFonts w:cs="Calibri"/>
              </w:rPr>
              <w:t>addizione con calcolo a mente</w:t>
            </w:r>
          </w:p>
          <w:p w:rsidR="003879B3" w:rsidRPr="00D44925" w:rsidRDefault="003879B3" w:rsidP="00C14F1E">
            <w:pPr>
              <w:numPr>
                <w:ilvl w:val="0"/>
                <w:numId w:val="18"/>
              </w:numPr>
              <w:spacing w:after="0" w:line="240" w:lineRule="auto"/>
              <w:ind w:left="317"/>
              <w:rPr>
                <w:rFonts w:cs="Calibri"/>
              </w:rPr>
            </w:pPr>
            <w:r w:rsidRPr="00D44925">
              <w:rPr>
                <w:rFonts w:cs="Calibri"/>
              </w:rPr>
              <w:t>addizione con calcolo scritto</w:t>
            </w:r>
          </w:p>
          <w:p w:rsidR="003879B3" w:rsidRPr="00D44925" w:rsidRDefault="003879B3" w:rsidP="00C14F1E">
            <w:pPr>
              <w:numPr>
                <w:ilvl w:val="0"/>
                <w:numId w:val="18"/>
              </w:numPr>
              <w:spacing w:after="0" w:line="240" w:lineRule="auto"/>
              <w:ind w:left="317"/>
              <w:rPr>
                <w:rFonts w:cs="Calibri"/>
              </w:rPr>
            </w:pPr>
            <w:r w:rsidRPr="00D44925">
              <w:rPr>
                <w:rFonts w:cs="Calibri"/>
              </w:rPr>
              <w:lastRenderedPageBreak/>
              <w:t>sottrazione calcolo a mente</w:t>
            </w:r>
          </w:p>
          <w:p w:rsidR="003879B3" w:rsidRPr="00D44925" w:rsidRDefault="003879B3" w:rsidP="00C14F1E">
            <w:pPr>
              <w:numPr>
                <w:ilvl w:val="0"/>
                <w:numId w:val="18"/>
              </w:numPr>
              <w:spacing w:after="0" w:line="240" w:lineRule="auto"/>
              <w:ind w:left="317"/>
              <w:rPr>
                <w:rFonts w:cs="Calibri"/>
              </w:rPr>
            </w:pPr>
            <w:r w:rsidRPr="00D44925">
              <w:rPr>
                <w:rFonts w:cs="Calibri"/>
              </w:rPr>
              <w:t>sottrazione calcolo scritto</w:t>
            </w:r>
          </w:p>
        </w:tc>
        <w:tc>
          <w:tcPr>
            <w:tcW w:w="1701" w:type="dxa"/>
          </w:tcPr>
          <w:p w:rsidR="003879B3" w:rsidRPr="00D44925" w:rsidRDefault="003879B3" w:rsidP="00F21FC6">
            <w:pPr>
              <w:spacing w:after="0" w:line="240" w:lineRule="auto"/>
              <w:rPr>
                <w:rFonts w:cs="Calibri"/>
              </w:rPr>
            </w:pP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individuale </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a coppia-tutor</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in gruppo</w:t>
            </w:r>
          </w:p>
          <w:p w:rsidR="003879B3" w:rsidRPr="00D44925" w:rsidRDefault="003879B3" w:rsidP="00F21FC6">
            <w:pPr>
              <w:spacing w:after="0" w:line="240" w:lineRule="auto"/>
              <w:rPr>
                <w:rFonts w:cs="Calibri"/>
              </w:rPr>
            </w:pPr>
          </w:p>
        </w:tc>
        <w:tc>
          <w:tcPr>
            <w:tcW w:w="1701" w:type="dxa"/>
          </w:tcPr>
          <w:p w:rsidR="003879B3" w:rsidRPr="00D44925" w:rsidRDefault="003879B3" w:rsidP="00F21FC6">
            <w:pPr>
              <w:spacing w:after="0" w:line="240" w:lineRule="auto"/>
              <w:rPr>
                <w:rFonts w:cs="Calibri"/>
              </w:rPr>
            </w:pP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giochi orali</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strutturato</w:t>
            </w:r>
          </w:p>
          <w:p w:rsidR="003879B3" w:rsidRPr="00D44925" w:rsidRDefault="003879B3" w:rsidP="00F21FC6">
            <w:pPr>
              <w:spacing w:after="0" w:line="240" w:lineRule="auto"/>
              <w:rPr>
                <w:rFonts w:cs="Calibri"/>
              </w:rPr>
            </w:pPr>
            <w:r w:rsidRPr="00D44925">
              <w:rPr>
                <w:rFonts w:ascii="Arial" w:hAnsi="Arial" w:cs="Arial"/>
              </w:rPr>
              <w:t>□</w:t>
            </w:r>
            <w:r w:rsidRPr="00D44925">
              <w:rPr>
                <w:rFonts w:cs="Calibri"/>
              </w:rPr>
              <w:t xml:space="preserve"> materiale </w:t>
            </w:r>
            <w:r w:rsidRPr="00D44925">
              <w:rPr>
                <w:rFonts w:cs="Calibri"/>
              </w:rPr>
              <w:lastRenderedPageBreak/>
              <w:t>digitale</w:t>
            </w:r>
          </w:p>
        </w:tc>
        <w:tc>
          <w:tcPr>
            <w:tcW w:w="2410" w:type="dxa"/>
          </w:tcPr>
          <w:p w:rsidR="003879B3" w:rsidRPr="00D44925" w:rsidRDefault="003879B3" w:rsidP="00F21FC6">
            <w:pPr>
              <w:spacing w:after="0" w:line="240" w:lineRule="auto"/>
              <w:rPr>
                <w:rFonts w:cs="Calibri"/>
              </w:rPr>
            </w:pPr>
          </w:p>
          <w:p w:rsidR="003879B3" w:rsidRPr="00D44925" w:rsidRDefault="003879B3" w:rsidP="00C14F1E">
            <w:pPr>
              <w:pStyle w:val="Paragrafoelenco"/>
              <w:numPr>
                <w:ilvl w:val="0"/>
                <w:numId w:val="35"/>
              </w:numPr>
              <w:spacing w:after="0" w:line="240" w:lineRule="auto"/>
              <w:ind w:left="318" w:hanging="318"/>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pStyle w:val="Paragrafoelenco"/>
              <w:spacing w:before="120" w:after="0" w:line="240" w:lineRule="auto"/>
              <w:ind w:left="318"/>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5"/>
              </w:numPr>
              <w:spacing w:before="60" w:after="0" w:line="240" w:lineRule="auto"/>
              <w:ind w:left="318" w:hanging="284"/>
              <w:contextualSpacing w:val="0"/>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5"/>
              </w:numPr>
              <w:spacing w:before="60" w:after="0" w:line="240" w:lineRule="auto"/>
              <w:ind w:left="318" w:hanging="284"/>
              <w:contextualSpacing w:val="0"/>
              <w:jc w:val="both"/>
              <w:rPr>
                <w:rFonts w:cs="Calibri"/>
              </w:rPr>
            </w:pPr>
            <w:r w:rsidRPr="00D44925">
              <w:rPr>
                <w:rFonts w:ascii="Arial" w:hAnsi="Arial" w:cs="Arial"/>
              </w:rPr>
              <w:lastRenderedPageBreak/>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p w:rsidR="003879B3" w:rsidRPr="00D44925" w:rsidRDefault="003879B3" w:rsidP="00C14F1E">
            <w:pPr>
              <w:pStyle w:val="Paragrafoelenco"/>
              <w:numPr>
                <w:ilvl w:val="0"/>
                <w:numId w:val="35"/>
              </w:numPr>
              <w:spacing w:before="120" w:after="0" w:line="240" w:lineRule="auto"/>
              <w:ind w:left="318" w:hanging="284"/>
              <w:rPr>
                <w:rFonts w:cs="Calibri"/>
              </w:rPr>
            </w:pPr>
            <w:r w:rsidRPr="00D44925">
              <w:rPr>
                <w:rFonts w:ascii="Arial" w:hAnsi="Arial" w:cs="Arial"/>
              </w:rPr>
              <w:t>□</w:t>
            </w:r>
            <w:r w:rsidRPr="00D44925">
              <w:rPr>
                <w:rFonts w:cs="Calibri"/>
              </w:rPr>
              <w:t xml:space="preserve"> sì</w:t>
            </w:r>
            <w:r w:rsidRPr="00D44925">
              <w:rPr>
                <w:rFonts w:ascii="Arial" w:hAnsi="Arial" w:cs="Arial"/>
              </w:rPr>
              <w:t>□</w:t>
            </w:r>
            <w:r w:rsidRPr="00D44925">
              <w:rPr>
                <w:rFonts w:cs="Calibri"/>
              </w:rPr>
              <w:t xml:space="preserve"> no</w:t>
            </w:r>
          </w:p>
          <w:p w:rsidR="003879B3" w:rsidRPr="00D44925" w:rsidRDefault="003879B3" w:rsidP="00F21FC6">
            <w:pPr>
              <w:spacing w:after="0" w:line="240" w:lineRule="auto"/>
              <w:ind w:left="317"/>
              <w:rPr>
                <w:rFonts w:cs="Calibri"/>
              </w:rPr>
            </w:pPr>
            <w:r w:rsidRPr="00D44925">
              <w:rPr>
                <w:rFonts w:ascii="Arial" w:hAnsi="Arial" w:cs="Arial"/>
              </w:rPr>
              <w:t>□</w:t>
            </w:r>
            <w:r w:rsidRPr="00D44925">
              <w:rPr>
                <w:rFonts w:cs="Calibri"/>
              </w:rPr>
              <w:t xml:space="preserve"> in parte</w:t>
            </w:r>
          </w:p>
        </w:tc>
      </w:tr>
    </w:tbl>
    <w:p w:rsidR="008E2172" w:rsidRDefault="008E2172"/>
    <w:p w:rsidR="008E2172" w:rsidRDefault="008E2172"/>
    <w:p w:rsidR="00286413" w:rsidRDefault="00286413" w:rsidP="009F1C6B">
      <w:pPr>
        <w:spacing w:after="0" w:line="240" w:lineRule="auto"/>
        <w:rPr>
          <w:rFonts w:asciiTheme="minorHAnsi" w:hAnsiTheme="minorHAnsi" w:cs="Calibri"/>
          <w:b/>
          <w:i/>
          <w:u w:val="single"/>
        </w:rPr>
      </w:pPr>
    </w:p>
    <w:p w:rsidR="00286413" w:rsidRDefault="00286413">
      <w:pPr>
        <w:spacing w:after="0" w:line="240" w:lineRule="auto"/>
        <w:rPr>
          <w:rFonts w:asciiTheme="minorHAnsi" w:hAnsiTheme="minorHAnsi" w:cs="Calibri"/>
          <w:b/>
          <w:i/>
          <w:u w:val="single"/>
        </w:rPr>
      </w:pPr>
      <w:r>
        <w:rPr>
          <w:rFonts w:asciiTheme="minorHAnsi" w:hAnsiTheme="minorHAnsi" w:cs="Calibri"/>
          <w:b/>
          <w:i/>
          <w:u w:val="single"/>
        </w:rPr>
        <w:br w:type="page"/>
      </w:r>
    </w:p>
    <w:p w:rsidR="00BB6675" w:rsidRPr="00D35521" w:rsidRDefault="00BB6675" w:rsidP="009F1C6B">
      <w:pPr>
        <w:spacing w:after="0" w:line="240" w:lineRule="auto"/>
        <w:rPr>
          <w:rFonts w:asciiTheme="minorHAnsi" w:hAnsiTheme="minorHAnsi" w:cs="Calibri"/>
          <w:b/>
          <w:i/>
          <w:u w:val="single"/>
        </w:rPr>
        <w:sectPr w:rsidR="00BB6675" w:rsidRPr="00D35521" w:rsidSect="00B41B20">
          <w:footerReference w:type="default" r:id="rId14"/>
          <w:pgSz w:w="13608" w:h="9639" w:orient="landscape" w:code="11"/>
          <w:pgMar w:top="1134" w:right="1134" w:bottom="1134" w:left="1134" w:header="709" w:footer="709" w:gutter="340"/>
          <w:cols w:space="708"/>
          <w:docGrid w:linePitch="360"/>
        </w:sectPr>
      </w:pPr>
    </w:p>
    <w:p w:rsidR="009F1C6B" w:rsidRPr="00D35521" w:rsidRDefault="009F1C6B" w:rsidP="009F1C6B">
      <w:pPr>
        <w:spacing w:after="0" w:line="240" w:lineRule="auto"/>
        <w:rPr>
          <w:rFonts w:asciiTheme="minorHAnsi" w:hAnsiTheme="minorHAnsi" w:cs="Calibri"/>
        </w:rPr>
      </w:pPr>
      <w:r w:rsidRPr="00D35521">
        <w:rPr>
          <w:rFonts w:asciiTheme="minorHAnsi" w:hAnsiTheme="minorHAnsi" w:cs="Calibri"/>
          <w:b/>
          <w:i/>
          <w:u w:val="single"/>
        </w:rPr>
        <w:lastRenderedPageBreak/>
        <w:t>PROCESSI DI APPRENDIMENTO</w:t>
      </w:r>
      <w:r w:rsidRPr="00D35521">
        <w:rPr>
          <w:rFonts w:asciiTheme="minorHAnsi" w:hAnsiTheme="minorHAnsi" w:cs="Calibri"/>
          <w:b/>
        </w:rPr>
        <w:t xml:space="preserve"> </w:t>
      </w:r>
      <w:r w:rsidRPr="00D35521">
        <w:rPr>
          <w:rFonts w:asciiTheme="minorHAnsi" w:hAnsiTheme="minorHAnsi" w:cs="Calibri"/>
        </w:rPr>
        <w:t>( barrare le voci che interessano</w:t>
      </w:r>
      <w:r w:rsidR="00111E19">
        <w:rPr>
          <w:rFonts w:asciiTheme="minorHAnsi" w:hAnsiTheme="minorHAnsi" w:cs="Calibri"/>
        </w:rPr>
        <w:t xml:space="preserve"> </w:t>
      </w:r>
      <w:r w:rsidRPr="00D35521">
        <w:rPr>
          <w:rFonts w:asciiTheme="minorHAnsi" w:hAnsiTheme="minorHAnsi" w:cs="Calibri"/>
        </w:rPr>
        <w:t>)</w:t>
      </w:r>
    </w:p>
    <w:p w:rsidR="009F1C6B" w:rsidRPr="00D35521" w:rsidRDefault="009F1C6B" w:rsidP="00BB6675">
      <w:pPr>
        <w:spacing w:after="120" w:line="240" w:lineRule="auto"/>
        <w:rPr>
          <w:rFonts w:asciiTheme="minorHAnsi" w:hAnsiTheme="minorHAnsi" w:cs="Calibri"/>
          <w:b/>
        </w:rPr>
      </w:pPr>
      <w:r w:rsidRPr="00D35521">
        <w:rPr>
          <w:rFonts w:asciiTheme="minorHAnsi" w:hAnsiTheme="minorHAnsi" w:cs="Calibri"/>
        </w:rPr>
        <w:t xml:space="preserve">Le Osservazioni di seguito elencate contribuiscono a descrivere il profilo globale dell’alunno e a fornire eventuali indicatori di </w:t>
      </w:r>
      <w:proofErr w:type="spellStart"/>
      <w:r w:rsidRPr="00D35521">
        <w:rPr>
          <w:rFonts w:asciiTheme="minorHAnsi" w:hAnsiTheme="minorHAnsi" w:cs="Calibri"/>
        </w:rPr>
        <w:t>comorbilità</w:t>
      </w:r>
      <w:proofErr w:type="spellEnd"/>
      <w:r w:rsidRPr="00D35521">
        <w:rPr>
          <w:rFonts w:asciiTheme="minorHAnsi" w:hAnsiTheme="minorHAnsi" w:cs="Calibri"/>
        </w:rPr>
        <w:t>.</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4394"/>
      </w:tblGrid>
      <w:tr w:rsidR="00F21FC6" w:rsidRPr="00D44925" w:rsidTr="00F21FC6">
        <w:tc>
          <w:tcPr>
            <w:tcW w:w="3227" w:type="dxa"/>
          </w:tcPr>
          <w:p w:rsidR="00F21FC6" w:rsidRPr="00D44925" w:rsidRDefault="00F21FC6" w:rsidP="00F21FC6">
            <w:pPr>
              <w:spacing w:after="0" w:line="240" w:lineRule="auto"/>
              <w:rPr>
                <w:rFonts w:cs="Calibri"/>
                <w:b/>
              </w:rPr>
            </w:pPr>
            <w:r w:rsidRPr="00D44925">
              <w:rPr>
                <w:rFonts w:ascii="Arial" w:hAnsi="Arial" w:cs="Arial"/>
                <w:b/>
              </w:rPr>
              <w:t>□</w:t>
            </w:r>
            <w:r w:rsidRPr="00D44925">
              <w:rPr>
                <w:rFonts w:cs="Calibri"/>
                <w:b/>
              </w:rPr>
              <w:t xml:space="preserve"> COMPRENSIONE ORALE</w:t>
            </w:r>
          </w:p>
        </w:tc>
        <w:tc>
          <w:tcPr>
            <w:tcW w:w="4394" w:type="dxa"/>
          </w:tcPr>
          <w:p w:rsidR="00F21FC6" w:rsidRPr="00D44925" w:rsidRDefault="00F21FC6" w:rsidP="00F21FC6">
            <w:pPr>
              <w:spacing w:after="0" w:line="240" w:lineRule="auto"/>
              <w:rPr>
                <w:rFonts w:cs="Calibri"/>
              </w:rPr>
            </w:pPr>
            <w:r w:rsidRPr="00D44925">
              <w:rPr>
                <w:rFonts w:cs="Calibri"/>
              </w:rPr>
              <w:t>Ha difficoltà in</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conoscenza lessicale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comprensione semantica</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comprensione d’ascolto</w:t>
            </w:r>
          </w:p>
        </w:tc>
      </w:tr>
      <w:tr w:rsidR="00F21FC6" w:rsidRPr="00D44925" w:rsidTr="00F21FC6">
        <w:tc>
          <w:tcPr>
            <w:tcW w:w="3227" w:type="dxa"/>
          </w:tcPr>
          <w:p w:rsidR="00F21FC6" w:rsidRPr="00D44925" w:rsidRDefault="0042312C" w:rsidP="00F21FC6">
            <w:pPr>
              <w:spacing w:after="0" w:line="240" w:lineRule="auto"/>
              <w:rPr>
                <w:rFonts w:ascii="Arial" w:hAnsi="Arial" w:cs="Arial"/>
                <w:b/>
              </w:rPr>
            </w:pPr>
            <w:r>
              <w:rPr>
                <w:rFonts w:ascii="Arial" w:hAnsi="Arial" w:cs="Arial"/>
                <w:b/>
                <w:noProof/>
                <w:lang w:eastAsia="it-IT"/>
              </w:rPr>
              <mc:AlternateContent>
                <mc:Choice Requires="wps">
                  <w:drawing>
                    <wp:anchor distT="0" distB="0" distL="114300" distR="114300" simplePos="0" relativeHeight="251773952" behindDoc="0" locked="0" layoutInCell="1" allowOverlap="1">
                      <wp:simplePos x="0" y="0"/>
                      <wp:positionH relativeFrom="column">
                        <wp:posOffset>-751205</wp:posOffset>
                      </wp:positionH>
                      <wp:positionV relativeFrom="paragraph">
                        <wp:posOffset>752475</wp:posOffset>
                      </wp:positionV>
                      <wp:extent cx="346075" cy="551815"/>
                      <wp:effectExtent l="13335" t="8255" r="12065" b="11430"/>
                      <wp:wrapNone/>
                      <wp:docPr id="6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59.15pt;margin-top:59.25pt;width:27.25pt;height:43.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" strokecolor="white [3212]"/>
                  </w:pict>
                </mc:Fallback>
              </mc:AlternateContent>
            </w:r>
            <w:r w:rsidR="00F21FC6" w:rsidRPr="00D44925">
              <w:rPr>
                <w:rFonts w:ascii="Arial" w:hAnsi="Arial" w:cs="Arial"/>
                <w:b/>
              </w:rPr>
              <w:t>□</w:t>
            </w:r>
            <w:r w:rsidR="00F21FC6" w:rsidRPr="00D44925">
              <w:rPr>
                <w:rFonts w:cs="Calibri"/>
                <w:b/>
              </w:rPr>
              <w:t xml:space="preserve"> COMPRENSIONE SCRITTA </w:t>
            </w:r>
          </w:p>
        </w:tc>
        <w:tc>
          <w:tcPr>
            <w:tcW w:w="4394" w:type="dxa"/>
          </w:tcPr>
          <w:p w:rsidR="00F21FC6" w:rsidRPr="00D44925" w:rsidRDefault="00F21FC6" w:rsidP="00F21FC6">
            <w:pPr>
              <w:spacing w:after="0" w:line="240" w:lineRule="auto"/>
              <w:rPr>
                <w:rFonts w:cs="Calibri"/>
              </w:rPr>
            </w:pPr>
            <w:r w:rsidRPr="00D44925">
              <w:rPr>
                <w:rFonts w:cs="Calibri"/>
              </w:rPr>
              <w:t>Ha difficoltà in</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conoscenza lessicale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comprensione semantica</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conoscenza del testo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conoscenze metacognitive</w:t>
            </w:r>
          </w:p>
        </w:tc>
      </w:tr>
      <w:tr w:rsidR="00F21FC6" w:rsidRPr="00D44925" w:rsidTr="00F21FC6">
        <w:tc>
          <w:tcPr>
            <w:tcW w:w="3227" w:type="dxa"/>
          </w:tcPr>
          <w:p w:rsidR="00F21FC6" w:rsidRPr="00D44925" w:rsidRDefault="00F21FC6" w:rsidP="00F21FC6">
            <w:pPr>
              <w:spacing w:after="0" w:line="240" w:lineRule="auto"/>
              <w:rPr>
                <w:rFonts w:cs="Calibri"/>
                <w:b/>
              </w:rPr>
            </w:pPr>
            <w:r w:rsidRPr="00D44925">
              <w:rPr>
                <w:rFonts w:ascii="Arial" w:hAnsi="Arial" w:cs="Arial"/>
                <w:b/>
              </w:rPr>
              <w:t>□</w:t>
            </w:r>
            <w:r w:rsidRPr="00D44925">
              <w:rPr>
                <w:rFonts w:cs="Calibri"/>
                <w:b/>
              </w:rPr>
              <w:t xml:space="preserve"> ATTENZIONE</w:t>
            </w:r>
          </w:p>
        </w:tc>
        <w:tc>
          <w:tcPr>
            <w:tcW w:w="4394" w:type="dxa"/>
          </w:tcPr>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prolungata</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media</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alterna</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tempi ridotti/molto brevi</w:t>
            </w:r>
          </w:p>
        </w:tc>
      </w:tr>
      <w:tr w:rsidR="00F21FC6" w:rsidRPr="00D44925" w:rsidTr="00F21FC6">
        <w:tc>
          <w:tcPr>
            <w:tcW w:w="3227" w:type="dxa"/>
          </w:tcPr>
          <w:p w:rsidR="00F21FC6" w:rsidRPr="00D44925" w:rsidRDefault="0042312C" w:rsidP="00F21FC6">
            <w:pPr>
              <w:spacing w:after="0" w:line="240" w:lineRule="auto"/>
              <w:rPr>
                <w:rFonts w:cs="Calibri"/>
                <w:b/>
              </w:rPr>
            </w:pPr>
            <w:r>
              <w:rPr>
                <w:noProof/>
                <w:lang w:eastAsia="it-IT"/>
              </w:rPr>
              <mc:AlternateContent>
                <mc:Choice Requires="wps">
                  <w:drawing>
                    <wp:anchor distT="0" distB="0" distL="114300" distR="114300" simplePos="0" relativeHeight="251772928" behindDoc="0" locked="0" layoutInCell="1" allowOverlap="1">
                      <wp:simplePos x="0" y="0"/>
                      <wp:positionH relativeFrom="column">
                        <wp:posOffset>-751205</wp:posOffset>
                      </wp:positionH>
                      <wp:positionV relativeFrom="paragraph">
                        <wp:posOffset>118110</wp:posOffset>
                      </wp:positionV>
                      <wp:extent cx="346075" cy="551815"/>
                      <wp:effectExtent l="13335" t="6985" r="12065" b="12700"/>
                      <wp:wrapNone/>
                      <wp:docPr id="6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59.15pt;margin-top:9.3pt;width:27.25pt;height:4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" strokecolor="white"/>
                  </w:pict>
                </mc:Fallback>
              </mc:AlternateContent>
            </w:r>
            <w:r w:rsidR="00F21FC6" w:rsidRPr="00D44925">
              <w:rPr>
                <w:rFonts w:ascii="Arial" w:hAnsi="Arial" w:cs="Arial"/>
                <w:b/>
              </w:rPr>
              <w:t>□</w:t>
            </w:r>
            <w:r w:rsidR="00F21FC6" w:rsidRPr="00D44925">
              <w:rPr>
                <w:rFonts w:cs="Calibri"/>
                <w:b/>
              </w:rPr>
              <w:t xml:space="preserve"> MEMORIA</w:t>
            </w:r>
          </w:p>
        </w:tc>
        <w:tc>
          <w:tcPr>
            <w:tcW w:w="4394" w:type="dxa"/>
          </w:tcPr>
          <w:p w:rsidR="00F21FC6" w:rsidRPr="00D44925" w:rsidRDefault="00F21FC6" w:rsidP="00F21FC6">
            <w:pPr>
              <w:spacing w:after="0" w:line="240" w:lineRule="auto"/>
              <w:rPr>
                <w:rFonts w:cs="Calibri"/>
              </w:rPr>
            </w:pPr>
            <w:r w:rsidRPr="00D44925">
              <w:rPr>
                <w:rFonts w:cs="Calibri"/>
              </w:rPr>
              <w:t>Ha difficoltà in</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di lavoro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a breve termine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a lungo termine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verbale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uditiva verbale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uditiva non verbale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visiva spaziale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memoria visiva verbale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memoria cinestesica</w:t>
            </w:r>
          </w:p>
        </w:tc>
      </w:tr>
      <w:tr w:rsidR="00F21FC6" w:rsidRPr="00D44925" w:rsidTr="00F21FC6">
        <w:tc>
          <w:tcPr>
            <w:tcW w:w="3227" w:type="dxa"/>
          </w:tcPr>
          <w:p w:rsidR="00F21FC6" w:rsidRPr="00D44925" w:rsidRDefault="00F21FC6" w:rsidP="00F21FC6">
            <w:pPr>
              <w:spacing w:after="0" w:line="240" w:lineRule="auto"/>
              <w:rPr>
                <w:rFonts w:cs="Calibri"/>
                <w:b/>
              </w:rPr>
            </w:pPr>
            <w:r w:rsidRPr="00D44925">
              <w:rPr>
                <w:rFonts w:ascii="Arial" w:hAnsi="Arial" w:cs="Arial"/>
                <w:b/>
              </w:rPr>
              <w:t>□</w:t>
            </w:r>
            <w:r w:rsidRPr="00D44925">
              <w:rPr>
                <w:rFonts w:cs="Calibri"/>
                <w:b/>
              </w:rPr>
              <w:t xml:space="preserve"> MODI DELL’APPRENDIMENTO</w:t>
            </w:r>
          </w:p>
        </w:tc>
        <w:tc>
          <w:tcPr>
            <w:tcW w:w="4394" w:type="dxa"/>
          </w:tcPr>
          <w:p w:rsidR="00F21FC6" w:rsidRPr="00D44925" w:rsidRDefault="00F21FC6" w:rsidP="00F21FC6">
            <w:pPr>
              <w:spacing w:after="0" w:line="240" w:lineRule="auto"/>
              <w:rPr>
                <w:rFonts w:cs="Calibri"/>
              </w:rPr>
            </w:pPr>
            <w:r w:rsidRPr="00D44925">
              <w:rPr>
                <w:rFonts w:cs="Calibri"/>
              </w:rPr>
              <w:t>Ho difficoltà in</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formulazione</w:t>
            </w:r>
            <w:r>
              <w:rPr>
                <w:rFonts w:cs="Calibri"/>
              </w:rPr>
              <w:t xml:space="preserve"> </w:t>
            </w:r>
            <w:r w:rsidRPr="00D44925">
              <w:rPr>
                <w:rFonts w:cs="Calibri"/>
              </w:rPr>
              <w:t>di</w:t>
            </w:r>
            <w:r>
              <w:rPr>
                <w:rFonts w:cs="Calibri"/>
              </w:rPr>
              <w:t xml:space="preserve"> </w:t>
            </w:r>
            <w:r w:rsidRPr="00D44925">
              <w:rPr>
                <w:rFonts w:cs="Calibri"/>
              </w:rPr>
              <w:t>ipotesi</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procedere per anticipazioni e inferenze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operare</w:t>
            </w:r>
            <w:r>
              <w:rPr>
                <w:rFonts w:cs="Calibri"/>
              </w:rPr>
              <w:t xml:space="preserve"> </w:t>
            </w:r>
            <w:r w:rsidRPr="00D44925">
              <w:rPr>
                <w:rFonts w:cs="Calibri"/>
              </w:rPr>
              <w:t>con il conflitto cognitivo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realizzare il monitoraggio e l’autovalutazione del proprio operare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portare a termine il lavoro in tempi adeguati</w:t>
            </w:r>
          </w:p>
        </w:tc>
      </w:tr>
      <w:tr w:rsidR="00F21FC6" w:rsidRPr="00D44925" w:rsidTr="00F21FC6">
        <w:tc>
          <w:tcPr>
            <w:tcW w:w="3227" w:type="dxa"/>
          </w:tcPr>
          <w:p w:rsidR="00F21FC6" w:rsidRPr="00D44925" w:rsidRDefault="00F21FC6" w:rsidP="00F21FC6">
            <w:pPr>
              <w:spacing w:after="0" w:line="240" w:lineRule="auto"/>
              <w:rPr>
                <w:rFonts w:cs="Calibri"/>
                <w:b/>
              </w:rPr>
            </w:pPr>
            <w:r w:rsidRPr="00D44925">
              <w:rPr>
                <w:rFonts w:ascii="Arial" w:hAnsi="Arial" w:cs="Arial"/>
                <w:b/>
              </w:rPr>
              <w:t>□</w:t>
            </w:r>
            <w:r w:rsidRPr="00D44925">
              <w:rPr>
                <w:rFonts w:cs="Calibri"/>
                <w:b/>
              </w:rPr>
              <w:t xml:space="preserve"> IMPEGNO</w:t>
            </w:r>
          </w:p>
        </w:tc>
        <w:tc>
          <w:tcPr>
            <w:tcW w:w="4394" w:type="dxa"/>
          </w:tcPr>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costante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alterno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superficiale</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incostante</w:t>
            </w:r>
          </w:p>
        </w:tc>
      </w:tr>
      <w:tr w:rsidR="00F21FC6" w:rsidRPr="00D44925" w:rsidTr="00F21FC6">
        <w:tc>
          <w:tcPr>
            <w:tcW w:w="3227" w:type="dxa"/>
          </w:tcPr>
          <w:p w:rsidR="00F21FC6" w:rsidRPr="00D44925" w:rsidRDefault="00F21FC6" w:rsidP="00F21FC6">
            <w:pPr>
              <w:spacing w:after="0" w:line="240" w:lineRule="auto"/>
              <w:rPr>
                <w:rFonts w:cs="Calibri"/>
                <w:b/>
              </w:rPr>
            </w:pPr>
            <w:r w:rsidRPr="00D44925">
              <w:rPr>
                <w:rFonts w:ascii="Arial" w:hAnsi="Arial" w:cs="Arial"/>
                <w:b/>
              </w:rPr>
              <w:t>□</w:t>
            </w:r>
            <w:r w:rsidRPr="00D44925">
              <w:rPr>
                <w:rFonts w:cs="Calibri"/>
                <w:b/>
              </w:rPr>
              <w:t xml:space="preserve"> PARTECIPAZIONE- INTERESSE</w:t>
            </w:r>
          </w:p>
        </w:tc>
        <w:tc>
          <w:tcPr>
            <w:tcW w:w="4394" w:type="dxa"/>
          </w:tcPr>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vivo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discreto</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limitato ad alcune attività</w:t>
            </w:r>
          </w:p>
          <w:p w:rsidR="00F21FC6" w:rsidRPr="00D44925" w:rsidRDefault="00F21FC6" w:rsidP="00F21FC6">
            <w:pPr>
              <w:spacing w:after="0" w:line="240" w:lineRule="auto"/>
              <w:rPr>
                <w:rFonts w:cs="Calibri"/>
              </w:rPr>
            </w:pPr>
            <w:r w:rsidRPr="00D44925">
              <w:rPr>
                <w:rFonts w:ascii="Arial" w:hAnsi="Arial" w:cs="Arial"/>
              </w:rPr>
              <w:t>□</w:t>
            </w:r>
            <w:r w:rsidRPr="00D44925">
              <w:rPr>
                <w:rFonts w:cs="Calibri"/>
              </w:rPr>
              <w:t xml:space="preserve"> saltuario</w:t>
            </w:r>
          </w:p>
          <w:p w:rsidR="00F21FC6" w:rsidRPr="00D44925" w:rsidRDefault="00F21FC6" w:rsidP="00F21FC6">
            <w:pPr>
              <w:spacing w:after="0" w:line="240" w:lineRule="auto"/>
              <w:rPr>
                <w:rFonts w:cs="Calibri"/>
              </w:rPr>
            </w:pPr>
            <w:r w:rsidRPr="00D44925">
              <w:rPr>
                <w:rFonts w:ascii="Arial" w:hAnsi="Arial" w:cs="Arial"/>
              </w:rPr>
              <w:lastRenderedPageBreak/>
              <w:t>□</w:t>
            </w:r>
            <w:r w:rsidRPr="00D44925">
              <w:rPr>
                <w:rFonts w:cs="Calibri"/>
              </w:rPr>
              <w:t xml:space="preserve"> passivo</w:t>
            </w:r>
          </w:p>
        </w:tc>
      </w:tr>
      <w:tr w:rsidR="00F21FC6" w:rsidRPr="00D44925" w:rsidTr="00F21FC6">
        <w:tc>
          <w:tcPr>
            <w:tcW w:w="3227" w:type="dxa"/>
          </w:tcPr>
          <w:p w:rsidR="00F21FC6" w:rsidRPr="00F21FC6" w:rsidRDefault="00F21FC6" w:rsidP="00F21FC6">
            <w:pPr>
              <w:spacing w:after="0" w:line="240" w:lineRule="auto"/>
              <w:rPr>
                <w:rFonts w:asciiTheme="minorHAnsi" w:hAnsiTheme="minorHAnsi" w:cs="Arial"/>
                <w:b/>
              </w:rPr>
            </w:pPr>
            <w:r w:rsidRPr="00F21FC6">
              <w:rPr>
                <w:rFonts w:asciiTheme="minorHAnsi" w:hAnsiTheme="minorHAnsi" w:cs="Arial"/>
                <w:b/>
              </w:rPr>
              <w:lastRenderedPageBreak/>
              <w:t xml:space="preserve">□ AUTONOMIA </w:t>
            </w:r>
          </w:p>
        </w:tc>
        <w:tc>
          <w:tcPr>
            <w:tcW w:w="4394" w:type="dxa"/>
          </w:tcPr>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efficace in attività adeguate</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efficace in attività semplici</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xml:space="preserve">□ richiede mediazioni </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xml:space="preserve">□ va guidato costantemente </w:t>
            </w:r>
          </w:p>
        </w:tc>
      </w:tr>
      <w:tr w:rsidR="00F21FC6" w:rsidRPr="00D44925" w:rsidTr="00F21FC6">
        <w:tc>
          <w:tcPr>
            <w:tcW w:w="3227" w:type="dxa"/>
            <w:tcBorders>
              <w:top w:val="single" w:sz="4" w:space="0" w:color="000000"/>
              <w:left w:val="single" w:sz="4" w:space="0" w:color="000000"/>
              <w:bottom w:val="single" w:sz="4" w:space="0" w:color="000000"/>
              <w:right w:val="single" w:sz="4" w:space="0" w:color="000000"/>
            </w:tcBorders>
          </w:tcPr>
          <w:p w:rsidR="00F21FC6" w:rsidRPr="00F21FC6" w:rsidRDefault="0042312C" w:rsidP="00F21FC6">
            <w:pPr>
              <w:spacing w:after="0" w:line="240" w:lineRule="auto"/>
              <w:rPr>
                <w:rFonts w:asciiTheme="minorHAnsi" w:hAnsiTheme="minorHAnsi" w:cs="Arial"/>
                <w:b/>
              </w:rPr>
            </w:pPr>
            <w:r>
              <w:rPr>
                <w:rFonts w:asciiTheme="minorHAnsi" w:hAnsiTheme="minorHAnsi" w:cs="Arial"/>
                <w:b/>
                <w:noProof/>
                <w:lang w:eastAsia="it-IT"/>
              </w:rPr>
              <mc:AlternateContent>
                <mc:Choice Requires="wps">
                  <w:drawing>
                    <wp:anchor distT="0" distB="0" distL="114300" distR="114300" simplePos="0" relativeHeight="251774976" behindDoc="0" locked="0" layoutInCell="1" allowOverlap="1">
                      <wp:simplePos x="0" y="0"/>
                      <wp:positionH relativeFrom="column">
                        <wp:posOffset>-559435</wp:posOffset>
                      </wp:positionH>
                      <wp:positionV relativeFrom="paragraph">
                        <wp:posOffset>1017270</wp:posOffset>
                      </wp:positionV>
                      <wp:extent cx="346075" cy="551815"/>
                      <wp:effectExtent l="8255" t="13335" r="7620" b="6350"/>
                      <wp:wrapNone/>
                      <wp:docPr id="6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4.05pt;margin-top:80.1pt;width:27.25pt;height:4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BDPAIAAHU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" strokecolor="white [3212]"/>
                  </w:pict>
                </mc:Fallback>
              </mc:AlternateContent>
            </w:r>
            <w:r w:rsidR="00F21FC6" w:rsidRPr="00F21FC6">
              <w:rPr>
                <w:rFonts w:asciiTheme="minorHAnsi" w:hAnsiTheme="minorHAnsi" w:cs="Arial"/>
                <w:b/>
              </w:rPr>
              <w:t>□ COMPORTAMENTO</w:t>
            </w:r>
          </w:p>
        </w:tc>
        <w:tc>
          <w:tcPr>
            <w:tcW w:w="4394" w:type="dxa"/>
            <w:tcBorders>
              <w:top w:val="single" w:sz="4" w:space="0" w:color="000000"/>
              <w:left w:val="single" w:sz="4" w:space="0" w:color="000000"/>
              <w:bottom w:val="single" w:sz="4" w:space="0" w:color="000000"/>
              <w:right w:val="single" w:sz="4" w:space="0" w:color="000000"/>
            </w:tcBorders>
          </w:tcPr>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rispettoso e corretto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vivace ma corretto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irrequieto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oppositivo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□non corretto, a volte aggressivo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ansioso</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scarsa/nulla autostima</w:t>
            </w:r>
          </w:p>
        </w:tc>
      </w:tr>
      <w:tr w:rsidR="00F21FC6" w:rsidRPr="00D44925" w:rsidTr="00F21FC6">
        <w:tc>
          <w:tcPr>
            <w:tcW w:w="3227" w:type="dxa"/>
            <w:tcBorders>
              <w:top w:val="single" w:sz="4" w:space="0" w:color="000000"/>
              <w:left w:val="single" w:sz="4" w:space="0" w:color="000000"/>
              <w:bottom w:val="single" w:sz="4" w:space="0" w:color="000000"/>
              <w:right w:val="single" w:sz="4" w:space="0" w:color="000000"/>
            </w:tcBorders>
          </w:tcPr>
          <w:p w:rsidR="00F21FC6" w:rsidRPr="00F21FC6" w:rsidRDefault="00F21FC6" w:rsidP="00F21FC6">
            <w:pPr>
              <w:spacing w:after="0" w:line="240" w:lineRule="auto"/>
              <w:rPr>
                <w:rFonts w:asciiTheme="minorHAnsi" w:hAnsiTheme="minorHAnsi" w:cs="Arial"/>
                <w:b/>
              </w:rPr>
            </w:pPr>
            <w:r w:rsidRPr="00F21FC6">
              <w:rPr>
                <w:rFonts w:asciiTheme="minorHAnsi" w:hAnsiTheme="minorHAnsi" w:cs="Arial"/>
                <w:b/>
              </w:rPr>
              <w:t>□ RELAZIONE CON PARI</w:t>
            </w:r>
          </w:p>
        </w:tc>
        <w:tc>
          <w:tcPr>
            <w:tcW w:w="4394" w:type="dxa"/>
            <w:tcBorders>
              <w:top w:val="single" w:sz="4" w:space="0" w:color="000000"/>
              <w:left w:val="single" w:sz="4" w:space="0" w:color="000000"/>
              <w:bottom w:val="single" w:sz="4" w:space="0" w:color="000000"/>
              <w:right w:val="single" w:sz="4" w:space="0" w:color="000000"/>
            </w:tcBorders>
          </w:tcPr>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serena/aperta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riservata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conflittuale/oppositiva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limitata/elitaria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isolato</w:t>
            </w:r>
          </w:p>
        </w:tc>
      </w:tr>
      <w:tr w:rsidR="00F21FC6" w:rsidRPr="00D44925" w:rsidTr="00F21FC6">
        <w:tc>
          <w:tcPr>
            <w:tcW w:w="3227" w:type="dxa"/>
            <w:tcBorders>
              <w:top w:val="single" w:sz="4" w:space="0" w:color="000000"/>
              <w:left w:val="single" w:sz="4" w:space="0" w:color="000000"/>
              <w:bottom w:val="single" w:sz="4" w:space="0" w:color="000000"/>
              <w:right w:val="single" w:sz="4" w:space="0" w:color="000000"/>
            </w:tcBorders>
          </w:tcPr>
          <w:p w:rsidR="00F21FC6" w:rsidRPr="00F21FC6" w:rsidRDefault="00F21FC6" w:rsidP="00F21FC6">
            <w:pPr>
              <w:spacing w:after="0" w:line="240" w:lineRule="auto"/>
              <w:rPr>
                <w:rFonts w:asciiTheme="minorHAnsi" w:hAnsiTheme="minorHAnsi" w:cs="Arial"/>
                <w:b/>
              </w:rPr>
            </w:pPr>
            <w:r w:rsidRPr="00F21FC6">
              <w:rPr>
                <w:rFonts w:asciiTheme="minorHAnsi" w:hAnsiTheme="minorHAnsi" w:cs="Arial"/>
                <w:b/>
              </w:rPr>
              <w:t>□ RELAZIONE CON ADULTI</w:t>
            </w:r>
          </w:p>
        </w:tc>
        <w:tc>
          <w:tcPr>
            <w:tcW w:w="4394" w:type="dxa"/>
            <w:tcBorders>
              <w:top w:val="single" w:sz="4" w:space="0" w:color="000000"/>
              <w:left w:val="single" w:sz="4" w:space="0" w:color="000000"/>
              <w:bottom w:val="single" w:sz="4" w:space="0" w:color="000000"/>
              <w:right w:val="single" w:sz="4" w:space="0" w:color="000000"/>
            </w:tcBorders>
          </w:tcPr>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rispettosa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timida</w:t>
            </w:r>
          </w:p>
          <w:p w:rsidR="00F21FC6" w:rsidRPr="00F21FC6" w:rsidRDefault="00F21FC6" w:rsidP="00F21FC6">
            <w:pPr>
              <w:spacing w:after="0" w:line="240" w:lineRule="auto"/>
              <w:rPr>
                <w:rFonts w:asciiTheme="minorHAnsi" w:hAnsiTheme="minorHAnsi" w:cs="Arial"/>
              </w:rPr>
            </w:pPr>
            <w:r w:rsidRPr="00F21FC6">
              <w:rPr>
                <w:rFonts w:asciiTheme="minorHAnsi" w:hAnsiTheme="minorHAnsi" w:cs="Arial"/>
              </w:rPr>
              <w:t>□ conflittuale/oppositiva</w:t>
            </w:r>
          </w:p>
        </w:tc>
      </w:tr>
    </w:tbl>
    <w:p w:rsidR="00BB6675" w:rsidRPr="00D35521" w:rsidRDefault="00BB6675" w:rsidP="00123210">
      <w:pPr>
        <w:spacing w:after="0" w:line="240" w:lineRule="auto"/>
        <w:rPr>
          <w:rFonts w:asciiTheme="minorHAnsi" w:hAnsiTheme="minorHAnsi" w:cs="Calibri"/>
          <w:b/>
        </w:rPr>
        <w:sectPr w:rsidR="00BB6675" w:rsidRPr="00D35521" w:rsidSect="00B41B20">
          <w:footerReference w:type="default" r:id="rId15"/>
          <w:pgSz w:w="9639" w:h="13608" w:code="11"/>
          <w:pgMar w:top="1134" w:right="1134" w:bottom="1134" w:left="1134" w:header="709" w:footer="709" w:gutter="340"/>
          <w:cols w:space="708"/>
          <w:docGrid w:linePitch="360"/>
        </w:sectPr>
      </w:pPr>
    </w:p>
    <w:p w:rsidR="00FB6794" w:rsidRPr="003E303E" w:rsidRDefault="004C7108" w:rsidP="00FB6794">
      <w:pPr>
        <w:jc w:val="right"/>
        <w:rPr>
          <w:b/>
          <w:u w:val="single"/>
        </w:rPr>
      </w:pPr>
      <w:r>
        <w:rPr>
          <w:b/>
        </w:rPr>
        <w:lastRenderedPageBreak/>
        <w:t>ALLEGATO A8</w:t>
      </w:r>
    </w:p>
    <w:p w:rsidR="00FB6794" w:rsidRPr="003E303E" w:rsidRDefault="00FB6794" w:rsidP="00FB6794">
      <w:pPr>
        <w:spacing w:after="120"/>
        <w:jc w:val="center"/>
        <w:rPr>
          <w:b/>
          <w:u w:val="single"/>
        </w:rPr>
      </w:pPr>
      <w:r w:rsidRPr="003E303E">
        <w:rPr>
          <w:b/>
          <w:u w:val="single"/>
        </w:rPr>
        <w:t>PERSONALIZZAZIONE DEI PERCORSI DI STUDIO PER ALUNNI CON BISOGNI EDUCATIVI SPECIALI</w:t>
      </w:r>
    </w:p>
    <w:p w:rsidR="00FB6794" w:rsidRPr="003E303E" w:rsidRDefault="00FB6794" w:rsidP="00FB6794">
      <w:pPr>
        <w:spacing w:after="0" w:line="240" w:lineRule="auto"/>
        <w:jc w:val="center"/>
        <w:outlineLvl w:val="0"/>
        <w:rPr>
          <w:b/>
          <w:u w:val="single"/>
        </w:rPr>
      </w:pPr>
      <w:r w:rsidRPr="003E303E">
        <w:rPr>
          <w:b/>
          <w:u w:val="single"/>
        </w:rPr>
        <w:t>OSSERVAZIONI SISTEMATICHE DI RILEVAZIONE E ATTIVITA’ DI RECUPERO MIRATO</w:t>
      </w:r>
    </w:p>
    <w:p w:rsidR="00FB6794" w:rsidRPr="003E303E" w:rsidRDefault="00FB6794" w:rsidP="00FB6794">
      <w:pPr>
        <w:spacing w:after="0" w:line="240" w:lineRule="auto"/>
        <w:outlineLvl w:val="0"/>
        <w:rPr>
          <w:b/>
          <w:u w:val="single"/>
        </w:rPr>
      </w:pPr>
    </w:p>
    <w:p w:rsidR="00FB6794" w:rsidRDefault="00FB6794" w:rsidP="00FB6794">
      <w:pPr>
        <w:spacing w:after="0" w:line="240" w:lineRule="auto"/>
        <w:jc w:val="center"/>
        <w:outlineLvl w:val="0"/>
        <w:rPr>
          <w:rFonts w:cs="Calibri"/>
          <w:b/>
        </w:rPr>
      </w:pPr>
      <w:r w:rsidRPr="003E303E">
        <w:rPr>
          <w:rFonts w:cs="Calibri"/>
          <w:b/>
        </w:rPr>
        <w:t>CLASSE 2^/3^ DELLA SCUOLA PRIMARIA</w:t>
      </w:r>
    </w:p>
    <w:p w:rsidR="00FB6794" w:rsidRPr="003E303E" w:rsidRDefault="00FB6794" w:rsidP="00FB6794">
      <w:pPr>
        <w:spacing w:after="0" w:line="240" w:lineRule="auto"/>
        <w:jc w:val="center"/>
        <w:outlineLvl w:val="0"/>
        <w:rPr>
          <w:rFonts w:cs="Calibri"/>
          <w:b/>
        </w:rPr>
      </w:pPr>
    </w:p>
    <w:p w:rsidR="00FB6794" w:rsidRPr="003E303E" w:rsidRDefault="00FB6794" w:rsidP="00FB6794">
      <w:pPr>
        <w:rPr>
          <w:b/>
        </w:rPr>
      </w:pPr>
      <w:r w:rsidRPr="003E303E">
        <w:rPr>
          <w:b/>
        </w:rPr>
        <w:t>ALUNNO ______________________ _____________ ____      SCUOLA _______________________________________</w:t>
      </w:r>
      <w:r>
        <w:rPr>
          <w:b/>
        </w:rPr>
        <w:t>_</w:t>
      </w:r>
      <w:r w:rsidRPr="003E303E">
        <w:rPr>
          <w:b/>
        </w:rPr>
        <w:t xml:space="preserve">___ </w:t>
      </w:r>
    </w:p>
    <w:p w:rsidR="00FB6794" w:rsidRPr="003E303E" w:rsidRDefault="00FB6794" w:rsidP="00FB6794">
      <w:pPr>
        <w:rPr>
          <w:b/>
        </w:rPr>
      </w:pPr>
      <w:r w:rsidRPr="003E303E">
        <w:rPr>
          <w:b/>
        </w:rPr>
        <w:t xml:space="preserve">CLASSE _______________________________________ </w:t>
      </w:r>
    </w:p>
    <w:p w:rsidR="00FB6794" w:rsidRPr="003E303E" w:rsidRDefault="00FB6794" w:rsidP="00FB6794">
      <w:pPr>
        <w:rPr>
          <w:b/>
        </w:rPr>
      </w:pPr>
      <w:r w:rsidRPr="003E303E">
        <w:rPr>
          <w:b/>
        </w:rPr>
        <w:t>Per tutti gli alunni con Bisogni Educativi Speciali,</w:t>
      </w:r>
      <w:r w:rsidR="00610314">
        <w:rPr>
          <w:b/>
        </w:rPr>
        <w:t xml:space="preserve"> </w:t>
      </w:r>
      <w:r w:rsidRPr="003E303E">
        <w:rPr>
          <w:b/>
        </w:rPr>
        <w:t xml:space="preserve">la Personalizzazione del Percorso di Studio si delinea all’interno dell’acquisizione dei </w:t>
      </w:r>
      <w:proofErr w:type="spellStart"/>
      <w:r w:rsidRPr="003E303E">
        <w:rPr>
          <w:b/>
        </w:rPr>
        <w:t>saperi</w:t>
      </w:r>
      <w:proofErr w:type="spellEnd"/>
      <w:r w:rsidRPr="003E303E">
        <w:rPr>
          <w:b/>
        </w:rPr>
        <w:t xml:space="preserve"> essenziali dei curricoli previsti per l’ordine scolastico frequentato.</w:t>
      </w:r>
    </w:p>
    <w:p w:rsidR="00FB6794" w:rsidRPr="003E303E" w:rsidRDefault="00FB6794" w:rsidP="00FB6794">
      <w:pPr>
        <w:rPr>
          <w:b/>
        </w:rPr>
      </w:pPr>
      <w:r w:rsidRPr="003E303E">
        <w:t>( Le azioni previste da parte dell’insegnante si intendono barrando le voci che interessano)</w:t>
      </w:r>
    </w:p>
    <w:tbl>
      <w:tblPr>
        <w:tblW w:w="11623" w:type="dxa"/>
        <w:tblInd w:w="108" w:type="dxa"/>
        <w:tblLayout w:type="fixed"/>
        <w:tblLook w:val="0000" w:firstRow="0" w:lastRow="0" w:firstColumn="0" w:lastColumn="0" w:noHBand="0" w:noVBand="0"/>
      </w:tblPr>
      <w:tblGrid>
        <w:gridCol w:w="2126"/>
        <w:gridCol w:w="3792"/>
        <w:gridCol w:w="1701"/>
        <w:gridCol w:w="1701"/>
        <w:gridCol w:w="2303"/>
      </w:tblGrid>
      <w:tr w:rsidR="00FB6794" w:rsidRPr="001D3325" w:rsidTr="00FB6794">
        <w:tc>
          <w:tcPr>
            <w:tcW w:w="2126" w:type="dxa"/>
            <w:tcBorders>
              <w:top w:val="single" w:sz="4" w:space="0" w:color="000000"/>
              <w:left w:val="single" w:sz="4" w:space="0" w:color="000000"/>
              <w:bottom w:val="single" w:sz="4" w:space="0" w:color="000000"/>
            </w:tcBorders>
            <w:shd w:val="clear" w:color="auto" w:fill="auto"/>
            <w:vAlign w:val="center"/>
          </w:tcPr>
          <w:p w:rsidR="00FB6794" w:rsidRPr="001D3325" w:rsidRDefault="00FB6794" w:rsidP="00FB6794">
            <w:pPr>
              <w:spacing w:after="0" w:line="240" w:lineRule="auto"/>
              <w:jc w:val="center"/>
            </w:pPr>
            <w:r w:rsidRPr="001D3325">
              <w:t xml:space="preserve">DIFFICOLTÀ RISCONTRATE </w:t>
            </w:r>
            <w:r>
              <w:t>DALL’OSSERVAZION</w:t>
            </w:r>
            <w:r w:rsidRPr="001D3325">
              <w:t>E (segnare le difficoltà in base agli indicatori scritti in minuscolo)</w:t>
            </w:r>
          </w:p>
        </w:tc>
        <w:tc>
          <w:tcPr>
            <w:tcW w:w="3792" w:type="dxa"/>
            <w:tcBorders>
              <w:top w:val="single" w:sz="4" w:space="0" w:color="000000"/>
              <w:left w:val="single" w:sz="4" w:space="0" w:color="000000"/>
              <w:bottom w:val="single" w:sz="4" w:space="0" w:color="000000"/>
            </w:tcBorders>
            <w:shd w:val="clear" w:color="auto" w:fill="auto"/>
            <w:vAlign w:val="center"/>
          </w:tcPr>
          <w:p w:rsidR="00FB6794" w:rsidRPr="001D3325" w:rsidRDefault="00FB6794" w:rsidP="00FB6794">
            <w:pPr>
              <w:spacing w:after="0" w:line="240" w:lineRule="auto"/>
              <w:jc w:val="center"/>
            </w:pPr>
            <w:r w:rsidRPr="001D3325">
              <w:t>INTERVENTO MIRATO (segnare l'obiettivo da raggiungere con l'intervento)</w:t>
            </w:r>
          </w:p>
        </w:tc>
        <w:tc>
          <w:tcPr>
            <w:tcW w:w="1701" w:type="dxa"/>
            <w:tcBorders>
              <w:top w:val="single" w:sz="4" w:space="0" w:color="000000"/>
              <w:left w:val="single" w:sz="4" w:space="0" w:color="000000"/>
              <w:bottom w:val="single" w:sz="4" w:space="0" w:color="000000"/>
            </w:tcBorders>
            <w:shd w:val="clear" w:color="auto" w:fill="auto"/>
            <w:vAlign w:val="center"/>
          </w:tcPr>
          <w:p w:rsidR="00FB6794" w:rsidRPr="001D3325" w:rsidRDefault="00FB6794" w:rsidP="00FB6794">
            <w:pPr>
              <w:spacing w:after="0" w:line="240" w:lineRule="auto"/>
              <w:jc w:val="center"/>
            </w:pPr>
            <w:r w:rsidRPr="001D3325">
              <w:t>MODALITÀ</w:t>
            </w:r>
          </w:p>
        </w:tc>
        <w:tc>
          <w:tcPr>
            <w:tcW w:w="1701" w:type="dxa"/>
            <w:tcBorders>
              <w:top w:val="single" w:sz="4" w:space="0" w:color="000000"/>
              <w:left w:val="single" w:sz="4" w:space="0" w:color="000000"/>
              <w:bottom w:val="single" w:sz="4" w:space="0" w:color="000000"/>
            </w:tcBorders>
            <w:shd w:val="clear" w:color="auto" w:fill="auto"/>
            <w:vAlign w:val="center"/>
          </w:tcPr>
          <w:p w:rsidR="00FB6794" w:rsidRPr="001D3325" w:rsidRDefault="00FB6794" w:rsidP="00FB6794">
            <w:pPr>
              <w:spacing w:after="0" w:line="240" w:lineRule="auto"/>
              <w:jc w:val="center"/>
            </w:pPr>
            <w:r w:rsidRPr="001D3325">
              <w:t>STRUMENTI</w:t>
            </w:r>
          </w:p>
        </w:tc>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794" w:rsidRPr="001D3325" w:rsidRDefault="00FB6794" w:rsidP="00FB6794">
            <w:pPr>
              <w:spacing w:after="0" w:line="240" w:lineRule="auto"/>
              <w:jc w:val="center"/>
            </w:pPr>
            <w:r w:rsidRPr="001D3325">
              <w:t>VALUTAZIONE</w:t>
            </w:r>
          </w:p>
          <w:p w:rsidR="00FB6794" w:rsidRPr="001D3325" w:rsidRDefault="00FB6794" w:rsidP="00FB6794">
            <w:pPr>
              <w:spacing w:after="0" w:line="240" w:lineRule="auto"/>
              <w:jc w:val="center"/>
            </w:pPr>
            <w:r w:rsidRPr="001D3325">
              <w:t>(riferita agli obiettivi raggiunti dopo gli interventi mirati)</w:t>
            </w:r>
          </w:p>
        </w:tc>
      </w:tr>
      <w:tr w:rsidR="00FB6794" w:rsidRPr="003E303E" w:rsidTr="00FB6794">
        <w:tc>
          <w:tcPr>
            <w:tcW w:w="1162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B6794" w:rsidRPr="003E303E" w:rsidRDefault="00FB6794" w:rsidP="00FB6794">
            <w:pPr>
              <w:spacing w:after="0" w:line="240" w:lineRule="auto"/>
              <w:jc w:val="center"/>
              <w:rPr>
                <w:b/>
              </w:rPr>
            </w:pPr>
            <w:r>
              <w:rPr>
                <w:b/>
              </w:rPr>
              <w:t>LINGUA ITALIANA</w:t>
            </w:r>
            <w:r>
              <w:rPr>
                <w:b/>
              </w:rPr>
              <w:br/>
            </w:r>
            <w:r w:rsidRPr="003E303E">
              <w:rPr>
                <w:b/>
              </w:rPr>
              <w:t>(Se permangono difficoltà nei prerequisiti esecutivi e costruttiv</w:t>
            </w:r>
            <w:r>
              <w:rPr>
                <w:b/>
              </w:rPr>
              <w:t xml:space="preserve">i, </w:t>
            </w:r>
            <w:r w:rsidRPr="003E303E">
              <w:rPr>
                <w:b/>
              </w:rPr>
              <w:t>nelle fasi preconvenzionale e sillabica, fare riferimento all’Allegato A5)</w:t>
            </w:r>
          </w:p>
        </w:tc>
      </w:tr>
      <w:tr w:rsidR="00FB6794" w:rsidRPr="003E303E" w:rsidTr="00FB6794">
        <w:trPr>
          <w:trHeight w:val="974"/>
        </w:trPr>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ABILITÀ LINGUISTICO-ESPRESSIVE ORALI (LESSICO IN ENTRATA-USCITA)</w:t>
            </w:r>
          </w:p>
          <w:p w:rsidR="00FB6794" w:rsidRPr="003E303E" w:rsidRDefault="00FB6794" w:rsidP="00FB6794">
            <w:pPr>
              <w:spacing w:after="0" w:line="240" w:lineRule="auto"/>
              <w:rPr>
                <w:b/>
              </w:rPr>
            </w:pPr>
          </w:p>
          <w:p w:rsidR="00FB6794" w:rsidRPr="003E303E" w:rsidRDefault="00FB6794" w:rsidP="00C14F1E">
            <w:pPr>
              <w:numPr>
                <w:ilvl w:val="0"/>
                <w:numId w:val="66"/>
              </w:numPr>
              <w:suppressAutoHyphens/>
              <w:spacing w:after="0" w:line="240" w:lineRule="auto"/>
              <w:ind w:left="176" w:hanging="218"/>
              <w:rPr>
                <w:b/>
              </w:rPr>
            </w:pPr>
            <w:r w:rsidRPr="003E303E">
              <w:rPr>
                <w:b/>
              </w:rPr>
              <w:t>Ascolto</w:t>
            </w:r>
          </w:p>
          <w:p w:rsidR="00FB6794" w:rsidRPr="003E303E" w:rsidRDefault="00FB6794" w:rsidP="00C14F1E">
            <w:pPr>
              <w:numPr>
                <w:ilvl w:val="0"/>
                <w:numId w:val="66"/>
              </w:numPr>
              <w:suppressAutoHyphens/>
              <w:spacing w:after="0" w:line="240" w:lineRule="auto"/>
              <w:ind w:left="176" w:hanging="218"/>
              <w:rPr>
                <w:b/>
              </w:rPr>
            </w:pPr>
            <w:r w:rsidRPr="003E303E">
              <w:rPr>
                <w:b/>
              </w:rPr>
              <w:t>Comprensione</w:t>
            </w:r>
          </w:p>
          <w:p w:rsidR="00FB6794" w:rsidRPr="003E303E" w:rsidRDefault="00FB6794" w:rsidP="00C14F1E">
            <w:pPr>
              <w:numPr>
                <w:ilvl w:val="0"/>
                <w:numId w:val="66"/>
              </w:numPr>
              <w:suppressAutoHyphens/>
              <w:spacing w:after="0" w:line="240" w:lineRule="auto"/>
              <w:ind w:left="176" w:hanging="218"/>
            </w:pPr>
            <w:r w:rsidRPr="003E303E">
              <w:rPr>
                <w:b/>
              </w:rPr>
              <w:t>Comunicazione orale</w:t>
            </w:r>
          </w:p>
          <w:p w:rsidR="00FB6794" w:rsidRPr="003E303E" w:rsidRDefault="00FB6794" w:rsidP="00FB6794">
            <w:pPr>
              <w:spacing w:after="0" w:line="240" w:lineRule="auto"/>
            </w:pPr>
          </w:p>
          <w:p w:rsidR="00FB6794" w:rsidRPr="003E303E" w:rsidRDefault="00FB6794" w:rsidP="00FB6794">
            <w:pPr>
              <w:spacing w:after="0" w:line="240" w:lineRule="auto"/>
            </w:pP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pPr>
            <w:r w:rsidRPr="003E303E">
              <w:t>ASCOLTARE</w:t>
            </w:r>
          </w:p>
          <w:p w:rsidR="00FB6794" w:rsidRPr="003E303E" w:rsidRDefault="00FB6794" w:rsidP="00C14F1E">
            <w:pPr>
              <w:numPr>
                <w:ilvl w:val="0"/>
                <w:numId w:val="77"/>
              </w:numPr>
              <w:suppressAutoHyphens/>
              <w:spacing w:after="0" w:line="240" w:lineRule="auto"/>
              <w:ind w:left="318"/>
            </w:pPr>
            <w:r w:rsidRPr="003E303E">
              <w:t>Sviluppare l’ attenzione mantenuta e selettiva</w:t>
            </w:r>
          </w:p>
          <w:p w:rsidR="00FB6794" w:rsidRPr="003E303E" w:rsidRDefault="00FB6794" w:rsidP="00C14F1E">
            <w:pPr>
              <w:numPr>
                <w:ilvl w:val="0"/>
                <w:numId w:val="77"/>
              </w:numPr>
              <w:suppressAutoHyphens/>
              <w:spacing w:after="0" w:line="240" w:lineRule="auto"/>
              <w:ind w:left="318"/>
            </w:pPr>
            <w:r w:rsidRPr="003E303E">
              <w:t xml:space="preserve">Ripetere le parti in rima di filastrocche  e poesie </w:t>
            </w:r>
          </w:p>
          <w:p w:rsidR="00FB6794" w:rsidRPr="003E303E" w:rsidRDefault="00FB6794" w:rsidP="00C14F1E">
            <w:pPr>
              <w:numPr>
                <w:ilvl w:val="0"/>
                <w:numId w:val="77"/>
              </w:numPr>
              <w:suppressAutoHyphens/>
              <w:spacing w:after="0" w:line="240" w:lineRule="auto"/>
              <w:ind w:left="318"/>
            </w:pPr>
            <w:r w:rsidRPr="003E303E">
              <w:t xml:space="preserve">Completare storie  </w:t>
            </w:r>
          </w:p>
          <w:p w:rsidR="00FB6794" w:rsidRPr="003E303E" w:rsidRDefault="00FB6794" w:rsidP="00C14F1E">
            <w:pPr>
              <w:numPr>
                <w:ilvl w:val="0"/>
                <w:numId w:val="77"/>
              </w:numPr>
              <w:suppressAutoHyphens/>
              <w:spacing w:after="0" w:line="240" w:lineRule="auto"/>
              <w:ind w:left="318"/>
            </w:pPr>
            <w:r w:rsidRPr="003E303E">
              <w:t xml:space="preserve">Individuare parole “intruse” nei racconti </w:t>
            </w:r>
          </w:p>
          <w:p w:rsidR="00FB6794" w:rsidRPr="003E303E" w:rsidRDefault="00FB6794" w:rsidP="00C14F1E">
            <w:pPr>
              <w:numPr>
                <w:ilvl w:val="0"/>
                <w:numId w:val="77"/>
              </w:numPr>
              <w:suppressAutoHyphens/>
              <w:spacing w:after="0" w:line="240" w:lineRule="auto"/>
              <w:ind w:left="318"/>
            </w:pPr>
            <w:r w:rsidRPr="003E303E">
              <w:t>Eseguire semplici consegne in sequenza</w:t>
            </w:r>
          </w:p>
          <w:p w:rsidR="00FB6794" w:rsidRPr="003E303E" w:rsidRDefault="00FB6794" w:rsidP="00FB6794">
            <w:pPr>
              <w:spacing w:after="0" w:line="240" w:lineRule="auto"/>
            </w:pPr>
            <w:r w:rsidRPr="003E303E">
              <w:t>COMPRENDERE</w:t>
            </w:r>
          </w:p>
          <w:p w:rsidR="00FB6794" w:rsidRPr="003E303E" w:rsidRDefault="00FB6794" w:rsidP="00C14F1E">
            <w:pPr>
              <w:numPr>
                <w:ilvl w:val="0"/>
                <w:numId w:val="77"/>
              </w:numPr>
              <w:suppressAutoHyphens/>
              <w:spacing w:after="0" w:line="240" w:lineRule="auto"/>
              <w:ind w:left="318"/>
            </w:pPr>
            <w:r w:rsidRPr="003E303E">
              <w:t>Eseguire consegne sempre più complesse</w:t>
            </w:r>
          </w:p>
          <w:p w:rsidR="00FB6794" w:rsidRPr="003E303E" w:rsidRDefault="00FB6794" w:rsidP="00C14F1E">
            <w:pPr>
              <w:numPr>
                <w:ilvl w:val="0"/>
                <w:numId w:val="77"/>
              </w:numPr>
              <w:suppressAutoHyphens/>
              <w:spacing w:after="0" w:line="240" w:lineRule="auto"/>
              <w:ind w:left="318"/>
            </w:pPr>
            <w:r w:rsidRPr="003E303E">
              <w:t xml:space="preserve">dare alcune immagini e leggere le frasi relative  esempio:(la mamma regala un mazzo di fiori alla nonna/ la nonna regala un mazzo di fiori alla mamma _ il bambino rincorre il cane/ il cane rincorre il bambino – ecc.)   </w:t>
            </w:r>
          </w:p>
          <w:p w:rsidR="00FB6794" w:rsidRPr="003E303E" w:rsidRDefault="00FB6794" w:rsidP="00C14F1E">
            <w:pPr>
              <w:numPr>
                <w:ilvl w:val="0"/>
                <w:numId w:val="77"/>
              </w:numPr>
              <w:suppressAutoHyphens/>
              <w:spacing w:after="0" w:line="240" w:lineRule="auto"/>
              <w:ind w:left="318"/>
            </w:pPr>
            <w:r w:rsidRPr="003E303E">
              <w:t>Comprendere una frase in senso globale</w:t>
            </w:r>
          </w:p>
          <w:p w:rsidR="00FB6794" w:rsidRPr="003E303E" w:rsidRDefault="00FB6794" w:rsidP="00C14F1E">
            <w:pPr>
              <w:numPr>
                <w:ilvl w:val="0"/>
                <w:numId w:val="77"/>
              </w:numPr>
              <w:suppressAutoHyphens/>
              <w:spacing w:after="0" w:line="240" w:lineRule="auto"/>
              <w:ind w:left="318"/>
            </w:pPr>
            <w:r w:rsidRPr="003E303E">
              <w:t>Cogliere il sovra scopo</w:t>
            </w:r>
          </w:p>
          <w:p w:rsidR="00FB6794" w:rsidRPr="003E303E" w:rsidRDefault="00FB6794" w:rsidP="00C14F1E">
            <w:pPr>
              <w:numPr>
                <w:ilvl w:val="0"/>
                <w:numId w:val="77"/>
              </w:numPr>
              <w:suppressAutoHyphens/>
              <w:spacing w:after="0" w:line="240" w:lineRule="auto"/>
              <w:ind w:left="318"/>
            </w:pPr>
            <w:r w:rsidRPr="003E303E">
              <w:t>Cogliere lo scopo nascosto</w:t>
            </w:r>
          </w:p>
          <w:p w:rsidR="00FB6794" w:rsidRPr="003E303E" w:rsidRDefault="00FB6794" w:rsidP="00C14F1E">
            <w:pPr>
              <w:numPr>
                <w:ilvl w:val="0"/>
                <w:numId w:val="77"/>
              </w:numPr>
              <w:suppressAutoHyphens/>
              <w:spacing w:after="0" w:line="240" w:lineRule="auto"/>
              <w:ind w:left="318"/>
            </w:pPr>
            <w:r w:rsidRPr="003E303E">
              <w:t>Cogliere i soggetti sottointesi</w:t>
            </w:r>
          </w:p>
          <w:p w:rsidR="00FB6794" w:rsidRPr="003E303E" w:rsidRDefault="00FB6794" w:rsidP="00C14F1E">
            <w:pPr>
              <w:numPr>
                <w:ilvl w:val="0"/>
                <w:numId w:val="77"/>
              </w:numPr>
              <w:suppressAutoHyphens/>
              <w:spacing w:after="0" w:line="240" w:lineRule="auto"/>
              <w:ind w:left="318"/>
            </w:pPr>
            <w:r w:rsidRPr="003E303E">
              <w:lastRenderedPageBreak/>
              <w:t>Cogliere incongruenze e ambiguità</w:t>
            </w:r>
          </w:p>
          <w:p w:rsidR="00FB6794" w:rsidRPr="003E303E" w:rsidRDefault="00FB6794" w:rsidP="00C14F1E">
            <w:pPr>
              <w:numPr>
                <w:ilvl w:val="0"/>
                <w:numId w:val="77"/>
              </w:numPr>
              <w:suppressAutoHyphens/>
              <w:spacing w:after="0" w:line="240" w:lineRule="auto"/>
              <w:ind w:left="318"/>
            </w:pPr>
            <w:r w:rsidRPr="003E303E">
              <w:t>Elaborare previsioni</w:t>
            </w:r>
          </w:p>
          <w:p w:rsidR="00FB6794" w:rsidRPr="003E303E" w:rsidRDefault="00FB6794" w:rsidP="00FB6794">
            <w:pPr>
              <w:spacing w:after="0" w:line="240" w:lineRule="auto"/>
            </w:pPr>
            <w:r w:rsidRPr="003E303E">
              <w:t>COMUNICARE</w:t>
            </w:r>
          </w:p>
          <w:p w:rsidR="00FB6794" w:rsidRPr="003E303E" w:rsidRDefault="00FB6794" w:rsidP="00C14F1E">
            <w:pPr>
              <w:numPr>
                <w:ilvl w:val="0"/>
                <w:numId w:val="77"/>
              </w:numPr>
              <w:suppressAutoHyphens/>
              <w:spacing w:after="0" w:line="240" w:lineRule="auto"/>
              <w:ind w:left="318"/>
            </w:pPr>
            <w:r w:rsidRPr="003E303E">
              <w:t>Saper riferire in modo comprensibile:</w:t>
            </w:r>
          </w:p>
          <w:p w:rsidR="00FB6794" w:rsidRPr="003E303E" w:rsidRDefault="00FB6794" w:rsidP="00FB6794">
            <w:pPr>
              <w:spacing w:after="0" w:line="240" w:lineRule="auto"/>
            </w:pPr>
            <w:r w:rsidRPr="003E303E">
              <w:t xml:space="preserve">- un’esperienza personale </w:t>
            </w:r>
          </w:p>
          <w:p w:rsidR="00FB6794" w:rsidRPr="003E303E" w:rsidRDefault="00FB6794" w:rsidP="00FB6794">
            <w:pPr>
              <w:spacing w:after="0" w:line="240" w:lineRule="auto"/>
            </w:pPr>
            <w:r w:rsidRPr="003E303E">
              <w:t>- una situazione accaduta</w:t>
            </w:r>
          </w:p>
          <w:p w:rsidR="00FB6794" w:rsidRPr="003E303E" w:rsidRDefault="00FB6794" w:rsidP="00FB6794">
            <w:pPr>
              <w:spacing w:after="0" w:line="240" w:lineRule="auto"/>
            </w:pPr>
            <w:r w:rsidRPr="003E303E">
              <w:t>- un breve racconto ascoltato</w:t>
            </w:r>
          </w:p>
          <w:p w:rsidR="00FB6794" w:rsidRPr="003E303E" w:rsidRDefault="00FB6794" w:rsidP="00C14F1E">
            <w:pPr>
              <w:numPr>
                <w:ilvl w:val="0"/>
                <w:numId w:val="77"/>
              </w:numPr>
              <w:suppressAutoHyphens/>
              <w:spacing w:after="0" w:line="240" w:lineRule="auto"/>
              <w:ind w:left="318"/>
            </w:pPr>
            <w:r w:rsidRPr="003E303E">
              <w:t>Saper leggere:</w:t>
            </w:r>
          </w:p>
          <w:p w:rsidR="00FB6794" w:rsidRPr="003E303E" w:rsidRDefault="00FB6794" w:rsidP="00FB6794">
            <w:pPr>
              <w:spacing w:after="0" w:line="240" w:lineRule="auto"/>
            </w:pPr>
            <w:r w:rsidRPr="003E303E">
              <w:t>- delle immagini  date singolarmente</w:t>
            </w:r>
          </w:p>
          <w:p w:rsidR="00FB6794" w:rsidRPr="003E303E" w:rsidRDefault="00FB6794" w:rsidP="00FB6794">
            <w:pPr>
              <w:spacing w:after="0" w:line="240" w:lineRule="auto"/>
            </w:pPr>
            <w:r w:rsidRPr="003E303E">
              <w:t>- delle immagini in sequenza</w:t>
            </w:r>
          </w:p>
          <w:p w:rsidR="00FB6794" w:rsidRPr="003E303E" w:rsidRDefault="00FB6794" w:rsidP="00FB6794">
            <w:pPr>
              <w:spacing w:after="0" w:line="240" w:lineRule="auto"/>
            </w:pPr>
            <w:r w:rsidRPr="003E303E">
              <w:t>- delle immagini con relazioni di causa-effetto</w:t>
            </w:r>
          </w:p>
          <w:p w:rsidR="00FB6794" w:rsidRPr="003E303E" w:rsidRDefault="00FB6794" w:rsidP="00C14F1E">
            <w:pPr>
              <w:numPr>
                <w:ilvl w:val="0"/>
                <w:numId w:val="77"/>
              </w:numPr>
              <w:suppressAutoHyphens/>
              <w:spacing w:after="0" w:line="240" w:lineRule="auto"/>
              <w:ind w:left="318"/>
            </w:pPr>
            <w:r w:rsidRPr="003E303E">
              <w:t>Possedere:</w:t>
            </w:r>
          </w:p>
          <w:p w:rsidR="00FB6794" w:rsidRPr="003E303E" w:rsidRDefault="00FB6794" w:rsidP="00FB6794">
            <w:pPr>
              <w:spacing w:after="0" w:line="240" w:lineRule="auto"/>
            </w:pPr>
            <w:r w:rsidRPr="003E303E">
              <w:t>- proprietà lessicale</w:t>
            </w:r>
          </w:p>
          <w:p w:rsidR="00FB6794" w:rsidRPr="003E303E" w:rsidRDefault="00FB6794" w:rsidP="00FB6794">
            <w:pPr>
              <w:spacing w:after="0" w:line="240" w:lineRule="auto"/>
            </w:pPr>
            <w:r w:rsidRPr="003E303E">
              <w:t>- correttezza della struttura frastica</w:t>
            </w:r>
          </w:p>
          <w:p w:rsidR="00FB6794" w:rsidRPr="003E303E" w:rsidRDefault="00FB6794" w:rsidP="00FB6794">
            <w:pPr>
              <w:spacing w:after="0" w:line="240" w:lineRule="auto"/>
            </w:pPr>
            <w:r w:rsidRPr="003E303E">
              <w:t>- rispetto della sequenza temporale: prima,</w:t>
            </w:r>
            <w:r w:rsidR="0097349B">
              <w:t xml:space="preserve"> </w:t>
            </w:r>
            <w:r w:rsidRPr="003E303E">
              <w:t>dopo,</w:t>
            </w:r>
            <w:r w:rsidR="0097349B">
              <w:t xml:space="preserve"> </w:t>
            </w:r>
            <w:r w:rsidRPr="003E303E">
              <w:t xml:space="preserve">infine; </w:t>
            </w:r>
          </w:p>
          <w:p w:rsidR="00FB6794" w:rsidRPr="003E303E" w:rsidRDefault="00FB6794" w:rsidP="00FB6794">
            <w:pPr>
              <w:spacing w:after="0" w:line="240" w:lineRule="auto"/>
            </w:pPr>
            <w:r w:rsidRPr="003E303E">
              <w:t>- rispett</w:t>
            </w:r>
            <w:r>
              <w:t>o della relazione causa-effetto</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240" w:after="0" w:line="240" w:lineRule="auto"/>
              <w:ind w:left="210" w:hanging="255"/>
            </w:pPr>
            <w:r w:rsidRPr="003E303E">
              <w:lastRenderedPageBreak/>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t>con un 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240" w:after="0" w:line="240" w:lineRule="auto"/>
              <w:ind w:left="210" w:hanging="255"/>
            </w:pPr>
            <w:r w:rsidRPr="003E303E">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Pr="003E303E" w:rsidRDefault="00FB6794" w:rsidP="00C14F1E">
            <w:pPr>
              <w:numPr>
                <w:ilvl w:val="0"/>
                <w:numId w:val="73"/>
              </w:numPr>
              <w:suppressAutoHyphens/>
              <w:spacing w:after="0" w:line="240" w:lineRule="auto"/>
              <w:ind w:left="318"/>
            </w:pPr>
            <w:r w:rsidRPr="003E303E">
              <w:t>videoreg</w:t>
            </w:r>
            <w:r>
              <w:t>.</w:t>
            </w:r>
          </w:p>
          <w:p w:rsidR="00FB6794" w:rsidRPr="003E303E" w:rsidRDefault="00FB6794" w:rsidP="00C14F1E">
            <w:pPr>
              <w:numPr>
                <w:ilvl w:val="0"/>
                <w:numId w:val="73"/>
              </w:numPr>
              <w:suppressAutoHyphens/>
              <w:spacing w:after="0" w:line="240" w:lineRule="auto"/>
              <w:ind w:left="318"/>
            </w:pPr>
            <w:r w:rsidRPr="003E303E">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101"/>
              </w:numPr>
              <w:spacing w:before="18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35521" w:rsidRDefault="00FB6794" w:rsidP="00FB6794">
            <w:pPr>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Default="00FB6794" w:rsidP="00FB6794">
            <w:pPr>
              <w:tabs>
                <w:tab w:val="right" w:pos="2087"/>
              </w:tabs>
              <w:spacing w:after="0" w:line="240" w:lineRule="auto"/>
              <w:ind w:left="317"/>
              <w:rPr>
                <w:rFonts w:cs="Calibri"/>
              </w:rPr>
            </w:pPr>
            <w:r w:rsidRPr="00D35521">
              <w:rPr>
                <w:rFonts w:cs="Calibri"/>
              </w:rPr>
              <w:t>□ in parte</w:t>
            </w:r>
          </w:p>
          <w:p w:rsidR="00FB6794" w:rsidRPr="00D35521" w:rsidRDefault="00FB6794" w:rsidP="00C14F1E">
            <w:pPr>
              <w:pStyle w:val="Paragrafoelenco"/>
              <w:numPr>
                <w:ilvl w:val="0"/>
                <w:numId w:val="10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FB6794" w:rsidRPr="00DC6CA7" w:rsidRDefault="00FB6794" w:rsidP="00FB6794">
            <w:pPr>
              <w:spacing w:after="0" w:line="240" w:lineRule="auto"/>
              <w:ind w:left="317"/>
              <w:rPr>
                <w:rFonts w:cs="Calibri"/>
              </w:rPr>
            </w:pPr>
            <w:r w:rsidRPr="00D35521">
              <w:rPr>
                <w:rFonts w:cs="Calibri"/>
              </w:rPr>
              <w:t>□ in parte</w:t>
            </w:r>
            <w:r w:rsidRPr="00DC6CA7">
              <w:rPr>
                <w:rFonts w:cs="Calibri"/>
              </w:rPr>
              <w:tab/>
            </w: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ABILITÀ DI LETTURA STRUMENTALE</w:t>
            </w:r>
          </w:p>
          <w:p w:rsidR="00FB6794" w:rsidRPr="003E303E" w:rsidRDefault="00FB6794" w:rsidP="00FB6794">
            <w:pPr>
              <w:spacing w:after="0" w:line="240" w:lineRule="auto"/>
              <w:rPr>
                <w:b/>
              </w:rPr>
            </w:pPr>
          </w:p>
          <w:p w:rsidR="00FB6794" w:rsidRPr="003E303E" w:rsidRDefault="00FB6794" w:rsidP="00C14F1E">
            <w:pPr>
              <w:numPr>
                <w:ilvl w:val="0"/>
                <w:numId w:val="67"/>
              </w:numPr>
              <w:suppressAutoHyphens/>
              <w:spacing w:after="0" w:line="240" w:lineRule="auto"/>
              <w:ind w:left="318"/>
              <w:rPr>
                <w:b/>
              </w:rPr>
            </w:pPr>
            <w:r w:rsidRPr="003E303E">
              <w:rPr>
                <w:b/>
              </w:rPr>
              <w:t>Rapidità</w:t>
            </w:r>
          </w:p>
          <w:p w:rsidR="00FB6794" w:rsidRPr="003E303E" w:rsidRDefault="00FB6794" w:rsidP="00C14F1E">
            <w:pPr>
              <w:numPr>
                <w:ilvl w:val="0"/>
                <w:numId w:val="67"/>
              </w:numPr>
              <w:suppressAutoHyphens/>
              <w:spacing w:after="0" w:line="240" w:lineRule="auto"/>
              <w:ind w:left="318"/>
            </w:pPr>
            <w:r w:rsidRPr="003E303E">
              <w:rPr>
                <w:b/>
              </w:rPr>
              <w:t>Correttezza</w:t>
            </w: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8"/>
              </w:numPr>
              <w:suppressAutoHyphens/>
              <w:spacing w:after="0" w:line="240" w:lineRule="auto"/>
              <w:ind w:left="318"/>
            </w:pPr>
            <w:r w:rsidRPr="003E303E">
              <w:t>Rinforzare la lettura sillabica  e sublessicale</w:t>
            </w:r>
          </w:p>
          <w:p w:rsidR="00FB6794" w:rsidRPr="003E303E" w:rsidRDefault="00FB6794" w:rsidP="00C14F1E">
            <w:pPr>
              <w:numPr>
                <w:ilvl w:val="0"/>
                <w:numId w:val="78"/>
              </w:numPr>
              <w:suppressAutoHyphens/>
              <w:spacing w:after="0" w:line="240" w:lineRule="auto"/>
              <w:ind w:left="318"/>
            </w:pPr>
            <w:r w:rsidRPr="003E303E">
              <w:t xml:space="preserve">Leggere parole bisillabiche, trisillabiche, quadrisillabiche piane </w:t>
            </w:r>
          </w:p>
          <w:p w:rsidR="00FB6794" w:rsidRPr="003E303E" w:rsidRDefault="00FB6794" w:rsidP="00C14F1E">
            <w:pPr>
              <w:numPr>
                <w:ilvl w:val="0"/>
                <w:numId w:val="78"/>
              </w:numPr>
              <w:suppressAutoHyphens/>
              <w:spacing w:after="0" w:line="240" w:lineRule="auto"/>
              <w:ind w:left="318"/>
            </w:pPr>
            <w:r w:rsidRPr="003E303E">
              <w:t xml:space="preserve">Leggere parole </w:t>
            </w:r>
            <w:proofErr w:type="spellStart"/>
            <w:r w:rsidRPr="003E303E">
              <w:t>policonsonantiche</w:t>
            </w:r>
            <w:proofErr w:type="spellEnd"/>
          </w:p>
          <w:p w:rsidR="00FB6794" w:rsidRPr="003E303E" w:rsidRDefault="00FB6794" w:rsidP="00C14F1E">
            <w:pPr>
              <w:numPr>
                <w:ilvl w:val="0"/>
                <w:numId w:val="78"/>
              </w:numPr>
              <w:suppressAutoHyphens/>
              <w:spacing w:after="0" w:line="240" w:lineRule="auto"/>
              <w:ind w:left="318"/>
            </w:pPr>
            <w:r w:rsidRPr="003E303E">
              <w:t xml:space="preserve">Leggere parole con gruppi </w:t>
            </w:r>
            <w:r w:rsidRPr="003E303E">
              <w:lastRenderedPageBreak/>
              <w:t>consonantici complessi</w:t>
            </w:r>
          </w:p>
          <w:p w:rsidR="00FB6794" w:rsidRPr="003E303E" w:rsidRDefault="00FB6794" w:rsidP="00C14F1E">
            <w:pPr>
              <w:numPr>
                <w:ilvl w:val="0"/>
                <w:numId w:val="78"/>
              </w:numPr>
              <w:suppressAutoHyphens/>
              <w:spacing w:after="0" w:line="240" w:lineRule="auto"/>
              <w:ind w:left="318"/>
            </w:pPr>
            <w:r w:rsidRPr="003E303E">
              <w:t>Leggere suoni simili</w:t>
            </w:r>
          </w:p>
          <w:p w:rsidR="00FB6794" w:rsidRPr="003E303E" w:rsidRDefault="00FB6794" w:rsidP="00C14F1E">
            <w:pPr>
              <w:numPr>
                <w:ilvl w:val="0"/>
                <w:numId w:val="78"/>
              </w:numPr>
              <w:suppressAutoHyphens/>
              <w:spacing w:after="0" w:line="240" w:lineRule="auto"/>
              <w:ind w:left="318"/>
            </w:pPr>
            <w:r w:rsidRPr="003E303E">
              <w:t>Leggere parole con gruppo consonantico divisibile</w:t>
            </w:r>
          </w:p>
          <w:p w:rsidR="00FB6794" w:rsidRPr="003E303E" w:rsidRDefault="00FB6794" w:rsidP="00C14F1E">
            <w:pPr>
              <w:numPr>
                <w:ilvl w:val="0"/>
                <w:numId w:val="78"/>
              </w:numPr>
              <w:suppressAutoHyphens/>
              <w:spacing w:after="0" w:line="240" w:lineRule="auto"/>
              <w:ind w:left="318"/>
            </w:pPr>
            <w:r w:rsidRPr="003E303E">
              <w:t>Leggere parole con difficoltà ortografiche</w:t>
            </w:r>
          </w:p>
          <w:p w:rsidR="00FB6794" w:rsidRPr="003E303E" w:rsidRDefault="00FB6794" w:rsidP="00C14F1E">
            <w:pPr>
              <w:numPr>
                <w:ilvl w:val="0"/>
                <w:numId w:val="78"/>
              </w:numPr>
              <w:suppressAutoHyphens/>
              <w:spacing w:after="0" w:line="240" w:lineRule="auto"/>
              <w:ind w:left="318"/>
            </w:pPr>
            <w:r w:rsidRPr="003E303E">
              <w:t>Leggere frasi con parole semplici via via più complesse</w:t>
            </w:r>
          </w:p>
          <w:p w:rsidR="00FB6794" w:rsidRPr="003E303E" w:rsidRDefault="00FB6794" w:rsidP="00C14F1E">
            <w:pPr>
              <w:numPr>
                <w:ilvl w:val="0"/>
                <w:numId w:val="78"/>
              </w:numPr>
              <w:suppressAutoHyphens/>
              <w:spacing w:after="0" w:line="240" w:lineRule="auto"/>
              <w:ind w:left="318"/>
            </w:pPr>
            <w:r w:rsidRPr="003E303E">
              <w:t>Leggere brevi testi con parole ad alta frequenza, via via  sempre più lunghi, complessi e con parole meno usuali</w:t>
            </w:r>
          </w:p>
          <w:p w:rsidR="00FB6794" w:rsidRPr="003E303E" w:rsidRDefault="00FB6794" w:rsidP="00C14F1E">
            <w:pPr>
              <w:numPr>
                <w:ilvl w:val="0"/>
                <w:numId w:val="78"/>
              </w:numPr>
              <w:suppressAutoHyphens/>
              <w:spacing w:after="0" w:line="240" w:lineRule="auto"/>
              <w:ind w:left="318"/>
            </w:pPr>
            <w:r w:rsidRPr="003E303E">
              <w:t>Fare attività di lettura quotidiana (silente e a voce alta senza correzioni esterne)</w:t>
            </w:r>
          </w:p>
          <w:p w:rsidR="00FB6794" w:rsidRPr="003E303E" w:rsidRDefault="00FB6794" w:rsidP="00C14F1E">
            <w:pPr>
              <w:numPr>
                <w:ilvl w:val="0"/>
                <w:numId w:val="78"/>
              </w:numPr>
              <w:suppressAutoHyphens/>
              <w:spacing w:after="0" w:line="240" w:lineRule="auto"/>
              <w:ind w:left="318"/>
            </w:pPr>
            <w:r w:rsidRPr="003E303E">
              <w:t>Applicare quotidianamente le diverse strategie di lettura (globale, analitica, selettiva,…)</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lastRenderedPageBreak/>
              <w:t>con un 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Default="00FB6794" w:rsidP="00C14F1E">
            <w:pPr>
              <w:numPr>
                <w:ilvl w:val="0"/>
                <w:numId w:val="73"/>
              </w:numPr>
              <w:suppressAutoHyphens/>
              <w:spacing w:after="0" w:line="240" w:lineRule="auto"/>
              <w:ind w:left="318"/>
            </w:pPr>
            <w:r w:rsidRPr="003E303E">
              <w:lastRenderedPageBreak/>
              <w:t>videoreg</w:t>
            </w:r>
            <w:r>
              <w:t>.</w:t>
            </w:r>
          </w:p>
          <w:p w:rsidR="00FB6794" w:rsidRPr="003E303E" w:rsidRDefault="00FB6794" w:rsidP="00C14F1E">
            <w:pPr>
              <w:numPr>
                <w:ilvl w:val="0"/>
                <w:numId w:val="73"/>
              </w:numPr>
              <w:suppressAutoHyphens/>
              <w:spacing w:after="0" w:line="240" w:lineRule="auto"/>
              <w:ind w:left="318"/>
            </w:pPr>
            <w:r>
              <w:t>cronometro</w:t>
            </w:r>
          </w:p>
          <w:p w:rsidR="00FB6794" w:rsidRPr="003E303E" w:rsidRDefault="00FB6794" w:rsidP="00C14F1E">
            <w:pPr>
              <w:numPr>
                <w:ilvl w:val="0"/>
                <w:numId w:val="73"/>
              </w:numPr>
              <w:suppressAutoHyphens/>
              <w:spacing w:after="0" w:line="240" w:lineRule="auto"/>
              <w:ind w:left="318"/>
            </w:pPr>
            <w:r w:rsidRPr="003E303E">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Pr="000C61EE" w:rsidRDefault="00FB6794" w:rsidP="00FB6794">
            <w:pPr>
              <w:spacing w:after="0" w:line="240" w:lineRule="auto"/>
              <w:ind w:left="352"/>
              <w:rPr>
                <w:rFonts w:cs="Calibri"/>
              </w:rPr>
            </w:pPr>
            <w:r w:rsidRPr="00D35521">
              <w:rPr>
                <w:rFonts w:cs="Calibri"/>
              </w:rPr>
              <w:t>□ in parte</w:t>
            </w:r>
            <w:r w:rsidRPr="00DC6CA7">
              <w:rPr>
                <w:rFonts w:cs="Calibri"/>
              </w:rPr>
              <w:tab/>
            </w: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 xml:space="preserve">ABILITÀ DI LETTURA FUNZIONALE (COMPRENSIONE) </w:t>
            </w:r>
          </w:p>
          <w:p w:rsidR="00FB6794" w:rsidRPr="003E303E" w:rsidRDefault="00FB6794" w:rsidP="00FB6794">
            <w:pPr>
              <w:spacing w:after="0" w:line="240" w:lineRule="auto"/>
              <w:rPr>
                <w:b/>
              </w:rPr>
            </w:pPr>
          </w:p>
          <w:p w:rsidR="00FB6794" w:rsidRPr="003E303E" w:rsidRDefault="00FB6794" w:rsidP="00C14F1E">
            <w:pPr>
              <w:numPr>
                <w:ilvl w:val="0"/>
                <w:numId w:val="68"/>
              </w:numPr>
              <w:suppressAutoHyphens/>
              <w:spacing w:after="0" w:line="240" w:lineRule="auto"/>
              <w:ind w:left="318"/>
              <w:rPr>
                <w:b/>
              </w:rPr>
            </w:pPr>
            <w:r w:rsidRPr="003E303E">
              <w:rPr>
                <w:b/>
              </w:rPr>
              <w:t>Comprensione di testi ascoltati</w:t>
            </w:r>
          </w:p>
          <w:p w:rsidR="00FB6794" w:rsidRPr="003E303E" w:rsidRDefault="00FB6794" w:rsidP="00C14F1E">
            <w:pPr>
              <w:numPr>
                <w:ilvl w:val="0"/>
                <w:numId w:val="68"/>
              </w:numPr>
              <w:suppressAutoHyphens/>
              <w:spacing w:after="0" w:line="240" w:lineRule="auto"/>
              <w:ind w:left="318"/>
              <w:rPr>
                <w:b/>
              </w:rPr>
            </w:pPr>
            <w:r w:rsidRPr="003E303E">
              <w:rPr>
                <w:b/>
              </w:rPr>
              <w:t xml:space="preserve">Comprensione di </w:t>
            </w:r>
            <w:r w:rsidRPr="003E303E">
              <w:rPr>
                <w:b/>
              </w:rPr>
              <w:lastRenderedPageBreak/>
              <w:t>testi letti autonomamente</w:t>
            </w:r>
          </w:p>
          <w:p w:rsidR="00FB6794" w:rsidRPr="003E303E" w:rsidRDefault="00FB6794" w:rsidP="00FB6794">
            <w:pPr>
              <w:spacing w:after="0" w:line="240" w:lineRule="auto"/>
            </w:pP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9"/>
              </w:numPr>
              <w:suppressAutoHyphens/>
              <w:spacing w:after="0" w:line="240" w:lineRule="auto"/>
              <w:ind w:left="318"/>
            </w:pPr>
            <w:r w:rsidRPr="003E303E">
              <w:lastRenderedPageBreak/>
              <w:t>Costruire schemi per la rappresentazione mentale del testo</w:t>
            </w:r>
          </w:p>
          <w:p w:rsidR="00FB6794" w:rsidRPr="003E303E" w:rsidRDefault="00FB6794" w:rsidP="00C14F1E">
            <w:pPr>
              <w:numPr>
                <w:ilvl w:val="0"/>
                <w:numId w:val="79"/>
              </w:numPr>
              <w:suppressAutoHyphens/>
              <w:spacing w:after="0" w:line="240" w:lineRule="auto"/>
              <w:ind w:left="318"/>
            </w:pPr>
            <w:r w:rsidRPr="003E303E">
              <w:t xml:space="preserve">Riflettere sul titolo di un testo e fare delle anticipazioni e ipotesi </w:t>
            </w:r>
          </w:p>
          <w:p w:rsidR="00FB6794" w:rsidRPr="003E303E" w:rsidRDefault="00FB6794" w:rsidP="00C14F1E">
            <w:pPr>
              <w:numPr>
                <w:ilvl w:val="0"/>
                <w:numId w:val="79"/>
              </w:numPr>
              <w:suppressAutoHyphens/>
              <w:spacing w:after="0" w:line="240" w:lineRule="auto"/>
              <w:ind w:left="318"/>
            </w:pPr>
            <w:r w:rsidRPr="003E303E">
              <w:t>Riflettere sullo scopo del testo e sulle sue caratteristiche</w:t>
            </w:r>
          </w:p>
          <w:p w:rsidR="00FB6794" w:rsidRPr="003E303E" w:rsidRDefault="00FB6794" w:rsidP="00C14F1E">
            <w:pPr>
              <w:numPr>
                <w:ilvl w:val="0"/>
                <w:numId w:val="79"/>
              </w:numPr>
              <w:suppressAutoHyphens/>
              <w:spacing w:after="0" w:line="240" w:lineRule="auto"/>
              <w:ind w:left="318"/>
            </w:pPr>
            <w:r w:rsidRPr="003E303E">
              <w:t xml:space="preserve">Individuare le informazioni </w:t>
            </w:r>
            <w:r w:rsidRPr="003E303E">
              <w:lastRenderedPageBreak/>
              <w:t>principali (anche con l’aiuto di domande-guida o della suddivisione del testo in parti o di organizzatori anticipati: per esempio nello studio di un testo di storia, tempo, luogo, attività, organizzazione sociale e politica, religione o culto…di un quadro di civiltà)</w:t>
            </w:r>
          </w:p>
          <w:p w:rsidR="00FB6794" w:rsidRPr="003E303E" w:rsidRDefault="00FB6794" w:rsidP="00C14F1E">
            <w:pPr>
              <w:numPr>
                <w:ilvl w:val="0"/>
                <w:numId w:val="79"/>
              </w:numPr>
              <w:suppressAutoHyphens/>
              <w:spacing w:after="0" w:line="240" w:lineRule="auto"/>
              <w:ind w:left="318"/>
            </w:pPr>
            <w:r w:rsidRPr="003E303E">
              <w:t>Individuare personaggi, luoghi, tempi e fatti (anche con aiuto di immagini)</w:t>
            </w:r>
          </w:p>
          <w:p w:rsidR="00FB6794" w:rsidRPr="003E303E" w:rsidRDefault="00FB6794" w:rsidP="00C14F1E">
            <w:pPr>
              <w:numPr>
                <w:ilvl w:val="0"/>
                <w:numId w:val="79"/>
              </w:numPr>
              <w:suppressAutoHyphens/>
              <w:spacing w:after="0" w:line="240" w:lineRule="auto"/>
              <w:ind w:left="318"/>
            </w:pPr>
            <w:r w:rsidRPr="003E303E">
              <w:t>Individuare fatti e sequenze logiche e cronologiche (utilizzo di immagini in sequenza)</w:t>
            </w:r>
          </w:p>
          <w:p w:rsidR="00FB6794" w:rsidRPr="003E303E" w:rsidRDefault="00FB6794" w:rsidP="00C14F1E">
            <w:pPr>
              <w:numPr>
                <w:ilvl w:val="0"/>
                <w:numId w:val="79"/>
              </w:numPr>
              <w:suppressAutoHyphens/>
              <w:spacing w:after="0" w:line="240" w:lineRule="auto"/>
              <w:ind w:left="318"/>
            </w:pPr>
            <w:r w:rsidRPr="003E303E">
              <w:t>Individuare gli elementi di coesione di un testo (i legami dati dai connettivi, i riferimenti ai personaggi e i riferimenti temporali)</w:t>
            </w:r>
          </w:p>
          <w:p w:rsidR="00FB6794" w:rsidRPr="003E303E" w:rsidRDefault="00FB6794" w:rsidP="00C14F1E">
            <w:pPr>
              <w:numPr>
                <w:ilvl w:val="0"/>
                <w:numId w:val="79"/>
              </w:numPr>
              <w:suppressAutoHyphens/>
              <w:spacing w:after="0" w:line="240" w:lineRule="auto"/>
              <w:ind w:left="318"/>
            </w:pPr>
            <w:r w:rsidRPr="003E303E">
              <w:t xml:space="preserve">Fare inferenze (individuare le relazioni causali tra le parti del testo) </w:t>
            </w:r>
          </w:p>
          <w:p w:rsidR="00FB6794" w:rsidRPr="003E303E" w:rsidRDefault="00FB6794" w:rsidP="00C14F1E">
            <w:pPr>
              <w:numPr>
                <w:ilvl w:val="0"/>
                <w:numId w:val="79"/>
              </w:numPr>
              <w:suppressAutoHyphens/>
              <w:spacing w:after="0" w:line="240" w:lineRule="auto"/>
              <w:ind w:left="318"/>
            </w:pPr>
            <w:r w:rsidRPr="003E303E">
              <w:t xml:space="preserve">Individuare il livello gerarchico delle informazioni: dalle principali a quelle secondarie, il significato essenziale, l’idea centrale (utilizzo di </w:t>
            </w:r>
            <w:r w:rsidRPr="003E303E">
              <w:lastRenderedPageBreak/>
              <w:t xml:space="preserve">immagini elementi principali e dettagli)  </w:t>
            </w:r>
          </w:p>
          <w:p w:rsidR="00FB6794" w:rsidRPr="003E303E" w:rsidRDefault="00FB6794" w:rsidP="00C14F1E">
            <w:pPr>
              <w:numPr>
                <w:ilvl w:val="0"/>
                <w:numId w:val="79"/>
              </w:numPr>
              <w:suppressAutoHyphens/>
              <w:spacing w:after="0" w:line="240" w:lineRule="auto"/>
              <w:ind w:left="318"/>
            </w:pPr>
            <w:r w:rsidRPr="003E303E">
              <w:t>Esplicitare le diverse strategie di lettura messe in atto a seconda dello scopo e del tipo di testo</w:t>
            </w:r>
          </w:p>
          <w:p w:rsidR="00FB6794" w:rsidRPr="003E303E" w:rsidRDefault="00FB6794" w:rsidP="00C14F1E">
            <w:pPr>
              <w:numPr>
                <w:ilvl w:val="0"/>
                <w:numId w:val="79"/>
              </w:numPr>
              <w:suppressAutoHyphens/>
              <w:spacing w:after="0" w:line="240" w:lineRule="auto"/>
              <w:ind w:left="318"/>
            </w:pPr>
            <w:r w:rsidRPr="003E303E">
              <w:t>Individuare errori e incongruenze in frasi e brevi testi per migliorare l’abilità di monitoraggio</w:t>
            </w:r>
          </w:p>
          <w:p w:rsidR="00FB6794" w:rsidRPr="003E303E" w:rsidRDefault="00FB6794" w:rsidP="00C14F1E">
            <w:pPr>
              <w:numPr>
                <w:ilvl w:val="0"/>
                <w:numId w:val="79"/>
              </w:numPr>
              <w:suppressAutoHyphens/>
              <w:spacing w:after="0" w:line="240" w:lineRule="auto"/>
              <w:ind w:left="318"/>
            </w:pPr>
            <w:r w:rsidRPr="003E303E">
              <w:t>Acquisire la consapevolezza del significato dell’uso corretto della punteggiatura.</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t xml:space="preserve">con un </w:t>
            </w:r>
            <w:r w:rsidRPr="003E303E">
              <w:lastRenderedPageBreak/>
              <w:t>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Pr="003E303E" w:rsidRDefault="00FB6794" w:rsidP="00C14F1E">
            <w:pPr>
              <w:numPr>
                <w:ilvl w:val="0"/>
                <w:numId w:val="73"/>
              </w:numPr>
              <w:suppressAutoHyphens/>
              <w:spacing w:after="0" w:line="240" w:lineRule="auto"/>
              <w:ind w:left="318"/>
            </w:pPr>
            <w:r w:rsidRPr="003E303E">
              <w:t>videoreg</w:t>
            </w:r>
            <w:r>
              <w:t>.</w:t>
            </w:r>
          </w:p>
          <w:p w:rsidR="00FB6794" w:rsidRPr="003E303E" w:rsidRDefault="00FB6794" w:rsidP="00C14F1E">
            <w:pPr>
              <w:numPr>
                <w:ilvl w:val="0"/>
                <w:numId w:val="73"/>
              </w:numPr>
              <w:suppressAutoHyphens/>
              <w:spacing w:after="0" w:line="240" w:lineRule="auto"/>
              <w:ind w:left="318"/>
            </w:pPr>
            <w:r w:rsidRPr="003E303E">
              <w:lastRenderedPageBreak/>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1"/>
              </w:numPr>
              <w:spacing w:before="60" w:after="0" w:line="240" w:lineRule="auto"/>
              <w:ind w:left="352"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3E303E" w:rsidRDefault="00FB6794" w:rsidP="00FB6794">
            <w:pPr>
              <w:spacing w:after="0" w:line="240" w:lineRule="auto"/>
              <w:ind w:left="459"/>
            </w:pP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ABILITÀ DI SCRIVERE: ASPETTO GRAFICO</w:t>
            </w:r>
          </w:p>
          <w:p w:rsidR="00FB6794" w:rsidRPr="003E303E" w:rsidRDefault="00FB6794" w:rsidP="00FB6794">
            <w:pPr>
              <w:spacing w:after="0" w:line="240" w:lineRule="auto"/>
              <w:rPr>
                <w:b/>
              </w:rPr>
            </w:pPr>
          </w:p>
          <w:p w:rsidR="00FB6794" w:rsidRPr="003E303E" w:rsidRDefault="00FB6794" w:rsidP="00C14F1E">
            <w:pPr>
              <w:numPr>
                <w:ilvl w:val="0"/>
                <w:numId w:val="69"/>
              </w:numPr>
              <w:suppressAutoHyphens/>
              <w:spacing w:after="0" w:line="240" w:lineRule="auto"/>
              <w:ind w:left="318"/>
              <w:rPr>
                <w:b/>
              </w:rPr>
            </w:pPr>
            <w:r w:rsidRPr="003E303E">
              <w:rPr>
                <w:b/>
              </w:rPr>
              <w:t>Organizzazione spaziale sul foglio</w:t>
            </w:r>
          </w:p>
          <w:p w:rsidR="00FB6794" w:rsidRPr="003E303E" w:rsidRDefault="00FB6794" w:rsidP="00C14F1E">
            <w:pPr>
              <w:numPr>
                <w:ilvl w:val="0"/>
                <w:numId w:val="69"/>
              </w:numPr>
              <w:suppressAutoHyphens/>
              <w:spacing w:after="0" w:line="240" w:lineRule="auto"/>
              <w:ind w:left="318"/>
              <w:rPr>
                <w:b/>
              </w:rPr>
            </w:pPr>
            <w:r w:rsidRPr="003E303E">
              <w:rPr>
                <w:b/>
              </w:rPr>
              <w:t>Copia dalla lavagna</w:t>
            </w:r>
          </w:p>
          <w:p w:rsidR="00FB6794" w:rsidRPr="003E303E" w:rsidRDefault="00FB6794" w:rsidP="00C14F1E">
            <w:pPr>
              <w:numPr>
                <w:ilvl w:val="0"/>
                <w:numId w:val="69"/>
              </w:numPr>
              <w:suppressAutoHyphens/>
              <w:spacing w:after="0" w:line="240" w:lineRule="auto"/>
              <w:ind w:left="318"/>
              <w:rPr>
                <w:b/>
              </w:rPr>
            </w:pPr>
            <w:r w:rsidRPr="003E303E">
              <w:rPr>
                <w:b/>
              </w:rPr>
              <w:t>Copia da un foglio</w:t>
            </w:r>
          </w:p>
          <w:p w:rsidR="00FB6794" w:rsidRPr="003E303E" w:rsidRDefault="00FB6794" w:rsidP="00C14F1E">
            <w:pPr>
              <w:numPr>
                <w:ilvl w:val="0"/>
                <w:numId w:val="69"/>
              </w:numPr>
              <w:suppressAutoHyphens/>
              <w:spacing w:after="0" w:line="240" w:lineRule="auto"/>
              <w:ind w:left="318"/>
              <w:rPr>
                <w:b/>
              </w:rPr>
            </w:pPr>
            <w:r w:rsidRPr="003E303E">
              <w:rPr>
                <w:b/>
              </w:rPr>
              <w:t>Scrittura in stampato maiuscolo</w:t>
            </w:r>
          </w:p>
          <w:p w:rsidR="00FB6794" w:rsidRPr="003E303E" w:rsidRDefault="00FB6794" w:rsidP="00C14F1E">
            <w:pPr>
              <w:numPr>
                <w:ilvl w:val="0"/>
                <w:numId w:val="69"/>
              </w:numPr>
              <w:suppressAutoHyphens/>
              <w:spacing w:after="0" w:line="240" w:lineRule="auto"/>
              <w:ind w:left="318"/>
              <w:rPr>
                <w:b/>
              </w:rPr>
            </w:pPr>
            <w:r w:rsidRPr="003E303E">
              <w:rPr>
                <w:b/>
              </w:rPr>
              <w:lastRenderedPageBreak/>
              <w:t>Scrittura in corsivo</w:t>
            </w:r>
          </w:p>
          <w:p w:rsidR="00FB6794" w:rsidRPr="003E303E" w:rsidRDefault="00FB6794" w:rsidP="00C14F1E">
            <w:pPr>
              <w:numPr>
                <w:ilvl w:val="0"/>
                <w:numId w:val="69"/>
              </w:numPr>
              <w:suppressAutoHyphens/>
              <w:spacing w:after="0" w:line="240" w:lineRule="auto"/>
              <w:ind w:left="318"/>
              <w:rPr>
                <w:b/>
              </w:rPr>
            </w:pPr>
            <w:r w:rsidRPr="003E303E">
              <w:rPr>
                <w:b/>
              </w:rPr>
              <w:t>Leggibilità della grafia in stampato minuscolo</w:t>
            </w:r>
          </w:p>
          <w:p w:rsidR="00FB6794" w:rsidRPr="003E303E" w:rsidRDefault="00FB6794" w:rsidP="00C14F1E">
            <w:pPr>
              <w:numPr>
                <w:ilvl w:val="0"/>
                <w:numId w:val="69"/>
              </w:numPr>
              <w:suppressAutoHyphens/>
              <w:spacing w:after="0" w:line="240" w:lineRule="auto"/>
              <w:ind w:left="318"/>
              <w:rPr>
                <w:b/>
              </w:rPr>
            </w:pPr>
            <w:r w:rsidRPr="003E303E">
              <w:rPr>
                <w:b/>
              </w:rPr>
              <w:t>Rapidità di scrittura (fluidità del gesto grafico)</w:t>
            </w:r>
          </w:p>
          <w:p w:rsidR="00FB6794" w:rsidRPr="003E303E" w:rsidRDefault="00FB6794" w:rsidP="00FB6794">
            <w:pPr>
              <w:spacing w:after="0" w:line="240" w:lineRule="auto"/>
            </w:pP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80"/>
              </w:numPr>
              <w:shd w:val="clear" w:color="auto" w:fill="FFFFFF"/>
              <w:suppressAutoHyphens/>
              <w:spacing w:after="0" w:line="240" w:lineRule="auto"/>
              <w:ind w:left="318"/>
            </w:pPr>
            <w:r w:rsidRPr="003E303E">
              <w:lastRenderedPageBreak/>
              <w:t>Guidare alla correttezza dell’impugnatura, del movimento di coordinazione del polso e del braccio</w:t>
            </w:r>
          </w:p>
          <w:p w:rsidR="00FB6794" w:rsidRPr="003E303E" w:rsidRDefault="00FB6794" w:rsidP="00C14F1E">
            <w:pPr>
              <w:numPr>
                <w:ilvl w:val="0"/>
                <w:numId w:val="80"/>
              </w:numPr>
              <w:shd w:val="clear" w:color="auto" w:fill="FFFFFF"/>
              <w:suppressAutoHyphens/>
              <w:spacing w:after="0" w:line="240" w:lineRule="auto"/>
              <w:ind w:left="318"/>
            </w:pPr>
            <w:r w:rsidRPr="003E303E">
              <w:t>Svolgere esercizi di pregrafismo mirati al rinforzo del tratto grafico lineare, curvilineo, rotondo</w:t>
            </w:r>
          </w:p>
          <w:p w:rsidR="00FB6794" w:rsidRPr="003E303E" w:rsidRDefault="00FB6794" w:rsidP="00C14F1E">
            <w:pPr>
              <w:numPr>
                <w:ilvl w:val="0"/>
                <w:numId w:val="80"/>
              </w:numPr>
              <w:shd w:val="clear" w:color="auto" w:fill="FFFFFF"/>
              <w:suppressAutoHyphens/>
              <w:spacing w:after="0" w:line="240" w:lineRule="auto"/>
              <w:ind w:left="318"/>
            </w:pPr>
            <w:r w:rsidRPr="003E303E">
              <w:t>Svolgere esercizi per mantenere la continuità del tratto grafico e sostenere la fatica esecutiva</w:t>
            </w:r>
          </w:p>
          <w:p w:rsidR="00FB6794" w:rsidRPr="003E303E" w:rsidRDefault="00FB6794" w:rsidP="00C14F1E">
            <w:pPr>
              <w:numPr>
                <w:ilvl w:val="0"/>
                <w:numId w:val="80"/>
              </w:numPr>
              <w:shd w:val="clear" w:color="auto" w:fill="FFFFFF"/>
              <w:suppressAutoHyphens/>
              <w:spacing w:after="0" w:line="240" w:lineRule="auto"/>
              <w:ind w:left="318"/>
            </w:pPr>
            <w:r w:rsidRPr="003E303E">
              <w:t>Aiutare il bambino a seguire degli spazi delineati con il dito , con il colore, con la matita</w:t>
            </w:r>
          </w:p>
          <w:p w:rsidR="00FB6794" w:rsidRPr="003E303E" w:rsidRDefault="00FB6794" w:rsidP="00C14F1E">
            <w:pPr>
              <w:numPr>
                <w:ilvl w:val="0"/>
                <w:numId w:val="80"/>
              </w:numPr>
              <w:shd w:val="clear" w:color="auto" w:fill="FFFFFF"/>
              <w:suppressAutoHyphens/>
              <w:spacing w:after="0" w:line="240" w:lineRule="auto"/>
              <w:ind w:left="318"/>
            </w:pPr>
            <w:r w:rsidRPr="003E303E">
              <w:t xml:space="preserve">Tracciare i “binari” colorati per </w:t>
            </w:r>
            <w:r w:rsidRPr="003E303E">
              <w:lastRenderedPageBreak/>
              <w:t xml:space="preserve">aiutare il bambino a scrivere nella direzionalità orizzontale  </w:t>
            </w:r>
          </w:p>
          <w:p w:rsidR="00FB6794" w:rsidRPr="003E303E" w:rsidRDefault="00FB6794" w:rsidP="00C14F1E">
            <w:pPr>
              <w:numPr>
                <w:ilvl w:val="0"/>
                <w:numId w:val="80"/>
              </w:numPr>
              <w:shd w:val="clear" w:color="auto" w:fill="FFFFFF"/>
              <w:suppressAutoHyphens/>
              <w:spacing w:after="0" w:line="240" w:lineRule="auto"/>
              <w:ind w:left="318"/>
            </w:pPr>
            <w:r w:rsidRPr="003E303E">
              <w:t xml:space="preserve">Aiutarlo nella copiatura dal piano orizzontale </w:t>
            </w:r>
          </w:p>
          <w:p w:rsidR="00FB6794" w:rsidRPr="003E303E" w:rsidRDefault="00FB6794" w:rsidP="00C14F1E">
            <w:pPr>
              <w:numPr>
                <w:ilvl w:val="0"/>
                <w:numId w:val="80"/>
              </w:numPr>
              <w:suppressAutoHyphens/>
              <w:spacing w:after="0" w:line="240" w:lineRule="auto"/>
              <w:ind w:left="318"/>
            </w:pPr>
            <w:r w:rsidRPr="003E303E">
              <w:t>Svolgere esercizi-gioco di ricopiatura e/o coloritura e/o completamento di semplici figure simmetriche</w:t>
            </w:r>
          </w:p>
          <w:p w:rsidR="00FB6794" w:rsidRPr="003E303E" w:rsidRDefault="00FB6794" w:rsidP="00C14F1E">
            <w:pPr>
              <w:numPr>
                <w:ilvl w:val="0"/>
                <w:numId w:val="80"/>
              </w:numPr>
              <w:suppressAutoHyphens/>
              <w:spacing w:after="0" w:line="240" w:lineRule="auto"/>
              <w:ind w:left="318"/>
            </w:pPr>
            <w:r w:rsidRPr="003E303E">
              <w:t xml:space="preserve">Completare figure nelle parti mancanti </w:t>
            </w:r>
          </w:p>
          <w:p w:rsidR="00FB6794" w:rsidRPr="003E303E" w:rsidRDefault="00FB6794" w:rsidP="00C14F1E">
            <w:pPr>
              <w:numPr>
                <w:ilvl w:val="0"/>
                <w:numId w:val="80"/>
              </w:numPr>
              <w:suppressAutoHyphens/>
              <w:spacing w:after="0" w:line="240" w:lineRule="auto"/>
              <w:ind w:left="318"/>
            </w:pPr>
            <w:r w:rsidRPr="003E303E">
              <w:t xml:space="preserve">Scrivere seguendo i tratteggi e le linee dei movimenti dei diversi grafemi in stampato maiuscolo </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t>con un 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Pr="003E303E" w:rsidRDefault="00FB6794" w:rsidP="00C14F1E">
            <w:pPr>
              <w:numPr>
                <w:ilvl w:val="0"/>
                <w:numId w:val="73"/>
              </w:numPr>
              <w:suppressAutoHyphens/>
              <w:spacing w:after="0" w:line="240" w:lineRule="auto"/>
              <w:ind w:left="318"/>
            </w:pPr>
            <w:r w:rsidRPr="003E303E">
              <w:t>videoreg</w:t>
            </w:r>
            <w:r>
              <w:t>.</w:t>
            </w:r>
          </w:p>
          <w:p w:rsidR="00FB6794" w:rsidRPr="003E303E" w:rsidRDefault="00FB6794" w:rsidP="00C14F1E">
            <w:pPr>
              <w:numPr>
                <w:ilvl w:val="0"/>
                <w:numId w:val="73"/>
              </w:numPr>
              <w:suppressAutoHyphens/>
              <w:spacing w:after="0" w:line="240" w:lineRule="auto"/>
              <w:ind w:left="318"/>
            </w:pPr>
            <w:r w:rsidRPr="003E303E">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2"/>
              </w:numPr>
              <w:spacing w:before="120" w:after="0" w:line="240" w:lineRule="auto"/>
              <w:ind w:left="351" w:hanging="357"/>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2"/>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3E303E" w:rsidRDefault="00FB6794" w:rsidP="00FB6794">
            <w:pPr>
              <w:spacing w:after="0" w:line="240" w:lineRule="auto"/>
              <w:ind w:left="459"/>
            </w:pP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ABILITÀ DI SCRIVERE: ASPETTO ORTOGRAFICO</w:t>
            </w:r>
          </w:p>
          <w:p w:rsidR="00FB6794" w:rsidRPr="003E303E" w:rsidRDefault="00FB6794" w:rsidP="00FB6794">
            <w:pPr>
              <w:spacing w:after="0" w:line="240" w:lineRule="auto"/>
              <w:rPr>
                <w:b/>
              </w:rPr>
            </w:pPr>
          </w:p>
          <w:p w:rsidR="00FB6794" w:rsidRPr="003E303E" w:rsidRDefault="00FB6794" w:rsidP="00C14F1E">
            <w:pPr>
              <w:numPr>
                <w:ilvl w:val="0"/>
                <w:numId w:val="70"/>
              </w:numPr>
              <w:suppressAutoHyphens/>
              <w:spacing w:after="0" w:line="240" w:lineRule="auto"/>
              <w:ind w:left="318"/>
              <w:rPr>
                <w:b/>
              </w:rPr>
            </w:pPr>
            <w:r w:rsidRPr="003E303E">
              <w:rPr>
                <w:b/>
              </w:rPr>
              <w:t>Errori fonologici  (scambio tra fonema e grafema, inversione, omissione, aggiunta di fonema)</w:t>
            </w:r>
          </w:p>
          <w:p w:rsidR="00FB6794" w:rsidRPr="003E303E" w:rsidRDefault="00FB6794" w:rsidP="00C14F1E">
            <w:pPr>
              <w:numPr>
                <w:ilvl w:val="0"/>
                <w:numId w:val="70"/>
              </w:numPr>
              <w:suppressAutoHyphens/>
              <w:spacing w:after="0" w:line="240" w:lineRule="auto"/>
              <w:ind w:left="318"/>
              <w:rPr>
                <w:b/>
              </w:rPr>
            </w:pPr>
            <w:r w:rsidRPr="003E303E">
              <w:rPr>
                <w:b/>
              </w:rPr>
              <w:lastRenderedPageBreak/>
              <w:t>Errori non fonologici (separazione/</w:t>
            </w:r>
            <w:r>
              <w:rPr>
                <w:b/>
              </w:rPr>
              <w:t xml:space="preserve"> </w:t>
            </w:r>
            <w:r w:rsidRPr="003E303E">
              <w:rPr>
                <w:b/>
              </w:rPr>
              <w:t>fusione illegali, scambio grafema omofono, apostrofo, omissione/</w:t>
            </w:r>
            <w:r>
              <w:rPr>
                <w:b/>
              </w:rPr>
              <w:t xml:space="preserve"> </w:t>
            </w:r>
            <w:r w:rsidRPr="003E303E">
              <w:rPr>
                <w:b/>
              </w:rPr>
              <w:t>aggiunta di H)</w:t>
            </w:r>
          </w:p>
          <w:p w:rsidR="00FB6794" w:rsidRPr="003E303E" w:rsidRDefault="00FB6794" w:rsidP="00C14F1E">
            <w:pPr>
              <w:numPr>
                <w:ilvl w:val="0"/>
                <w:numId w:val="70"/>
              </w:numPr>
              <w:suppressAutoHyphens/>
              <w:spacing w:after="0" w:line="240" w:lineRule="auto"/>
              <w:ind w:left="318"/>
            </w:pPr>
            <w:r w:rsidRPr="003E303E">
              <w:rPr>
                <w:b/>
              </w:rPr>
              <w:t>Altri errori: accenti, doppie</w:t>
            </w: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81"/>
              </w:numPr>
              <w:suppressAutoHyphens/>
              <w:spacing w:after="0" w:line="240" w:lineRule="auto"/>
              <w:ind w:left="318"/>
            </w:pPr>
            <w:r w:rsidRPr="003E303E">
              <w:lastRenderedPageBreak/>
              <w:t xml:space="preserve">Scrivere sotto dettatura parole bisillabiche, trisillabiche, quadrisillabiche piane </w:t>
            </w:r>
          </w:p>
          <w:p w:rsidR="00FB6794" w:rsidRPr="003E303E" w:rsidRDefault="00FB6794" w:rsidP="00C14F1E">
            <w:pPr>
              <w:numPr>
                <w:ilvl w:val="0"/>
                <w:numId w:val="81"/>
              </w:numPr>
              <w:suppressAutoHyphens/>
              <w:spacing w:after="0" w:line="240" w:lineRule="auto"/>
              <w:ind w:left="318"/>
            </w:pPr>
            <w:r w:rsidRPr="003E303E">
              <w:t xml:space="preserve">Scrivere sotto dettatura parole </w:t>
            </w:r>
            <w:proofErr w:type="spellStart"/>
            <w:r w:rsidRPr="003E303E">
              <w:t>policonsonantiche</w:t>
            </w:r>
            <w:proofErr w:type="spellEnd"/>
          </w:p>
          <w:p w:rsidR="00FB6794" w:rsidRPr="003E303E" w:rsidRDefault="00FB6794" w:rsidP="00C14F1E">
            <w:pPr>
              <w:numPr>
                <w:ilvl w:val="0"/>
                <w:numId w:val="81"/>
              </w:numPr>
              <w:suppressAutoHyphens/>
              <w:spacing w:after="0" w:line="240" w:lineRule="auto"/>
              <w:ind w:left="318"/>
            </w:pPr>
            <w:r w:rsidRPr="003E303E">
              <w:t>Scrivere sotto dettatura parole con gruppi consonantici complessi</w:t>
            </w:r>
          </w:p>
          <w:p w:rsidR="00FB6794" w:rsidRPr="003E303E" w:rsidRDefault="00FB6794" w:rsidP="00C14F1E">
            <w:pPr>
              <w:numPr>
                <w:ilvl w:val="0"/>
                <w:numId w:val="81"/>
              </w:numPr>
              <w:suppressAutoHyphens/>
              <w:spacing w:after="0" w:line="240" w:lineRule="auto"/>
              <w:ind w:left="318"/>
            </w:pPr>
            <w:r w:rsidRPr="003E303E">
              <w:t>Scrivere sotto dettatura parole con suoni simili</w:t>
            </w:r>
          </w:p>
          <w:p w:rsidR="00FB6794" w:rsidRPr="003E303E" w:rsidRDefault="00FB6794" w:rsidP="00C14F1E">
            <w:pPr>
              <w:numPr>
                <w:ilvl w:val="0"/>
                <w:numId w:val="81"/>
              </w:numPr>
              <w:suppressAutoHyphens/>
              <w:spacing w:after="0" w:line="240" w:lineRule="auto"/>
              <w:ind w:left="318"/>
            </w:pPr>
            <w:r w:rsidRPr="003E303E">
              <w:t xml:space="preserve">Scrivere sotto dettatura parole con gruppi consonantici divisibili </w:t>
            </w:r>
          </w:p>
          <w:p w:rsidR="00FB6794" w:rsidRPr="003E303E" w:rsidRDefault="00FB6794" w:rsidP="00C14F1E">
            <w:pPr>
              <w:numPr>
                <w:ilvl w:val="0"/>
                <w:numId w:val="81"/>
              </w:numPr>
              <w:suppressAutoHyphens/>
              <w:spacing w:after="0" w:line="240" w:lineRule="auto"/>
              <w:ind w:left="318"/>
            </w:pPr>
            <w:r w:rsidRPr="003E303E">
              <w:t xml:space="preserve">Scrivere  sotto dettatura parole con </w:t>
            </w:r>
            <w:r w:rsidRPr="003E303E">
              <w:lastRenderedPageBreak/>
              <w:t>difficoltà di ortografia fonologica (digrammi, trigrammi) e fonetica (doppie)</w:t>
            </w:r>
          </w:p>
          <w:p w:rsidR="00FB6794" w:rsidRPr="003E303E" w:rsidRDefault="00FB6794" w:rsidP="00C14F1E">
            <w:pPr>
              <w:numPr>
                <w:ilvl w:val="0"/>
                <w:numId w:val="81"/>
              </w:numPr>
              <w:suppressAutoHyphens/>
              <w:spacing w:after="0" w:line="240" w:lineRule="auto"/>
              <w:ind w:left="318"/>
            </w:pPr>
            <w:r w:rsidRPr="003E303E">
              <w:t>Scrivere sotto dettatura frasi con difficoltà di ortografia non fonologica (apostrofo) e fonetica (accenti)</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bisillabiche, trisillabiche, quadrisillabiche piane </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w:t>
            </w:r>
            <w:proofErr w:type="spellStart"/>
            <w:r w:rsidRPr="003E303E">
              <w:t>policonsonantiche</w:t>
            </w:r>
            <w:proofErr w:type="spellEnd"/>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con gruppi consonantici complessi</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con suoni simili</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con gruppi consonantici divisibili </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parole con difficoltà di ortografia fonologica (digrammi, trigrammi) e fonetica (doppie)</w:t>
            </w:r>
          </w:p>
          <w:p w:rsidR="00FB6794" w:rsidRPr="003E303E" w:rsidRDefault="00FB6794" w:rsidP="00C14F1E">
            <w:pPr>
              <w:numPr>
                <w:ilvl w:val="0"/>
                <w:numId w:val="81"/>
              </w:numPr>
              <w:suppressAutoHyphens/>
              <w:spacing w:after="0" w:line="240" w:lineRule="auto"/>
              <w:ind w:left="318"/>
            </w:pPr>
            <w:r w:rsidRPr="003E303E">
              <w:t xml:space="preserve">Scrivere sotto </w:t>
            </w:r>
            <w:proofErr w:type="spellStart"/>
            <w:r w:rsidRPr="003E303E">
              <w:t>autodettatura</w:t>
            </w:r>
            <w:proofErr w:type="spellEnd"/>
            <w:r w:rsidRPr="003E303E">
              <w:t xml:space="preserve"> frasi con difficoltà di ortografia no</w:t>
            </w:r>
            <w:r w:rsidR="00957DB1">
              <w:t>n fonologica (</w:t>
            </w:r>
            <w:proofErr w:type="spellStart"/>
            <w:r w:rsidR="00957DB1">
              <w:t>apos</w:t>
            </w:r>
            <w:proofErr w:type="spellEnd"/>
            <w:r w:rsidR="00957DB1">
              <w:t>.</w:t>
            </w:r>
            <w:r w:rsidRPr="003E303E">
              <w:t xml:space="preserve">) e fonetica </w:t>
            </w:r>
            <w:r w:rsidR="00957DB1">
              <w:t>(</w:t>
            </w:r>
            <w:proofErr w:type="spellStart"/>
            <w:r w:rsidR="00957DB1">
              <w:t>acc</w:t>
            </w:r>
            <w:proofErr w:type="spellEnd"/>
            <w:r w:rsidR="00957DB1">
              <w:t>.)</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lastRenderedPageBreak/>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t>con un 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Pr="003E303E" w:rsidRDefault="00FB6794" w:rsidP="00C14F1E">
            <w:pPr>
              <w:numPr>
                <w:ilvl w:val="0"/>
                <w:numId w:val="73"/>
              </w:numPr>
              <w:suppressAutoHyphens/>
              <w:spacing w:after="0" w:line="240" w:lineRule="auto"/>
              <w:ind w:left="318"/>
            </w:pPr>
            <w:r w:rsidRPr="003E303E">
              <w:t>videoreg</w:t>
            </w:r>
            <w:r>
              <w:t>.</w:t>
            </w:r>
          </w:p>
          <w:p w:rsidR="00FB6794" w:rsidRPr="003E303E" w:rsidRDefault="00FB6794" w:rsidP="00C14F1E">
            <w:pPr>
              <w:numPr>
                <w:ilvl w:val="0"/>
                <w:numId w:val="73"/>
              </w:numPr>
              <w:suppressAutoHyphens/>
              <w:spacing w:after="0" w:line="240" w:lineRule="auto"/>
              <w:ind w:left="318"/>
            </w:pPr>
            <w:r w:rsidRPr="003E303E">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lastRenderedPageBreak/>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3"/>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3E303E" w:rsidRDefault="00FB6794" w:rsidP="00FB6794">
            <w:pPr>
              <w:spacing w:after="0" w:line="240" w:lineRule="auto"/>
            </w:pP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lastRenderedPageBreak/>
              <w:t>ABILITÀ DI SCRIVERE: PRODUZIONE AUTONOMA</w:t>
            </w:r>
          </w:p>
          <w:p w:rsidR="00FB6794" w:rsidRPr="003E303E" w:rsidRDefault="00FB6794" w:rsidP="00FB6794">
            <w:pPr>
              <w:spacing w:after="0" w:line="240" w:lineRule="auto"/>
              <w:rPr>
                <w:b/>
              </w:rPr>
            </w:pPr>
          </w:p>
          <w:p w:rsidR="00FB6794" w:rsidRPr="003E303E" w:rsidRDefault="00FB6794" w:rsidP="00C14F1E">
            <w:pPr>
              <w:numPr>
                <w:ilvl w:val="0"/>
                <w:numId w:val="71"/>
              </w:numPr>
              <w:suppressAutoHyphens/>
              <w:spacing w:after="0"/>
              <w:ind w:left="318"/>
              <w:rPr>
                <w:b/>
              </w:rPr>
            </w:pPr>
            <w:r w:rsidRPr="003E303E">
              <w:rPr>
                <w:b/>
              </w:rPr>
              <w:t>Generazione di idee</w:t>
            </w:r>
          </w:p>
          <w:p w:rsidR="00FB6794" w:rsidRPr="003E303E" w:rsidRDefault="00FB6794" w:rsidP="00C14F1E">
            <w:pPr>
              <w:numPr>
                <w:ilvl w:val="0"/>
                <w:numId w:val="71"/>
              </w:numPr>
              <w:suppressAutoHyphens/>
              <w:spacing w:after="0"/>
              <w:ind w:left="318"/>
              <w:rPr>
                <w:b/>
              </w:rPr>
            </w:pPr>
            <w:r w:rsidRPr="003E303E">
              <w:rPr>
                <w:b/>
              </w:rPr>
              <w:t>Organizzazione delle idee</w:t>
            </w:r>
          </w:p>
          <w:p w:rsidR="00FB6794" w:rsidRPr="003E303E" w:rsidRDefault="00FB6794" w:rsidP="00C14F1E">
            <w:pPr>
              <w:numPr>
                <w:ilvl w:val="0"/>
                <w:numId w:val="71"/>
              </w:numPr>
              <w:suppressAutoHyphens/>
              <w:spacing w:after="0"/>
              <w:ind w:left="318"/>
              <w:rPr>
                <w:b/>
              </w:rPr>
            </w:pPr>
            <w:r w:rsidRPr="003E303E">
              <w:rPr>
                <w:b/>
              </w:rPr>
              <w:t>Pianificazione/</w:t>
            </w:r>
            <w:r>
              <w:rPr>
                <w:b/>
              </w:rPr>
              <w:t xml:space="preserve"> </w:t>
            </w:r>
            <w:r w:rsidRPr="003E303E">
              <w:rPr>
                <w:b/>
              </w:rPr>
              <w:t>stesura</w:t>
            </w:r>
          </w:p>
          <w:p w:rsidR="00FB6794" w:rsidRPr="003E303E" w:rsidRDefault="00FB6794" w:rsidP="00C14F1E">
            <w:pPr>
              <w:numPr>
                <w:ilvl w:val="0"/>
                <w:numId w:val="71"/>
              </w:numPr>
              <w:suppressAutoHyphens/>
              <w:spacing w:after="0"/>
              <w:ind w:left="318"/>
              <w:rPr>
                <w:b/>
              </w:rPr>
            </w:pPr>
            <w:r w:rsidRPr="003E303E">
              <w:rPr>
                <w:b/>
              </w:rPr>
              <w:t>Revisione del testo (coerenza, coesione, controllo)</w:t>
            </w:r>
          </w:p>
          <w:p w:rsidR="00FB6794" w:rsidRPr="003E303E" w:rsidRDefault="00FB6794" w:rsidP="00FB6794">
            <w:pPr>
              <w:spacing w:after="0" w:line="240" w:lineRule="auto"/>
            </w:pP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82"/>
              </w:numPr>
              <w:suppressAutoHyphens/>
              <w:spacing w:after="0" w:line="240" w:lineRule="auto"/>
              <w:ind w:left="318"/>
            </w:pPr>
            <w:r w:rsidRPr="003E303E">
              <w:t>Data un' immagine scrivere una frase</w:t>
            </w:r>
          </w:p>
          <w:p w:rsidR="00FB6794" w:rsidRPr="003E303E" w:rsidRDefault="00FB6794" w:rsidP="00C14F1E">
            <w:pPr>
              <w:numPr>
                <w:ilvl w:val="0"/>
                <w:numId w:val="82"/>
              </w:numPr>
              <w:suppressAutoHyphens/>
              <w:spacing w:after="0" w:line="240" w:lineRule="auto"/>
              <w:ind w:left="318"/>
            </w:pPr>
            <w:r w:rsidRPr="003E303E">
              <w:t>Ordinare sequenze di immagini e scriverne la didascalia</w:t>
            </w:r>
          </w:p>
          <w:p w:rsidR="00FB6794" w:rsidRPr="003E303E" w:rsidRDefault="00FB6794" w:rsidP="00C14F1E">
            <w:pPr>
              <w:numPr>
                <w:ilvl w:val="0"/>
                <w:numId w:val="82"/>
              </w:numPr>
              <w:suppressAutoHyphens/>
              <w:spacing w:after="0" w:line="240" w:lineRule="auto"/>
              <w:ind w:left="318"/>
            </w:pPr>
            <w:r w:rsidRPr="003E303E">
              <w:t>Costruire brevi testi con l’aiuto di  immagini</w:t>
            </w:r>
          </w:p>
          <w:p w:rsidR="00FB6794" w:rsidRPr="003E303E" w:rsidRDefault="00FB6794" w:rsidP="00C14F1E">
            <w:pPr>
              <w:numPr>
                <w:ilvl w:val="0"/>
                <w:numId w:val="82"/>
              </w:numPr>
              <w:suppressAutoHyphens/>
              <w:spacing w:after="0" w:line="240" w:lineRule="auto"/>
              <w:ind w:left="318"/>
            </w:pPr>
            <w:r w:rsidRPr="003E303E">
              <w:t>Costruire semplici mappe, schemi, scalette, presentazioni digitali</w:t>
            </w:r>
          </w:p>
          <w:p w:rsidR="00FB6794" w:rsidRPr="003E303E" w:rsidRDefault="00FB6794" w:rsidP="00C14F1E">
            <w:pPr>
              <w:numPr>
                <w:ilvl w:val="0"/>
                <w:numId w:val="82"/>
              </w:numPr>
              <w:suppressAutoHyphens/>
              <w:spacing w:after="0" w:line="240" w:lineRule="auto"/>
              <w:ind w:left="318"/>
            </w:pPr>
            <w:r w:rsidRPr="003E303E">
              <w:t>Produrre brevi testi seguendo delle domande-guida</w:t>
            </w:r>
          </w:p>
          <w:p w:rsidR="00FB6794" w:rsidRPr="003E303E" w:rsidRDefault="00FB6794" w:rsidP="00C14F1E">
            <w:pPr>
              <w:numPr>
                <w:ilvl w:val="0"/>
                <w:numId w:val="82"/>
              </w:numPr>
              <w:suppressAutoHyphens/>
              <w:spacing w:after="0" w:line="240" w:lineRule="auto"/>
              <w:ind w:left="318"/>
            </w:pPr>
            <w:r w:rsidRPr="003E303E">
              <w:t>Produrre brevi testi in autonomia</w:t>
            </w:r>
          </w:p>
          <w:p w:rsidR="00FB6794" w:rsidRPr="003E303E" w:rsidRDefault="00FB6794" w:rsidP="00C14F1E">
            <w:pPr>
              <w:numPr>
                <w:ilvl w:val="0"/>
                <w:numId w:val="82"/>
              </w:numPr>
              <w:suppressAutoHyphens/>
              <w:spacing w:after="0" w:line="240" w:lineRule="auto"/>
              <w:ind w:left="318"/>
            </w:pPr>
            <w:r w:rsidRPr="003E303E">
              <w:t>Arricchire testi</w:t>
            </w:r>
          </w:p>
          <w:p w:rsidR="00FB6794" w:rsidRPr="003E303E" w:rsidRDefault="00FB6794" w:rsidP="00C14F1E">
            <w:pPr>
              <w:numPr>
                <w:ilvl w:val="0"/>
                <w:numId w:val="82"/>
              </w:numPr>
              <w:suppressAutoHyphens/>
              <w:spacing w:after="0" w:line="240" w:lineRule="auto"/>
              <w:ind w:left="318"/>
            </w:pPr>
            <w:r w:rsidRPr="003E303E">
              <w:t>Rielaborare  testi (modificare personaggi, contesto, finale…)</w:t>
            </w:r>
          </w:p>
          <w:p w:rsidR="00FB6794" w:rsidRPr="003E303E" w:rsidRDefault="00FB6794" w:rsidP="00C14F1E">
            <w:pPr>
              <w:numPr>
                <w:ilvl w:val="0"/>
                <w:numId w:val="82"/>
              </w:numPr>
              <w:suppressAutoHyphens/>
              <w:spacing w:after="0" w:line="240" w:lineRule="auto"/>
              <w:ind w:left="318"/>
            </w:pPr>
            <w:r w:rsidRPr="003E303E">
              <w:t>Saper rileggere il testo scritto per verificarne l’aderenza al titolo, alla presenza delle informazioni necessarie, alla coerenza</w:t>
            </w:r>
          </w:p>
          <w:p w:rsidR="00FB6794" w:rsidRPr="003E303E" w:rsidRDefault="00FB6794" w:rsidP="00C14F1E">
            <w:pPr>
              <w:numPr>
                <w:ilvl w:val="0"/>
                <w:numId w:val="82"/>
              </w:numPr>
              <w:suppressAutoHyphens/>
              <w:spacing w:after="0" w:line="240" w:lineRule="auto"/>
              <w:ind w:left="318"/>
            </w:pPr>
            <w:r w:rsidRPr="003E303E">
              <w:t>Saper rileggere il testo facendo attenzione a coesione e correttezza (uso dei connettivi, della concordanza dei tempo verbali, della correttezza ortografica)</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t>con la classe</w:t>
            </w:r>
          </w:p>
          <w:p w:rsidR="00FB6794" w:rsidRPr="003E303E" w:rsidRDefault="00FB6794"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numPr>
                <w:ilvl w:val="0"/>
                <w:numId w:val="73"/>
              </w:numPr>
              <w:suppressAutoHyphens/>
              <w:spacing w:after="0" w:line="240" w:lineRule="auto"/>
              <w:ind w:left="210" w:hanging="253"/>
            </w:pPr>
            <w:r w:rsidRPr="003E303E">
              <w:t>in coppia</w:t>
            </w:r>
          </w:p>
          <w:p w:rsidR="00FB6794" w:rsidRPr="003E303E" w:rsidRDefault="00FB6794" w:rsidP="00C14F1E">
            <w:pPr>
              <w:numPr>
                <w:ilvl w:val="0"/>
                <w:numId w:val="73"/>
              </w:numPr>
              <w:suppressAutoHyphens/>
              <w:spacing w:after="0" w:line="240" w:lineRule="auto"/>
              <w:ind w:left="210" w:hanging="253"/>
            </w:pPr>
            <w:r w:rsidRPr="003E303E">
              <w:t>con un compagno-tutor</w:t>
            </w:r>
          </w:p>
          <w:p w:rsidR="00FB6794" w:rsidRPr="003E303E" w:rsidRDefault="00FB6794" w:rsidP="00C14F1E">
            <w:pPr>
              <w:numPr>
                <w:ilvl w:val="0"/>
                <w:numId w:val="73"/>
              </w:numPr>
              <w:suppressAutoHyphens/>
              <w:spacing w:after="0" w:line="240" w:lineRule="auto"/>
              <w:ind w:left="210" w:hanging="253"/>
            </w:pPr>
            <w:r w:rsidRPr="003E303E">
              <w:t>cooperative learning</w:t>
            </w:r>
          </w:p>
          <w:p w:rsidR="00FB6794" w:rsidRPr="003E303E" w:rsidRDefault="00FB6794" w:rsidP="00FB6794">
            <w:pPr>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before="120" w:after="0" w:line="240" w:lineRule="auto"/>
              <w:ind w:left="210" w:hanging="255"/>
            </w:pPr>
            <w:r w:rsidRPr="003E303E">
              <w:t>materiale strutturato</w:t>
            </w:r>
          </w:p>
          <w:p w:rsidR="00FB6794" w:rsidRPr="003E303E" w:rsidRDefault="00FB6794" w:rsidP="00C14F1E">
            <w:pPr>
              <w:numPr>
                <w:ilvl w:val="0"/>
                <w:numId w:val="73"/>
              </w:numPr>
              <w:suppressAutoHyphens/>
              <w:spacing w:after="0" w:line="240" w:lineRule="auto"/>
              <w:ind w:left="318"/>
            </w:pPr>
            <w:r w:rsidRPr="003E303E">
              <w:t>materiale digitale</w:t>
            </w:r>
          </w:p>
          <w:p w:rsidR="00FB6794" w:rsidRPr="003E303E" w:rsidRDefault="00FB6794" w:rsidP="00C14F1E">
            <w:pPr>
              <w:numPr>
                <w:ilvl w:val="0"/>
                <w:numId w:val="73"/>
              </w:numPr>
              <w:suppressAutoHyphens/>
              <w:spacing w:after="0" w:line="240" w:lineRule="auto"/>
              <w:ind w:left="318"/>
            </w:pPr>
            <w:r w:rsidRPr="003E303E">
              <w:t>LIM</w:t>
            </w:r>
          </w:p>
          <w:p w:rsidR="00FB6794" w:rsidRPr="003E303E" w:rsidRDefault="00FB6794" w:rsidP="00C14F1E">
            <w:pPr>
              <w:numPr>
                <w:ilvl w:val="0"/>
                <w:numId w:val="73"/>
              </w:numPr>
              <w:suppressAutoHyphens/>
              <w:spacing w:after="0" w:line="240" w:lineRule="auto"/>
              <w:ind w:left="318"/>
            </w:pPr>
            <w:r w:rsidRPr="003E303E">
              <w:t>registratore</w:t>
            </w:r>
          </w:p>
          <w:p w:rsidR="00FB6794" w:rsidRPr="003E303E" w:rsidRDefault="00FB6794" w:rsidP="00C14F1E">
            <w:pPr>
              <w:numPr>
                <w:ilvl w:val="0"/>
                <w:numId w:val="73"/>
              </w:numPr>
              <w:suppressAutoHyphens/>
              <w:spacing w:after="0" w:line="240" w:lineRule="auto"/>
              <w:ind w:left="318"/>
            </w:pPr>
            <w:r w:rsidRPr="003E303E">
              <w:t>videoreg</w:t>
            </w:r>
            <w:r>
              <w:t>.</w:t>
            </w:r>
          </w:p>
          <w:p w:rsidR="00FB6794" w:rsidRPr="003E303E" w:rsidRDefault="00FB6794" w:rsidP="00C14F1E">
            <w:pPr>
              <w:numPr>
                <w:ilvl w:val="0"/>
                <w:numId w:val="73"/>
              </w:numPr>
              <w:suppressAutoHyphens/>
              <w:spacing w:after="0" w:line="240" w:lineRule="auto"/>
              <w:ind w:left="318"/>
            </w:pPr>
            <w:r w:rsidRPr="003E303E">
              <w:t>altro…</w:t>
            </w:r>
          </w:p>
          <w:p w:rsidR="00FB6794" w:rsidRPr="003E303E" w:rsidRDefault="00FB6794" w:rsidP="00FB679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4"/>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Pr="00F72068" w:rsidRDefault="00FB6794" w:rsidP="00FB6794">
            <w:pPr>
              <w:spacing w:after="0" w:line="240" w:lineRule="auto"/>
              <w:ind w:left="352"/>
              <w:rPr>
                <w:rFonts w:cs="Calibri"/>
              </w:rPr>
            </w:pPr>
            <w:r w:rsidRPr="00D35521">
              <w:rPr>
                <w:rFonts w:cs="Calibri"/>
              </w:rPr>
              <w:t>□ in parte</w:t>
            </w:r>
          </w:p>
        </w:tc>
      </w:tr>
      <w:tr w:rsidR="00FB6794" w:rsidRPr="003E303E" w:rsidTr="00FB6794">
        <w:tc>
          <w:tcPr>
            <w:tcW w:w="2126" w:type="dxa"/>
            <w:tcBorders>
              <w:top w:val="single" w:sz="4" w:space="0" w:color="auto"/>
              <w:left w:val="single" w:sz="4" w:space="0" w:color="000000"/>
              <w:bottom w:val="single" w:sz="4" w:space="0" w:color="000000"/>
            </w:tcBorders>
            <w:shd w:val="clear" w:color="auto" w:fill="auto"/>
          </w:tcPr>
          <w:p w:rsidR="00FB6794" w:rsidRPr="003E303E" w:rsidRDefault="00FB6794" w:rsidP="00FB6794">
            <w:pPr>
              <w:spacing w:after="0" w:line="240" w:lineRule="auto"/>
              <w:rPr>
                <w:b/>
              </w:rPr>
            </w:pPr>
            <w:r w:rsidRPr="003E303E">
              <w:rPr>
                <w:b/>
              </w:rPr>
              <w:t>LINGUE STRANIERE</w:t>
            </w:r>
          </w:p>
          <w:p w:rsidR="00FB6794" w:rsidRPr="003E303E" w:rsidRDefault="00FB6794" w:rsidP="00FB6794">
            <w:pPr>
              <w:spacing w:after="0" w:line="240" w:lineRule="auto"/>
              <w:rPr>
                <w:b/>
              </w:rPr>
            </w:pPr>
          </w:p>
          <w:p w:rsidR="00FB6794" w:rsidRPr="003E303E" w:rsidRDefault="00FB6794" w:rsidP="00C14F1E">
            <w:pPr>
              <w:numPr>
                <w:ilvl w:val="0"/>
                <w:numId w:val="72"/>
              </w:numPr>
              <w:suppressAutoHyphens/>
              <w:spacing w:after="0" w:line="240" w:lineRule="auto"/>
              <w:ind w:left="318"/>
              <w:rPr>
                <w:b/>
              </w:rPr>
            </w:pPr>
            <w:r w:rsidRPr="003E303E">
              <w:rPr>
                <w:b/>
              </w:rPr>
              <w:lastRenderedPageBreak/>
              <w:t xml:space="preserve">Riproduzione verbale di parole e semplici frasi </w:t>
            </w:r>
          </w:p>
          <w:p w:rsidR="00FB6794" w:rsidRPr="003E303E" w:rsidRDefault="00FB6794" w:rsidP="00C14F1E">
            <w:pPr>
              <w:numPr>
                <w:ilvl w:val="0"/>
                <w:numId w:val="72"/>
              </w:numPr>
              <w:suppressAutoHyphens/>
              <w:spacing w:after="0" w:line="240" w:lineRule="auto"/>
              <w:ind w:left="318"/>
              <w:rPr>
                <w:b/>
              </w:rPr>
            </w:pPr>
            <w:r w:rsidRPr="003E303E">
              <w:rPr>
                <w:b/>
              </w:rPr>
              <w:t>Ascolto  e comprensione di parole e semplici frasi</w:t>
            </w:r>
          </w:p>
          <w:p w:rsidR="00FB6794" w:rsidRPr="003E303E" w:rsidRDefault="00FB6794" w:rsidP="00C14F1E">
            <w:pPr>
              <w:numPr>
                <w:ilvl w:val="0"/>
                <w:numId w:val="72"/>
              </w:numPr>
              <w:suppressAutoHyphens/>
              <w:ind w:left="318"/>
            </w:pPr>
            <w:r w:rsidRPr="003E303E">
              <w:rPr>
                <w:b/>
              </w:rPr>
              <w:t>Memorizzazione del lessico degli ambiti proposti</w:t>
            </w:r>
          </w:p>
        </w:tc>
        <w:tc>
          <w:tcPr>
            <w:tcW w:w="3792" w:type="dxa"/>
            <w:tcBorders>
              <w:top w:val="single" w:sz="4" w:space="0" w:color="auto"/>
              <w:left w:val="single" w:sz="4" w:space="0" w:color="000000"/>
              <w:bottom w:val="single" w:sz="4" w:space="0" w:color="000000"/>
            </w:tcBorders>
            <w:shd w:val="clear" w:color="auto" w:fill="auto"/>
          </w:tcPr>
          <w:p w:rsidR="00FB6794" w:rsidRPr="003E303E" w:rsidRDefault="00FB6794" w:rsidP="00C14F1E">
            <w:pPr>
              <w:numPr>
                <w:ilvl w:val="0"/>
                <w:numId w:val="83"/>
              </w:numPr>
              <w:suppressAutoHyphens/>
              <w:spacing w:after="0" w:line="240" w:lineRule="auto"/>
              <w:ind w:left="318"/>
            </w:pPr>
            <w:r w:rsidRPr="003E303E">
              <w:lastRenderedPageBreak/>
              <w:t xml:space="preserve">Cogliere le differenze di suoni fra parole (per esempio con suoni </w:t>
            </w:r>
            <w:r w:rsidRPr="003E303E">
              <w:lastRenderedPageBreak/>
              <w:t>lunghi o corti: live/</w:t>
            </w:r>
            <w:proofErr w:type="spellStart"/>
            <w:r w:rsidRPr="003E303E">
              <w:t>leave</w:t>
            </w:r>
            <w:proofErr w:type="spellEnd"/>
            <w:r w:rsidRPr="003E303E">
              <w:t xml:space="preserve">) </w:t>
            </w:r>
          </w:p>
          <w:p w:rsidR="00FB6794" w:rsidRPr="003E303E" w:rsidRDefault="00FB6794" w:rsidP="00C14F1E">
            <w:pPr>
              <w:numPr>
                <w:ilvl w:val="0"/>
                <w:numId w:val="83"/>
              </w:numPr>
              <w:suppressAutoHyphens/>
              <w:spacing w:after="0" w:line="240" w:lineRule="auto"/>
              <w:ind w:left="318"/>
            </w:pPr>
            <w:r w:rsidRPr="003E303E">
              <w:t>Distinguere gli omofoni</w:t>
            </w:r>
          </w:p>
          <w:p w:rsidR="00FB6794" w:rsidRPr="003E303E" w:rsidRDefault="00FB6794" w:rsidP="00C14F1E">
            <w:pPr>
              <w:numPr>
                <w:ilvl w:val="0"/>
                <w:numId w:val="83"/>
              </w:numPr>
              <w:suppressAutoHyphens/>
              <w:spacing w:after="0" w:line="240" w:lineRule="auto"/>
              <w:ind w:left="318"/>
            </w:pPr>
            <w:r w:rsidRPr="003E303E">
              <w:t>Identificare parole che iniziano o finiscono con lo stesso fonema</w:t>
            </w:r>
          </w:p>
          <w:p w:rsidR="00FB6794" w:rsidRPr="003E303E" w:rsidRDefault="00FB6794" w:rsidP="00C14F1E">
            <w:pPr>
              <w:numPr>
                <w:ilvl w:val="0"/>
                <w:numId w:val="83"/>
              </w:numPr>
              <w:suppressAutoHyphens/>
              <w:spacing w:after="0" w:line="240" w:lineRule="auto"/>
              <w:ind w:left="318"/>
            </w:pPr>
            <w:r w:rsidRPr="003E303E">
              <w:t xml:space="preserve">Completare parole conosciute, </w:t>
            </w:r>
          </w:p>
          <w:p w:rsidR="00FB6794" w:rsidRPr="003E303E" w:rsidRDefault="00FB6794" w:rsidP="00C14F1E">
            <w:pPr>
              <w:numPr>
                <w:ilvl w:val="0"/>
                <w:numId w:val="83"/>
              </w:numPr>
              <w:suppressAutoHyphens/>
              <w:spacing w:after="0" w:line="240" w:lineRule="auto"/>
              <w:ind w:left="318"/>
            </w:pPr>
            <w:proofErr w:type="spellStart"/>
            <w:r w:rsidRPr="003E303E">
              <w:t>chants</w:t>
            </w:r>
            <w:proofErr w:type="spellEnd"/>
            <w:r w:rsidRPr="003E303E">
              <w:t xml:space="preserve">, </w:t>
            </w:r>
            <w:proofErr w:type="spellStart"/>
            <w:r w:rsidRPr="003E303E">
              <w:t>chain</w:t>
            </w:r>
            <w:proofErr w:type="spellEnd"/>
            <w:r w:rsidRPr="003E303E">
              <w:t xml:space="preserve"> e canzoni</w:t>
            </w:r>
          </w:p>
          <w:p w:rsidR="00FB6794" w:rsidRPr="003E303E" w:rsidRDefault="00FB6794" w:rsidP="00C14F1E">
            <w:pPr>
              <w:numPr>
                <w:ilvl w:val="0"/>
                <w:numId w:val="83"/>
              </w:numPr>
              <w:suppressAutoHyphens/>
              <w:spacing w:after="0" w:line="240" w:lineRule="auto"/>
              <w:ind w:left="318"/>
            </w:pPr>
            <w:r w:rsidRPr="003E303E">
              <w:t xml:space="preserve">Esprimersi oralmente </w:t>
            </w:r>
          </w:p>
          <w:p w:rsidR="00FB6794" w:rsidRPr="003E303E" w:rsidRDefault="00FB6794" w:rsidP="00C14F1E">
            <w:pPr>
              <w:numPr>
                <w:ilvl w:val="0"/>
                <w:numId w:val="83"/>
              </w:numPr>
              <w:suppressAutoHyphens/>
              <w:spacing w:after="0" w:line="240" w:lineRule="auto"/>
              <w:ind w:left="318"/>
            </w:pPr>
            <w:r w:rsidRPr="003E303E">
              <w:t xml:space="preserve">Ampliare il lessico ad alta frequenza </w:t>
            </w:r>
          </w:p>
          <w:p w:rsidR="00FB6794" w:rsidRPr="003E303E" w:rsidRDefault="00FB6794" w:rsidP="00FB6794">
            <w:pPr>
              <w:spacing w:after="0" w:line="240" w:lineRule="auto"/>
            </w:pPr>
          </w:p>
          <w:p w:rsidR="00FB6794" w:rsidRPr="003E303E" w:rsidRDefault="00FB6794" w:rsidP="00FB6794">
            <w:pPr>
              <w:spacing w:after="0" w:line="240" w:lineRule="auto"/>
            </w:pPr>
          </w:p>
          <w:p w:rsidR="00FB6794" w:rsidRPr="003E303E" w:rsidRDefault="00FB6794" w:rsidP="00FB6794">
            <w:pPr>
              <w:spacing w:after="0" w:line="240" w:lineRule="auto"/>
            </w:pPr>
            <w:r w:rsidRPr="003E303E">
              <w:t xml:space="preserve"> </w:t>
            </w:r>
          </w:p>
        </w:tc>
        <w:tc>
          <w:tcPr>
            <w:tcW w:w="1701" w:type="dxa"/>
            <w:tcBorders>
              <w:top w:val="single" w:sz="4" w:space="0" w:color="auto"/>
              <w:left w:val="single" w:sz="4" w:space="0" w:color="000000"/>
              <w:bottom w:val="single" w:sz="4" w:space="0" w:color="000000"/>
            </w:tcBorders>
            <w:shd w:val="clear" w:color="auto" w:fill="auto"/>
          </w:tcPr>
          <w:p w:rsidR="00FB6794" w:rsidRPr="003E303E" w:rsidRDefault="00FB6794" w:rsidP="00C14F1E">
            <w:pPr>
              <w:numPr>
                <w:ilvl w:val="0"/>
                <w:numId w:val="74"/>
              </w:numPr>
              <w:suppressAutoHyphens/>
              <w:spacing w:after="0" w:line="240" w:lineRule="auto"/>
              <w:ind w:left="319"/>
            </w:pPr>
            <w:r>
              <w:lastRenderedPageBreak/>
              <w:t>con la classe (</w:t>
            </w:r>
            <w:proofErr w:type="spellStart"/>
            <w:r>
              <w:t>d</w:t>
            </w:r>
            <w:r w:rsidRPr="003E303E">
              <w:t>rama</w:t>
            </w:r>
            <w:proofErr w:type="spellEnd"/>
            <w:r w:rsidRPr="003E303E">
              <w:t xml:space="preserve"> time</w:t>
            </w:r>
            <w:r>
              <w:t>,</w:t>
            </w:r>
          </w:p>
          <w:p w:rsidR="00FB6794" w:rsidRPr="00743A77" w:rsidRDefault="00FB6794" w:rsidP="00FB6794">
            <w:pPr>
              <w:spacing w:after="0" w:line="240" w:lineRule="auto"/>
              <w:ind w:left="317"/>
              <w:rPr>
                <w:lang w:val="en-US"/>
              </w:rPr>
            </w:pPr>
            <w:r w:rsidRPr="003E303E">
              <w:rPr>
                <w:lang w:val="en-US"/>
              </w:rPr>
              <w:lastRenderedPageBreak/>
              <w:t>warm up, daily routine,</w:t>
            </w:r>
            <w:r w:rsidRPr="00743A77">
              <w:rPr>
                <w:lang w:val="en-US"/>
              </w:rPr>
              <w:t xml:space="preserve"> role play</w:t>
            </w:r>
            <w:r w:rsidRPr="003E303E">
              <w:rPr>
                <w:lang w:val="en-US"/>
              </w:rPr>
              <w:t>)</w:t>
            </w:r>
          </w:p>
          <w:p w:rsidR="00FB6794" w:rsidRPr="003E303E" w:rsidRDefault="00FB6794" w:rsidP="00C14F1E">
            <w:pPr>
              <w:numPr>
                <w:ilvl w:val="0"/>
                <w:numId w:val="73"/>
              </w:numPr>
              <w:suppressAutoHyphens/>
              <w:spacing w:after="0" w:line="240" w:lineRule="auto"/>
              <w:ind w:left="317"/>
            </w:pPr>
            <w:r w:rsidRPr="003E303E">
              <w:t>in gruppo omogeneo/</w:t>
            </w:r>
            <w:r>
              <w:t xml:space="preserve"> </w:t>
            </w:r>
            <w:r w:rsidRPr="003E303E">
              <w:t>eterogeneo</w:t>
            </w:r>
          </w:p>
          <w:p w:rsidR="00FB6794" w:rsidRPr="003E303E" w:rsidRDefault="00FB6794" w:rsidP="00C14F1E">
            <w:pPr>
              <w:numPr>
                <w:ilvl w:val="0"/>
                <w:numId w:val="73"/>
              </w:numPr>
              <w:suppressAutoHyphens/>
              <w:spacing w:after="0" w:line="240" w:lineRule="auto"/>
              <w:ind w:left="317"/>
            </w:pPr>
            <w:r>
              <w:t>individualm.</w:t>
            </w:r>
          </w:p>
          <w:p w:rsidR="00FB6794" w:rsidRPr="003E303E" w:rsidRDefault="00FB6794" w:rsidP="00C14F1E">
            <w:pPr>
              <w:numPr>
                <w:ilvl w:val="0"/>
                <w:numId w:val="73"/>
              </w:numPr>
              <w:suppressAutoHyphens/>
              <w:spacing w:after="0" w:line="240" w:lineRule="auto"/>
              <w:ind w:left="317"/>
            </w:pPr>
            <w:r w:rsidRPr="003E303E">
              <w:t>in coppia</w:t>
            </w:r>
          </w:p>
          <w:p w:rsidR="00FB6794" w:rsidRPr="003E303E" w:rsidRDefault="00FB6794" w:rsidP="00C14F1E">
            <w:pPr>
              <w:numPr>
                <w:ilvl w:val="0"/>
                <w:numId w:val="73"/>
              </w:numPr>
              <w:suppressAutoHyphens/>
              <w:spacing w:after="0" w:line="240" w:lineRule="auto"/>
              <w:ind w:left="317"/>
            </w:pPr>
            <w:r w:rsidRPr="003E303E">
              <w:t>cooperative learning</w:t>
            </w:r>
          </w:p>
          <w:p w:rsidR="00FB6794" w:rsidRPr="003E303E" w:rsidRDefault="00FB6794" w:rsidP="00C14F1E">
            <w:pPr>
              <w:numPr>
                <w:ilvl w:val="0"/>
                <w:numId w:val="73"/>
              </w:numPr>
              <w:suppressAutoHyphens/>
              <w:spacing w:after="0" w:line="240" w:lineRule="auto"/>
              <w:ind w:left="317"/>
            </w:pPr>
            <w:r w:rsidRPr="003E303E">
              <w:t xml:space="preserve">con un </w:t>
            </w:r>
            <w:r>
              <w:t>compagno-</w:t>
            </w:r>
            <w:r w:rsidRPr="003E303E">
              <w:t>tutor</w:t>
            </w:r>
          </w:p>
        </w:tc>
        <w:tc>
          <w:tcPr>
            <w:tcW w:w="1701" w:type="dxa"/>
            <w:tcBorders>
              <w:top w:val="single" w:sz="4" w:space="0" w:color="auto"/>
              <w:left w:val="single" w:sz="4" w:space="0" w:color="000000"/>
              <w:bottom w:val="single" w:sz="4" w:space="0" w:color="000000"/>
            </w:tcBorders>
            <w:shd w:val="clear" w:color="auto" w:fill="auto"/>
          </w:tcPr>
          <w:p w:rsidR="00FB6794" w:rsidRPr="003E303E" w:rsidRDefault="00FB6794" w:rsidP="00C14F1E">
            <w:pPr>
              <w:numPr>
                <w:ilvl w:val="0"/>
                <w:numId w:val="73"/>
              </w:numPr>
              <w:suppressAutoHyphens/>
              <w:spacing w:after="0" w:line="240" w:lineRule="auto"/>
              <w:ind w:left="317"/>
            </w:pPr>
            <w:r>
              <w:lastRenderedPageBreak/>
              <w:t>r</w:t>
            </w:r>
            <w:r w:rsidRPr="003E303E">
              <w:t>inforzi visivi (</w:t>
            </w:r>
            <w:proofErr w:type="spellStart"/>
            <w:r w:rsidRPr="003E303E">
              <w:t>flashcards</w:t>
            </w:r>
            <w:proofErr w:type="spellEnd"/>
            <w:r w:rsidRPr="003E303E">
              <w:t xml:space="preserve">, </w:t>
            </w:r>
            <w:r w:rsidRPr="003E303E">
              <w:lastRenderedPageBreak/>
              <w:t xml:space="preserve">poster…), motori, mimici, musicali (sound </w:t>
            </w:r>
            <w:proofErr w:type="spellStart"/>
            <w:r w:rsidRPr="003E303E">
              <w:t>snap</w:t>
            </w:r>
            <w:proofErr w:type="spellEnd"/>
            <w:r w:rsidRPr="003E303E">
              <w:t>) e</w:t>
            </w:r>
            <w:r>
              <w:t xml:space="preserve"> modalità ludiche (scioglilingua</w:t>
            </w:r>
            <w:r w:rsidRPr="003E303E">
              <w:t xml:space="preserve"> </w:t>
            </w:r>
            <w:proofErr w:type="spellStart"/>
            <w:r w:rsidRPr="003E303E">
              <w:t>rhymes</w:t>
            </w:r>
            <w:proofErr w:type="spellEnd"/>
            <w:r w:rsidRPr="003E303E">
              <w:t>)</w:t>
            </w:r>
          </w:p>
          <w:p w:rsidR="00FB6794" w:rsidRPr="003E303E" w:rsidRDefault="00FB6794" w:rsidP="00C14F1E">
            <w:pPr>
              <w:numPr>
                <w:ilvl w:val="0"/>
                <w:numId w:val="73"/>
              </w:numPr>
              <w:suppressAutoHyphens/>
              <w:spacing w:after="0" w:line="240" w:lineRule="auto"/>
              <w:ind w:left="317"/>
            </w:pPr>
            <w:r>
              <w:t>a</w:t>
            </w:r>
            <w:r w:rsidRPr="003E303E">
              <w:t xml:space="preserve">ttività laboratoriali pratiche con ripetizione delle stesse azioni e attività di TFR </w:t>
            </w:r>
          </w:p>
          <w:p w:rsidR="00FB6794" w:rsidRPr="003E303E" w:rsidRDefault="00FB6794" w:rsidP="00C14F1E">
            <w:pPr>
              <w:numPr>
                <w:ilvl w:val="0"/>
                <w:numId w:val="73"/>
              </w:numPr>
              <w:suppressAutoHyphens/>
              <w:spacing w:after="0" w:line="240" w:lineRule="auto"/>
              <w:ind w:left="317"/>
            </w:pPr>
            <w:r>
              <w:t>m</w:t>
            </w:r>
            <w:r w:rsidRPr="003E303E">
              <w:t>ateriale struttura</w:t>
            </w:r>
            <w:r>
              <w:t>to (</w:t>
            </w:r>
            <w:proofErr w:type="spellStart"/>
            <w:r>
              <w:t>memory</w:t>
            </w:r>
            <w:proofErr w:type="spellEnd"/>
            <w:r>
              <w:t>, bingo, story-</w:t>
            </w:r>
            <w:proofErr w:type="spellStart"/>
            <w:r>
              <w:t>telling</w:t>
            </w:r>
            <w:proofErr w:type="spellEnd"/>
            <w:r>
              <w:t>…</w:t>
            </w:r>
            <w:r w:rsidRPr="003E303E">
              <w:t>)</w:t>
            </w:r>
          </w:p>
          <w:p w:rsidR="00FB6794" w:rsidRPr="003E303E" w:rsidRDefault="00FB6794" w:rsidP="00C14F1E">
            <w:pPr>
              <w:numPr>
                <w:ilvl w:val="0"/>
                <w:numId w:val="73"/>
              </w:numPr>
              <w:suppressAutoHyphens/>
              <w:spacing w:after="0" w:line="240" w:lineRule="auto"/>
              <w:ind w:left="317"/>
            </w:pPr>
            <w:r>
              <w:t>m</w:t>
            </w:r>
            <w:r w:rsidRPr="003E303E">
              <w:t xml:space="preserve">ateriale digitale: CD, DVD, libri </w:t>
            </w:r>
            <w:r w:rsidRPr="003E303E">
              <w:lastRenderedPageBreak/>
              <w:t>digitali</w:t>
            </w:r>
          </w:p>
          <w:p w:rsidR="00FB6794" w:rsidRPr="003E303E" w:rsidRDefault="00FB6794" w:rsidP="00C14F1E">
            <w:pPr>
              <w:numPr>
                <w:ilvl w:val="0"/>
                <w:numId w:val="73"/>
              </w:numPr>
              <w:suppressAutoHyphens/>
              <w:spacing w:after="0" w:line="240" w:lineRule="auto"/>
              <w:ind w:left="317"/>
            </w:pPr>
            <w:r w:rsidRPr="003E303E">
              <w:t>LIM</w:t>
            </w:r>
          </w:p>
          <w:p w:rsidR="00FB6794" w:rsidRPr="003E303E" w:rsidRDefault="00FB6794" w:rsidP="00C14F1E">
            <w:pPr>
              <w:numPr>
                <w:ilvl w:val="0"/>
                <w:numId w:val="73"/>
              </w:numPr>
              <w:suppressAutoHyphens/>
              <w:spacing w:after="0" w:line="240" w:lineRule="auto"/>
              <w:ind w:left="317"/>
            </w:pPr>
            <w:r>
              <w:t>videoreg.</w:t>
            </w:r>
          </w:p>
          <w:p w:rsidR="00FB6794" w:rsidRPr="003E303E" w:rsidRDefault="00FB6794" w:rsidP="00C14F1E">
            <w:pPr>
              <w:numPr>
                <w:ilvl w:val="0"/>
                <w:numId w:val="73"/>
              </w:numPr>
              <w:suppressAutoHyphens/>
              <w:spacing w:after="0" w:line="240" w:lineRule="auto"/>
              <w:ind w:left="317"/>
            </w:pPr>
            <w:r>
              <w:t>c</w:t>
            </w:r>
            <w:r w:rsidRPr="003E303E">
              <w:t xml:space="preserve">artoni animati </w:t>
            </w:r>
          </w:p>
        </w:tc>
        <w:tc>
          <w:tcPr>
            <w:tcW w:w="2303" w:type="dxa"/>
            <w:tcBorders>
              <w:top w:val="single" w:sz="4" w:space="0" w:color="auto"/>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FB6794">
            <w:pPr>
              <w:spacing w:after="0" w:line="240" w:lineRule="auto"/>
              <w:ind w:left="352"/>
              <w:rPr>
                <w:rFonts w:cs="Calibri"/>
              </w:rPr>
            </w:pPr>
            <w:r w:rsidRPr="00D35521">
              <w:rPr>
                <w:rFonts w:cs="Calibri"/>
              </w:rPr>
              <w:t>□ in parte</w:t>
            </w:r>
          </w:p>
          <w:p w:rsidR="00FB6794" w:rsidRPr="00D35521" w:rsidRDefault="00FB6794" w:rsidP="00C14F1E">
            <w:pPr>
              <w:pStyle w:val="Paragrafoelenco"/>
              <w:numPr>
                <w:ilvl w:val="0"/>
                <w:numId w:val="95"/>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Pr="00247CFD" w:rsidRDefault="00FB6794" w:rsidP="00FB6794">
            <w:pPr>
              <w:spacing w:after="0" w:line="240" w:lineRule="auto"/>
              <w:ind w:left="352"/>
              <w:rPr>
                <w:rFonts w:cs="Calibri"/>
              </w:rPr>
            </w:pPr>
            <w:r w:rsidRPr="00D35521">
              <w:rPr>
                <w:rFonts w:cs="Calibri"/>
              </w:rPr>
              <w:t>□ in parte</w:t>
            </w:r>
          </w:p>
        </w:tc>
      </w:tr>
      <w:tr w:rsidR="00FB6794" w:rsidRPr="003E303E" w:rsidTr="00FB6794">
        <w:trPr>
          <w:trHeight w:val="454"/>
        </w:trPr>
        <w:tc>
          <w:tcPr>
            <w:tcW w:w="11623" w:type="dxa"/>
            <w:gridSpan w:val="5"/>
            <w:tcBorders>
              <w:top w:val="single" w:sz="4" w:space="0" w:color="000000"/>
              <w:left w:val="single" w:sz="4" w:space="0" w:color="000000"/>
              <w:bottom w:val="single" w:sz="4" w:space="0" w:color="000000"/>
              <w:right w:val="single" w:sz="4" w:space="0" w:color="auto"/>
            </w:tcBorders>
            <w:shd w:val="clear" w:color="auto" w:fill="D9D9D9"/>
            <w:vAlign w:val="center"/>
          </w:tcPr>
          <w:p w:rsidR="00FB6794" w:rsidRPr="00247CFD" w:rsidRDefault="00FB6794" w:rsidP="00FB6794">
            <w:pPr>
              <w:spacing w:after="0" w:line="240" w:lineRule="auto"/>
              <w:jc w:val="center"/>
              <w:rPr>
                <w:b/>
              </w:rPr>
            </w:pPr>
            <w:r>
              <w:rPr>
                <w:b/>
              </w:rPr>
              <w:lastRenderedPageBreak/>
              <w:t>AREA LOGICO-MATEMATICA-</w:t>
            </w:r>
            <w:r w:rsidRPr="003E303E">
              <w:rPr>
                <w:b/>
              </w:rPr>
              <w:t>GEOMETRICA</w:t>
            </w:r>
          </w:p>
        </w:tc>
      </w:tr>
      <w:tr w:rsidR="00FB6794" w:rsidRPr="003E303E" w:rsidTr="00FB6794">
        <w:tc>
          <w:tcPr>
            <w:tcW w:w="2126" w:type="dxa"/>
            <w:tcBorders>
              <w:top w:val="single" w:sz="4" w:space="0" w:color="000000"/>
              <w:left w:val="single" w:sz="4" w:space="0" w:color="000000"/>
              <w:bottom w:val="single" w:sz="4" w:space="0" w:color="000000"/>
            </w:tcBorders>
            <w:shd w:val="clear" w:color="auto" w:fill="auto"/>
          </w:tcPr>
          <w:p w:rsidR="00FB6794" w:rsidRPr="003E303E" w:rsidRDefault="00FB6794" w:rsidP="00957DB1">
            <w:pPr>
              <w:widowControl w:val="0"/>
              <w:rPr>
                <w:rFonts w:cs="Calibri"/>
                <w:b/>
              </w:rPr>
            </w:pPr>
            <w:r w:rsidRPr="003E303E">
              <w:rPr>
                <w:rFonts w:cs="Calibri"/>
                <w:b/>
              </w:rPr>
              <w:t xml:space="preserve">ABILITÀ DI CALCOLO ARITMETICO </w:t>
            </w:r>
          </w:p>
          <w:p w:rsidR="00FB6794" w:rsidRPr="003E303E" w:rsidRDefault="00FB6794" w:rsidP="00C14F1E">
            <w:pPr>
              <w:widowControl w:val="0"/>
              <w:numPr>
                <w:ilvl w:val="0"/>
                <w:numId w:val="72"/>
              </w:numPr>
              <w:shd w:val="clear" w:color="auto" w:fill="FFFFFF"/>
              <w:suppressAutoHyphens/>
              <w:spacing w:after="0"/>
              <w:ind w:left="318"/>
              <w:rPr>
                <w:b/>
              </w:rPr>
            </w:pPr>
            <w:r w:rsidRPr="003E303E">
              <w:rPr>
                <w:b/>
              </w:rPr>
              <w:t>Sistema numero (comprensione e produzione)</w:t>
            </w:r>
          </w:p>
          <w:p w:rsidR="00FB6794" w:rsidRPr="003E303E" w:rsidRDefault="00FB6794" w:rsidP="00C14F1E">
            <w:pPr>
              <w:widowControl w:val="0"/>
              <w:numPr>
                <w:ilvl w:val="0"/>
                <w:numId w:val="72"/>
              </w:numPr>
              <w:shd w:val="clear" w:color="auto" w:fill="FFFFFF"/>
              <w:suppressAutoHyphens/>
              <w:spacing w:after="0"/>
              <w:ind w:left="318"/>
              <w:rPr>
                <w:b/>
              </w:rPr>
            </w:pPr>
            <w:r w:rsidRPr="003E303E">
              <w:rPr>
                <w:b/>
              </w:rPr>
              <w:t>Calcolo a mente (procedura, tempo)</w:t>
            </w:r>
          </w:p>
          <w:p w:rsidR="00FB6794" w:rsidRPr="003E303E" w:rsidRDefault="00FB6794" w:rsidP="00C14F1E">
            <w:pPr>
              <w:widowControl w:val="0"/>
              <w:numPr>
                <w:ilvl w:val="0"/>
                <w:numId w:val="72"/>
              </w:numPr>
              <w:shd w:val="clear" w:color="auto" w:fill="FFFFFF"/>
              <w:suppressAutoHyphens/>
              <w:spacing w:after="0"/>
              <w:ind w:left="318"/>
              <w:rPr>
                <w:b/>
              </w:rPr>
            </w:pPr>
            <w:r w:rsidRPr="003E303E">
              <w:rPr>
                <w:b/>
              </w:rPr>
              <w:t>Calcolo scritto (procedura, tempo)</w:t>
            </w:r>
          </w:p>
          <w:p w:rsidR="00FB6794" w:rsidRPr="003E303E" w:rsidRDefault="00FB6794" w:rsidP="00C14F1E">
            <w:pPr>
              <w:widowControl w:val="0"/>
              <w:numPr>
                <w:ilvl w:val="0"/>
                <w:numId w:val="72"/>
              </w:numPr>
              <w:shd w:val="clear" w:color="auto" w:fill="FFFFFF"/>
              <w:suppressAutoHyphens/>
              <w:spacing w:after="0"/>
              <w:ind w:left="318"/>
              <w:rPr>
                <w:b/>
              </w:rPr>
            </w:pPr>
            <w:proofErr w:type="spellStart"/>
            <w:r w:rsidRPr="003E303E">
              <w:rPr>
                <w:b/>
              </w:rPr>
              <w:t>Visuo</w:t>
            </w:r>
            <w:proofErr w:type="spellEnd"/>
            <w:r w:rsidRPr="003E303E">
              <w:rPr>
                <w:b/>
              </w:rPr>
              <w:t>-spazialità (</w:t>
            </w:r>
            <w:proofErr w:type="spellStart"/>
            <w:r>
              <w:rPr>
                <w:b/>
              </w:rPr>
              <w:t>incolonnam</w:t>
            </w:r>
            <w:proofErr w:type="spellEnd"/>
            <w:r>
              <w:rPr>
                <w:b/>
              </w:rPr>
              <w:t>.</w:t>
            </w:r>
            <w:r w:rsidRPr="003E303E">
              <w:rPr>
                <w:b/>
              </w:rPr>
              <w:t>)</w:t>
            </w:r>
          </w:p>
          <w:p w:rsidR="00FB6794" w:rsidRPr="003E303E" w:rsidRDefault="00FB6794" w:rsidP="00957DB1">
            <w:pPr>
              <w:widowControl w:val="0"/>
              <w:rPr>
                <w:b/>
              </w:rPr>
            </w:pPr>
          </w:p>
        </w:tc>
        <w:tc>
          <w:tcPr>
            <w:tcW w:w="3792" w:type="dxa"/>
            <w:tcBorders>
              <w:top w:val="single" w:sz="4" w:space="0" w:color="000000"/>
              <w:left w:val="single" w:sz="4" w:space="0" w:color="000000"/>
              <w:bottom w:val="single" w:sz="4" w:space="0" w:color="000000"/>
            </w:tcBorders>
            <w:shd w:val="clear" w:color="auto" w:fill="auto"/>
          </w:tcPr>
          <w:p w:rsidR="00FB6794" w:rsidRPr="003E303E" w:rsidRDefault="00FB6794" w:rsidP="00957DB1">
            <w:pPr>
              <w:widowControl w:val="0"/>
              <w:spacing w:after="0" w:line="240" w:lineRule="auto"/>
            </w:pPr>
            <w:r w:rsidRPr="003E303E">
              <w:t>COMPRENSIONE</w:t>
            </w:r>
          </w:p>
          <w:p w:rsidR="00FB6794" w:rsidRPr="003E303E" w:rsidRDefault="00FB6794" w:rsidP="00C14F1E">
            <w:pPr>
              <w:widowControl w:val="0"/>
              <w:numPr>
                <w:ilvl w:val="0"/>
                <w:numId w:val="84"/>
              </w:numPr>
              <w:suppressAutoHyphens/>
              <w:spacing w:after="0" w:line="240" w:lineRule="auto"/>
              <w:ind w:left="318"/>
            </w:pPr>
            <w:r w:rsidRPr="003E303E">
              <w:t>Confrontare e ordinare quantità</w:t>
            </w:r>
          </w:p>
          <w:p w:rsidR="00FB6794" w:rsidRPr="003E303E" w:rsidRDefault="00FB6794" w:rsidP="00C14F1E">
            <w:pPr>
              <w:widowControl w:val="0"/>
              <w:numPr>
                <w:ilvl w:val="0"/>
                <w:numId w:val="84"/>
              </w:numPr>
              <w:suppressAutoHyphens/>
              <w:spacing w:after="0" w:line="240" w:lineRule="auto"/>
              <w:ind w:left="318"/>
            </w:pPr>
            <w:r w:rsidRPr="003E303E">
              <w:t>Confrontare i numeri quantitativamente</w:t>
            </w:r>
          </w:p>
          <w:p w:rsidR="00FB6794" w:rsidRPr="003E303E" w:rsidRDefault="00FB6794" w:rsidP="00C14F1E">
            <w:pPr>
              <w:widowControl w:val="0"/>
              <w:numPr>
                <w:ilvl w:val="0"/>
                <w:numId w:val="84"/>
              </w:numPr>
              <w:suppressAutoHyphens/>
              <w:spacing w:after="0" w:line="240" w:lineRule="auto"/>
              <w:ind w:left="318"/>
            </w:pPr>
            <w:r w:rsidRPr="003E303E">
              <w:t>Ordinare i numeri per valore in ordine crescente e decrescente</w:t>
            </w:r>
          </w:p>
          <w:p w:rsidR="00FB6794" w:rsidRPr="003E303E" w:rsidRDefault="00FB6794" w:rsidP="00C14F1E">
            <w:pPr>
              <w:widowControl w:val="0"/>
              <w:numPr>
                <w:ilvl w:val="0"/>
                <w:numId w:val="84"/>
              </w:numPr>
              <w:suppressAutoHyphens/>
              <w:spacing w:after="0" w:line="240" w:lineRule="auto"/>
              <w:ind w:left="318"/>
            </w:pPr>
            <w:r w:rsidRPr="003E303E">
              <w:t>Comprendere i simboli (+, -, x, :, &gt;, &lt;, =)</w:t>
            </w:r>
          </w:p>
          <w:p w:rsidR="00FB6794" w:rsidRPr="003E303E" w:rsidRDefault="00FB6794" w:rsidP="00C14F1E">
            <w:pPr>
              <w:widowControl w:val="0"/>
              <w:numPr>
                <w:ilvl w:val="0"/>
                <w:numId w:val="84"/>
              </w:numPr>
              <w:suppressAutoHyphens/>
              <w:spacing w:after="0" w:line="240" w:lineRule="auto"/>
              <w:ind w:left="318"/>
            </w:pPr>
            <w:r w:rsidRPr="003E303E">
              <w:t>Individuare le classi di un numero (classe dei decimali, delle unità semplici e delle migliaia)</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Conoscere il valore posizionale delle cifre</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Conoscere il valore  dello zero nelle diverse posizioni</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Avviare all’uso dell’orologio come valore</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Usare l’euro per calcoli con numeri interi</w:t>
            </w:r>
          </w:p>
          <w:p w:rsidR="00FB6794" w:rsidRPr="003E303E" w:rsidRDefault="00FB6794" w:rsidP="00957DB1">
            <w:pPr>
              <w:widowControl w:val="0"/>
              <w:shd w:val="clear" w:color="auto" w:fill="FFFFFF"/>
              <w:spacing w:after="0" w:line="240" w:lineRule="auto"/>
            </w:pPr>
            <w:r w:rsidRPr="003E303E">
              <w:lastRenderedPageBreak/>
              <w:t>PRODUZIONE</w:t>
            </w:r>
          </w:p>
          <w:p w:rsidR="00FB6794" w:rsidRPr="003E303E" w:rsidRDefault="00FB6794" w:rsidP="00C14F1E">
            <w:pPr>
              <w:widowControl w:val="0"/>
              <w:numPr>
                <w:ilvl w:val="0"/>
                <w:numId w:val="84"/>
              </w:numPr>
              <w:shd w:val="clear" w:color="auto" w:fill="FFFFFF"/>
              <w:suppressAutoHyphens/>
              <w:spacing w:after="0" w:line="240" w:lineRule="auto"/>
              <w:ind w:left="318"/>
            </w:pPr>
            <w:proofErr w:type="spellStart"/>
            <w:r w:rsidRPr="003E303E">
              <w:t>Counting</w:t>
            </w:r>
            <w:proofErr w:type="spellEnd"/>
            <w:r w:rsidRPr="003E303E">
              <w:t xml:space="preserve"> </w:t>
            </w:r>
          </w:p>
          <w:p w:rsidR="00FB6794" w:rsidRPr="003E303E" w:rsidRDefault="00FB6794" w:rsidP="00C14F1E">
            <w:pPr>
              <w:widowControl w:val="0"/>
              <w:numPr>
                <w:ilvl w:val="0"/>
                <w:numId w:val="84"/>
              </w:numPr>
              <w:suppressAutoHyphens/>
              <w:spacing w:after="0" w:line="240" w:lineRule="auto"/>
              <w:ind w:left="318"/>
            </w:pPr>
            <w:r w:rsidRPr="003E303E">
              <w:t>Riconoscere quantità</w:t>
            </w:r>
          </w:p>
          <w:p w:rsidR="00FB6794" w:rsidRPr="003E303E" w:rsidRDefault="00FB6794" w:rsidP="00C14F1E">
            <w:pPr>
              <w:widowControl w:val="0"/>
              <w:numPr>
                <w:ilvl w:val="0"/>
                <w:numId w:val="84"/>
              </w:numPr>
              <w:suppressAutoHyphens/>
              <w:spacing w:after="0" w:line="240" w:lineRule="auto"/>
              <w:ind w:left="318"/>
            </w:pPr>
            <w:r w:rsidRPr="003E303E">
              <w:t>Ordinare i numeri in sequenza progressiva e regressiva</w:t>
            </w:r>
          </w:p>
          <w:p w:rsidR="00FB6794" w:rsidRPr="003E303E" w:rsidRDefault="00FB6794" w:rsidP="00C14F1E">
            <w:pPr>
              <w:widowControl w:val="0"/>
              <w:numPr>
                <w:ilvl w:val="0"/>
                <w:numId w:val="84"/>
              </w:numPr>
              <w:suppressAutoHyphens/>
              <w:spacing w:after="0" w:line="240" w:lineRule="auto"/>
              <w:ind w:left="318"/>
            </w:pPr>
            <w:r w:rsidRPr="003E303E">
              <w:t>Usare i simboli (+, -, x, :, &gt;, &lt;, =)</w:t>
            </w:r>
          </w:p>
          <w:p w:rsidR="00FB6794" w:rsidRPr="003E303E" w:rsidRDefault="00FB6794" w:rsidP="00C14F1E">
            <w:pPr>
              <w:widowControl w:val="0"/>
              <w:numPr>
                <w:ilvl w:val="0"/>
                <w:numId w:val="84"/>
              </w:numPr>
              <w:suppressAutoHyphens/>
              <w:spacing w:after="0" w:line="240" w:lineRule="auto"/>
              <w:ind w:left="318"/>
            </w:pPr>
            <w:r w:rsidRPr="003E303E">
              <w:t>Operare con decimali, unità semplici e migliaia</w:t>
            </w:r>
          </w:p>
          <w:p w:rsidR="00FB6794" w:rsidRPr="003E303E" w:rsidRDefault="00FB6794" w:rsidP="00C14F1E">
            <w:pPr>
              <w:widowControl w:val="0"/>
              <w:numPr>
                <w:ilvl w:val="0"/>
                <w:numId w:val="84"/>
              </w:numPr>
              <w:suppressAutoHyphens/>
              <w:spacing w:after="0" w:line="240" w:lineRule="auto"/>
              <w:ind w:left="318"/>
            </w:pPr>
            <w:r w:rsidRPr="003E303E">
              <w:t>Scrivere i numeri sotto dettatura</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Recuperare fatti numerici e combinazioni</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 xml:space="preserve">Avviare all’uso dell’orologio </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Usare l’euro per c</w:t>
            </w:r>
            <w:r>
              <w:t>alcoli con numeri interi e deci</w:t>
            </w:r>
            <w:r w:rsidRPr="003E303E">
              <w:t>mali</w:t>
            </w:r>
            <w:r>
              <w:br/>
            </w:r>
            <w:r w:rsidRPr="003E303E">
              <w:t>CALCOLO</w:t>
            </w:r>
          </w:p>
          <w:p w:rsidR="00FB6794" w:rsidRPr="003E303E" w:rsidRDefault="00FB6794" w:rsidP="00C14F1E">
            <w:pPr>
              <w:widowControl w:val="0"/>
              <w:numPr>
                <w:ilvl w:val="0"/>
                <w:numId w:val="84"/>
              </w:numPr>
              <w:shd w:val="clear" w:color="auto" w:fill="FFFFFF"/>
              <w:suppressAutoHyphens/>
              <w:spacing w:after="0" w:line="240" w:lineRule="auto"/>
              <w:ind w:left="317" w:hanging="357"/>
            </w:pPr>
            <w:r w:rsidRPr="003E303E">
              <w:t>Saper calcolare in modo approssimato (stima)</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 xml:space="preserve">Applicare strategie metacognitive di calcolo </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 xml:space="preserve">Usare l’euro per calcoli con numeri interi </w:t>
            </w:r>
          </w:p>
          <w:p w:rsidR="00FB6794" w:rsidRPr="003E303E" w:rsidRDefault="00FB6794" w:rsidP="00C14F1E">
            <w:pPr>
              <w:widowControl w:val="0"/>
              <w:numPr>
                <w:ilvl w:val="0"/>
                <w:numId w:val="84"/>
              </w:numPr>
              <w:shd w:val="clear" w:color="auto" w:fill="FFFFFF"/>
              <w:suppressAutoHyphens/>
              <w:spacing w:after="0" w:line="240" w:lineRule="auto"/>
              <w:ind w:left="318"/>
            </w:pPr>
            <w:r w:rsidRPr="003E303E">
              <w:t>Utilizzare strategie di revisione</w:t>
            </w:r>
          </w:p>
          <w:p w:rsidR="00FB6794" w:rsidRPr="003E303E" w:rsidRDefault="00FB6794" w:rsidP="00C14F1E">
            <w:pPr>
              <w:widowControl w:val="0"/>
              <w:numPr>
                <w:ilvl w:val="0"/>
                <w:numId w:val="84"/>
              </w:numPr>
              <w:suppressAutoHyphens/>
              <w:spacing w:after="0" w:line="240" w:lineRule="auto"/>
              <w:ind w:left="318"/>
            </w:pPr>
            <w:r w:rsidRPr="003E303E">
              <w:t>Saper eseguire:</w:t>
            </w:r>
          </w:p>
          <w:p w:rsidR="00FB6794" w:rsidRPr="003E303E" w:rsidRDefault="00FB6794" w:rsidP="00C14F1E">
            <w:pPr>
              <w:widowControl w:val="0"/>
              <w:numPr>
                <w:ilvl w:val="0"/>
                <w:numId w:val="89"/>
              </w:numPr>
              <w:suppressAutoHyphens/>
              <w:spacing w:after="0" w:line="240" w:lineRule="auto"/>
              <w:ind w:left="318"/>
            </w:pPr>
            <w:r w:rsidRPr="003E303E">
              <w:t xml:space="preserve">addizioni con calcolo  a mente </w:t>
            </w:r>
          </w:p>
          <w:p w:rsidR="00FB6794" w:rsidRPr="003E303E" w:rsidRDefault="00FB6794" w:rsidP="00C14F1E">
            <w:pPr>
              <w:widowControl w:val="0"/>
              <w:numPr>
                <w:ilvl w:val="0"/>
                <w:numId w:val="89"/>
              </w:numPr>
              <w:suppressAutoHyphens/>
              <w:spacing w:after="0" w:line="240" w:lineRule="auto"/>
              <w:ind w:left="318"/>
            </w:pPr>
            <w:r w:rsidRPr="003E303E">
              <w:t>addizioni con calcolo  scritto</w:t>
            </w:r>
          </w:p>
          <w:p w:rsidR="00FB6794" w:rsidRPr="003E303E" w:rsidRDefault="00FB6794" w:rsidP="00C14F1E">
            <w:pPr>
              <w:widowControl w:val="0"/>
              <w:numPr>
                <w:ilvl w:val="0"/>
                <w:numId w:val="89"/>
              </w:numPr>
              <w:suppressAutoHyphens/>
              <w:spacing w:after="0" w:line="240" w:lineRule="auto"/>
              <w:ind w:left="318"/>
            </w:pPr>
            <w:r w:rsidRPr="003E303E">
              <w:lastRenderedPageBreak/>
              <w:t>sottrazioni con calcolo  a mente</w:t>
            </w:r>
          </w:p>
          <w:p w:rsidR="00FB6794" w:rsidRPr="003E303E" w:rsidRDefault="00FB6794" w:rsidP="00C14F1E">
            <w:pPr>
              <w:widowControl w:val="0"/>
              <w:numPr>
                <w:ilvl w:val="0"/>
                <w:numId w:val="89"/>
              </w:numPr>
              <w:suppressAutoHyphens/>
              <w:spacing w:after="0" w:line="240" w:lineRule="auto"/>
              <w:ind w:left="318"/>
            </w:pPr>
            <w:r w:rsidRPr="003E303E">
              <w:t>sottrazioni con calcolo  scritto</w:t>
            </w:r>
          </w:p>
          <w:p w:rsidR="00FB6794" w:rsidRPr="003E303E" w:rsidRDefault="00FB6794" w:rsidP="00C14F1E">
            <w:pPr>
              <w:widowControl w:val="0"/>
              <w:numPr>
                <w:ilvl w:val="0"/>
                <w:numId w:val="89"/>
              </w:numPr>
              <w:suppressAutoHyphens/>
              <w:spacing w:after="0" w:line="240" w:lineRule="auto"/>
              <w:ind w:left="318"/>
            </w:pPr>
            <w:r w:rsidRPr="003E303E">
              <w:t xml:space="preserve">moltiplicazioni con calcolo a mente </w:t>
            </w:r>
          </w:p>
          <w:p w:rsidR="00FB6794" w:rsidRPr="003E303E" w:rsidRDefault="00FB6794" w:rsidP="00C14F1E">
            <w:pPr>
              <w:widowControl w:val="0"/>
              <w:numPr>
                <w:ilvl w:val="0"/>
                <w:numId w:val="89"/>
              </w:numPr>
              <w:suppressAutoHyphens/>
              <w:spacing w:after="0" w:line="240" w:lineRule="auto"/>
              <w:ind w:left="318"/>
            </w:pPr>
            <w:r w:rsidRPr="003E303E">
              <w:t>moltiplicazioni con calcolo scritto</w:t>
            </w:r>
          </w:p>
          <w:p w:rsidR="00FB6794" w:rsidRPr="003E303E" w:rsidRDefault="00FB6794" w:rsidP="00C14F1E">
            <w:pPr>
              <w:widowControl w:val="0"/>
              <w:numPr>
                <w:ilvl w:val="0"/>
                <w:numId w:val="89"/>
              </w:numPr>
              <w:suppressAutoHyphens/>
              <w:spacing w:after="0" w:line="240" w:lineRule="auto"/>
              <w:ind w:left="318"/>
            </w:pPr>
            <w:r w:rsidRPr="003E303E">
              <w:t>divisioni con calcolo a mente</w:t>
            </w:r>
          </w:p>
          <w:p w:rsidR="00FB6794" w:rsidRPr="003E303E" w:rsidRDefault="00FB6794" w:rsidP="00C14F1E">
            <w:pPr>
              <w:widowControl w:val="0"/>
              <w:numPr>
                <w:ilvl w:val="0"/>
                <w:numId w:val="89"/>
              </w:numPr>
              <w:suppressAutoHyphens/>
              <w:spacing w:after="0" w:line="240" w:lineRule="auto"/>
              <w:ind w:left="318"/>
            </w:pPr>
            <w:r w:rsidRPr="003E303E">
              <w:t>divisioni con calcolo scritto</w:t>
            </w: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widowControl w:val="0"/>
              <w:numPr>
                <w:ilvl w:val="0"/>
                <w:numId w:val="73"/>
              </w:numPr>
              <w:suppressAutoHyphens/>
              <w:spacing w:before="120" w:after="0" w:line="240" w:lineRule="auto"/>
              <w:ind w:left="210" w:hanging="255"/>
            </w:pPr>
            <w:r w:rsidRPr="003E303E">
              <w:lastRenderedPageBreak/>
              <w:t>con la classe</w:t>
            </w:r>
          </w:p>
          <w:p w:rsidR="00FB6794" w:rsidRPr="003E303E" w:rsidRDefault="00FB6794" w:rsidP="00C14F1E">
            <w:pPr>
              <w:widowControl w:val="0"/>
              <w:numPr>
                <w:ilvl w:val="0"/>
                <w:numId w:val="73"/>
              </w:numPr>
              <w:suppressAutoHyphens/>
              <w:spacing w:after="0" w:line="240" w:lineRule="auto"/>
              <w:ind w:left="210" w:hanging="253"/>
            </w:pPr>
            <w:r w:rsidRPr="003E303E">
              <w:t>in gruppo omogeneo/</w:t>
            </w:r>
            <w:r>
              <w:t xml:space="preserve"> </w:t>
            </w:r>
            <w:r w:rsidRPr="003E303E">
              <w:t>eterogeneo</w:t>
            </w:r>
          </w:p>
          <w:p w:rsidR="00FB6794" w:rsidRPr="003E303E" w:rsidRDefault="00FB6794" w:rsidP="00C14F1E">
            <w:pPr>
              <w:widowControl w:val="0"/>
              <w:numPr>
                <w:ilvl w:val="0"/>
                <w:numId w:val="73"/>
              </w:numPr>
              <w:suppressAutoHyphens/>
              <w:spacing w:after="0" w:line="240" w:lineRule="auto"/>
              <w:ind w:left="210" w:hanging="253"/>
            </w:pPr>
            <w:r w:rsidRPr="003E303E">
              <w:t>individualm</w:t>
            </w:r>
            <w:r>
              <w:t>.</w:t>
            </w:r>
            <w:r w:rsidRPr="003E303E">
              <w:t xml:space="preserve"> </w:t>
            </w:r>
          </w:p>
          <w:p w:rsidR="00FB6794" w:rsidRPr="003E303E" w:rsidRDefault="00FB6794" w:rsidP="00C14F1E">
            <w:pPr>
              <w:widowControl w:val="0"/>
              <w:numPr>
                <w:ilvl w:val="0"/>
                <w:numId w:val="73"/>
              </w:numPr>
              <w:suppressAutoHyphens/>
              <w:spacing w:after="0" w:line="240" w:lineRule="auto"/>
              <w:ind w:left="210" w:hanging="253"/>
            </w:pPr>
            <w:r w:rsidRPr="003E303E">
              <w:t>in coppia</w:t>
            </w:r>
          </w:p>
          <w:p w:rsidR="00FB6794" w:rsidRPr="003E303E" w:rsidRDefault="00FB6794" w:rsidP="00C14F1E">
            <w:pPr>
              <w:widowControl w:val="0"/>
              <w:numPr>
                <w:ilvl w:val="0"/>
                <w:numId w:val="73"/>
              </w:numPr>
              <w:suppressAutoHyphens/>
              <w:spacing w:after="0" w:line="240" w:lineRule="auto"/>
              <w:ind w:left="210" w:hanging="253"/>
            </w:pPr>
            <w:r w:rsidRPr="003E303E">
              <w:t>con un compagno-tutor</w:t>
            </w:r>
          </w:p>
          <w:p w:rsidR="00FB6794" w:rsidRPr="003E303E" w:rsidRDefault="00FB6794" w:rsidP="00C14F1E">
            <w:pPr>
              <w:widowControl w:val="0"/>
              <w:numPr>
                <w:ilvl w:val="0"/>
                <w:numId w:val="73"/>
              </w:numPr>
              <w:suppressAutoHyphens/>
              <w:spacing w:after="0" w:line="240" w:lineRule="auto"/>
              <w:ind w:left="210" w:hanging="253"/>
            </w:pPr>
            <w:r w:rsidRPr="003E303E">
              <w:t>cooperative learning</w:t>
            </w:r>
          </w:p>
          <w:p w:rsidR="00FB6794" w:rsidRPr="003E303E" w:rsidRDefault="00FB6794" w:rsidP="00957DB1">
            <w:pPr>
              <w:widowControl w:val="0"/>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FB6794" w:rsidRPr="003E303E" w:rsidRDefault="00FB6794" w:rsidP="00C14F1E">
            <w:pPr>
              <w:widowControl w:val="0"/>
              <w:numPr>
                <w:ilvl w:val="0"/>
                <w:numId w:val="73"/>
              </w:numPr>
              <w:suppressAutoHyphens/>
              <w:spacing w:before="120" w:after="0" w:line="240" w:lineRule="auto"/>
              <w:ind w:left="210" w:hanging="255"/>
            </w:pPr>
            <w:r w:rsidRPr="003E303E">
              <w:t>materiale strutturato</w:t>
            </w:r>
          </w:p>
          <w:p w:rsidR="00FB6794" w:rsidRPr="003E303E" w:rsidRDefault="00FB6794" w:rsidP="00C14F1E">
            <w:pPr>
              <w:widowControl w:val="0"/>
              <w:numPr>
                <w:ilvl w:val="0"/>
                <w:numId w:val="73"/>
              </w:numPr>
              <w:suppressAutoHyphens/>
              <w:spacing w:after="0" w:line="240" w:lineRule="auto"/>
              <w:ind w:left="318"/>
            </w:pPr>
            <w:r w:rsidRPr="003E303E">
              <w:t>materiale digitale</w:t>
            </w:r>
          </w:p>
          <w:p w:rsidR="00FB6794" w:rsidRPr="003E303E" w:rsidRDefault="00FB6794" w:rsidP="00C14F1E">
            <w:pPr>
              <w:widowControl w:val="0"/>
              <w:numPr>
                <w:ilvl w:val="0"/>
                <w:numId w:val="73"/>
              </w:numPr>
              <w:suppressAutoHyphens/>
              <w:spacing w:after="0" w:line="240" w:lineRule="auto"/>
              <w:ind w:left="318"/>
            </w:pPr>
            <w:r w:rsidRPr="003E303E">
              <w:t>LIM</w:t>
            </w:r>
          </w:p>
          <w:p w:rsidR="00FB6794" w:rsidRPr="003E303E" w:rsidRDefault="00FB6794" w:rsidP="00C14F1E">
            <w:pPr>
              <w:widowControl w:val="0"/>
              <w:numPr>
                <w:ilvl w:val="0"/>
                <w:numId w:val="73"/>
              </w:numPr>
              <w:suppressAutoHyphens/>
              <w:spacing w:after="0" w:line="240" w:lineRule="auto"/>
              <w:ind w:left="318"/>
            </w:pPr>
            <w:r w:rsidRPr="003E303E">
              <w:t>registratore</w:t>
            </w:r>
          </w:p>
          <w:p w:rsidR="00FB6794" w:rsidRPr="003E303E" w:rsidRDefault="00FB6794" w:rsidP="00C14F1E">
            <w:pPr>
              <w:widowControl w:val="0"/>
              <w:numPr>
                <w:ilvl w:val="0"/>
                <w:numId w:val="73"/>
              </w:numPr>
              <w:suppressAutoHyphens/>
              <w:spacing w:after="0" w:line="240" w:lineRule="auto"/>
              <w:ind w:left="318"/>
            </w:pPr>
            <w:r w:rsidRPr="003E303E">
              <w:t>videoreg</w:t>
            </w:r>
            <w:r>
              <w:t>.</w:t>
            </w:r>
          </w:p>
          <w:p w:rsidR="00FB6794" w:rsidRPr="003E303E" w:rsidRDefault="00FB6794" w:rsidP="00C14F1E">
            <w:pPr>
              <w:widowControl w:val="0"/>
              <w:numPr>
                <w:ilvl w:val="0"/>
                <w:numId w:val="73"/>
              </w:numPr>
              <w:suppressAutoHyphens/>
              <w:spacing w:after="0" w:line="240" w:lineRule="auto"/>
              <w:ind w:left="318"/>
            </w:pPr>
            <w:r w:rsidRPr="003E303E">
              <w:t>altro…</w:t>
            </w:r>
          </w:p>
          <w:p w:rsidR="00FB6794" w:rsidRPr="003E303E" w:rsidRDefault="00FB6794" w:rsidP="00957DB1">
            <w:pPr>
              <w:widowControl w:val="0"/>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r w:rsidR="00957DB1">
              <w:rPr>
                <w:rFonts w:cs="Calibri"/>
              </w:rPr>
              <w:br/>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lastRenderedPageBreak/>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Default="00FB6794" w:rsidP="00957DB1">
            <w:pPr>
              <w:widowControl w:val="0"/>
              <w:spacing w:after="0" w:line="240" w:lineRule="auto"/>
              <w:ind w:left="352"/>
              <w:rPr>
                <w:rFonts w:cs="Calibri"/>
              </w:rPr>
            </w:pPr>
            <w:r w:rsidRPr="00D35521">
              <w:rPr>
                <w:rFonts w:cs="Calibri"/>
              </w:rPr>
              <w:t>□ in parte</w:t>
            </w:r>
          </w:p>
          <w:p w:rsidR="00FB6794" w:rsidRPr="00D35521" w:rsidRDefault="00FB6794" w:rsidP="00C14F1E">
            <w:pPr>
              <w:pStyle w:val="Paragrafoelenco"/>
              <w:widowControl w:val="0"/>
              <w:numPr>
                <w:ilvl w:val="0"/>
                <w:numId w:val="96"/>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FB6794" w:rsidRPr="00247CFD" w:rsidRDefault="00FB6794" w:rsidP="00957DB1">
            <w:pPr>
              <w:widowControl w:val="0"/>
              <w:spacing w:after="0" w:line="240" w:lineRule="auto"/>
              <w:ind w:left="352"/>
              <w:rPr>
                <w:rFonts w:cs="Calibri"/>
              </w:rPr>
            </w:pPr>
            <w:r w:rsidRPr="00D35521">
              <w:rPr>
                <w:rFonts w:cs="Calibri"/>
              </w:rPr>
              <w:t>□ in parte</w:t>
            </w:r>
          </w:p>
        </w:tc>
      </w:tr>
      <w:tr w:rsidR="00957DB1" w:rsidRPr="003E303E" w:rsidTr="00957DB1">
        <w:tc>
          <w:tcPr>
            <w:tcW w:w="2126" w:type="dxa"/>
            <w:tcBorders>
              <w:top w:val="single" w:sz="4" w:space="0" w:color="000000"/>
              <w:left w:val="single" w:sz="4" w:space="0" w:color="000000"/>
              <w:bottom w:val="single" w:sz="4" w:space="0" w:color="000000"/>
            </w:tcBorders>
            <w:shd w:val="clear" w:color="auto" w:fill="auto"/>
          </w:tcPr>
          <w:p w:rsidR="00957DB1" w:rsidRPr="003E303E" w:rsidRDefault="00957DB1" w:rsidP="007F1B8E">
            <w:pPr>
              <w:widowControl w:val="0"/>
              <w:spacing w:after="0" w:line="240" w:lineRule="auto"/>
              <w:rPr>
                <w:b/>
              </w:rPr>
            </w:pPr>
            <w:r w:rsidRPr="003E303E">
              <w:rPr>
                <w:b/>
              </w:rPr>
              <w:lastRenderedPageBreak/>
              <w:t>PROBLEM SOLVING  MATEMATICO</w:t>
            </w:r>
          </w:p>
          <w:p w:rsidR="00957DB1" w:rsidRPr="003E303E" w:rsidRDefault="00957DB1" w:rsidP="007F1B8E">
            <w:pPr>
              <w:widowControl w:val="0"/>
              <w:spacing w:after="0" w:line="240" w:lineRule="auto"/>
              <w:rPr>
                <w:b/>
              </w:rPr>
            </w:pPr>
            <w:r w:rsidRPr="003E303E">
              <w:rPr>
                <w:b/>
              </w:rPr>
              <w:t xml:space="preserve"> </w:t>
            </w:r>
          </w:p>
          <w:p w:rsidR="00957DB1" w:rsidRPr="003E303E" w:rsidRDefault="00957DB1" w:rsidP="00C14F1E">
            <w:pPr>
              <w:widowControl w:val="0"/>
              <w:numPr>
                <w:ilvl w:val="0"/>
                <w:numId w:val="72"/>
              </w:numPr>
              <w:shd w:val="clear" w:color="auto" w:fill="FFFFFF"/>
              <w:suppressAutoHyphens/>
              <w:spacing w:after="0"/>
              <w:ind w:left="318"/>
              <w:rPr>
                <w:b/>
              </w:rPr>
            </w:pPr>
            <w:r w:rsidRPr="003E303E">
              <w:rPr>
                <w:b/>
              </w:rPr>
              <w:t xml:space="preserve">Problemi (comprensione del testo, </w:t>
            </w:r>
            <w:proofErr w:type="spellStart"/>
            <w:r w:rsidRPr="003E303E">
              <w:rPr>
                <w:b/>
              </w:rPr>
              <w:t>rappre</w:t>
            </w:r>
            <w:r>
              <w:rPr>
                <w:b/>
              </w:rPr>
              <w:t>-</w:t>
            </w:r>
            <w:r w:rsidRPr="003E303E">
              <w:rPr>
                <w:b/>
              </w:rPr>
              <w:t>sentazione</w:t>
            </w:r>
            <w:proofErr w:type="spellEnd"/>
            <w:r w:rsidRPr="003E303E">
              <w:rPr>
                <w:b/>
              </w:rPr>
              <w:t xml:space="preserve"> situazione </w:t>
            </w:r>
            <w:proofErr w:type="spellStart"/>
            <w:r w:rsidRPr="003E303E">
              <w:rPr>
                <w:b/>
              </w:rPr>
              <w:t>problemica</w:t>
            </w:r>
            <w:proofErr w:type="spellEnd"/>
            <w:r w:rsidRPr="003E303E">
              <w:rPr>
                <w:b/>
              </w:rPr>
              <w:t>, individuazione dei dati utili e inutili, scelta dell’operatore, impostazione dell’operazione)</w:t>
            </w:r>
          </w:p>
          <w:p w:rsidR="00957DB1" w:rsidRPr="003E303E" w:rsidRDefault="00957DB1" w:rsidP="007F1B8E">
            <w:pPr>
              <w:widowControl w:val="0"/>
              <w:spacing w:after="0" w:line="240" w:lineRule="auto"/>
            </w:pPr>
          </w:p>
        </w:tc>
        <w:tc>
          <w:tcPr>
            <w:tcW w:w="3792"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widowControl w:val="0"/>
              <w:numPr>
                <w:ilvl w:val="0"/>
                <w:numId w:val="85"/>
              </w:numPr>
              <w:shd w:val="clear" w:color="auto" w:fill="FFFFFF"/>
              <w:suppressAutoHyphens/>
              <w:spacing w:after="0" w:line="240" w:lineRule="auto"/>
              <w:ind w:left="318"/>
            </w:pPr>
            <w:r w:rsidRPr="003E303E">
              <w:t>Saper lavorare su situazioni problematiche pratiche</w:t>
            </w:r>
          </w:p>
          <w:p w:rsidR="00957DB1" w:rsidRPr="003E303E" w:rsidRDefault="00957DB1" w:rsidP="00C14F1E">
            <w:pPr>
              <w:widowControl w:val="0"/>
              <w:numPr>
                <w:ilvl w:val="0"/>
                <w:numId w:val="85"/>
              </w:numPr>
              <w:shd w:val="clear" w:color="auto" w:fill="FFFFFF"/>
              <w:suppressAutoHyphens/>
              <w:spacing w:after="0" w:line="240" w:lineRule="auto"/>
              <w:ind w:left="318"/>
            </w:pPr>
            <w:r w:rsidRPr="003E303E">
              <w:t xml:space="preserve">Saper lavorare su situazioni problematiche  per immagini </w:t>
            </w:r>
          </w:p>
          <w:p w:rsidR="00957DB1" w:rsidRPr="003E303E" w:rsidRDefault="00957DB1" w:rsidP="00C14F1E">
            <w:pPr>
              <w:widowControl w:val="0"/>
              <w:numPr>
                <w:ilvl w:val="0"/>
                <w:numId w:val="85"/>
              </w:numPr>
              <w:suppressAutoHyphens/>
              <w:spacing w:after="0" w:line="240" w:lineRule="auto"/>
              <w:ind w:left="318"/>
            </w:pPr>
            <w:r w:rsidRPr="003E303E">
              <w:t>Saper cogliere le informazioni rilevanti e comprenderne le relazioni quantitative: uso dei connettivi</w:t>
            </w:r>
          </w:p>
          <w:p w:rsidR="00957DB1" w:rsidRPr="003E303E" w:rsidRDefault="00957DB1" w:rsidP="00C14F1E">
            <w:pPr>
              <w:widowControl w:val="0"/>
              <w:numPr>
                <w:ilvl w:val="0"/>
                <w:numId w:val="85"/>
              </w:numPr>
              <w:suppressAutoHyphens/>
              <w:spacing w:after="0" w:line="240" w:lineRule="auto"/>
              <w:ind w:left="318"/>
            </w:pPr>
            <w:r w:rsidRPr="003E303E">
              <w:t>Saper lavorare su ciò che la domanda pone</w:t>
            </w:r>
          </w:p>
          <w:p w:rsidR="00957DB1" w:rsidRPr="003E303E" w:rsidRDefault="00957DB1" w:rsidP="00C14F1E">
            <w:pPr>
              <w:widowControl w:val="0"/>
              <w:numPr>
                <w:ilvl w:val="0"/>
                <w:numId w:val="85"/>
              </w:numPr>
              <w:suppressAutoHyphens/>
              <w:spacing w:after="0" w:line="240" w:lineRule="auto"/>
              <w:ind w:left="318"/>
            </w:pPr>
            <w:r w:rsidRPr="003E303E">
              <w:t>Saper usare correttamente il lessico specifico di base (di più/di meno; ciascuno; ognuno; tutti)</w:t>
            </w:r>
          </w:p>
          <w:p w:rsidR="00957DB1" w:rsidRPr="003E303E" w:rsidRDefault="00957DB1" w:rsidP="00C14F1E">
            <w:pPr>
              <w:widowControl w:val="0"/>
              <w:numPr>
                <w:ilvl w:val="0"/>
                <w:numId w:val="85"/>
              </w:numPr>
              <w:suppressAutoHyphens/>
              <w:spacing w:after="0" w:line="240" w:lineRule="auto"/>
              <w:ind w:left="318"/>
            </w:pPr>
            <w:r w:rsidRPr="003E303E">
              <w:t>Sapersi raffigurare il problema mediante immagini e/o schemi in grado di strutturare e integrare le informazioni</w:t>
            </w:r>
          </w:p>
          <w:p w:rsidR="00957DB1" w:rsidRPr="003E303E" w:rsidRDefault="00957DB1" w:rsidP="00C14F1E">
            <w:pPr>
              <w:widowControl w:val="0"/>
              <w:numPr>
                <w:ilvl w:val="0"/>
                <w:numId w:val="85"/>
              </w:numPr>
              <w:suppressAutoHyphens/>
              <w:spacing w:after="0" w:line="240" w:lineRule="auto"/>
              <w:ind w:left="318"/>
            </w:pPr>
            <w:r w:rsidRPr="003E303E">
              <w:t xml:space="preserve">Saper riconoscere la categoria </w:t>
            </w:r>
            <w:r w:rsidRPr="003E303E">
              <w:lastRenderedPageBreak/>
              <w:t>generale alla quale il problema può appartenere, la struttura profonda del testo</w:t>
            </w:r>
          </w:p>
          <w:p w:rsidR="00957DB1" w:rsidRPr="003E303E" w:rsidRDefault="00957DB1" w:rsidP="00C14F1E">
            <w:pPr>
              <w:widowControl w:val="0"/>
              <w:numPr>
                <w:ilvl w:val="0"/>
                <w:numId w:val="85"/>
              </w:numPr>
              <w:suppressAutoHyphens/>
              <w:spacing w:after="0" w:line="240" w:lineRule="auto"/>
              <w:ind w:left="318"/>
            </w:pPr>
            <w:r w:rsidRPr="003E303E">
              <w:t>Saper ricercare la strada per la soluzione (abilità di costruire il piano di soluzione)</w:t>
            </w:r>
          </w:p>
          <w:p w:rsidR="00957DB1" w:rsidRPr="003E303E" w:rsidRDefault="00957DB1" w:rsidP="00C14F1E">
            <w:pPr>
              <w:widowControl w:val="0"/>
              <w:numPr>
                <w:ilvl w:val="0"/>
                <w:numId w:val="85"/>
              </w:numPr>
              <w:suppressAutoHyphens/>
              <w:spacing w:after="0" w:line="240" w:lineRule="auto"/>
              <w:ind w:left="318"/>
            </w:pPr>
            <w:r w:rsidRPr="003E303E">
              <w:t>Saper monitorare il proprio operato</w:t>
            </w:r>
          </w:p>
        </w:tc>
        <w:tc>
          <w:tcPr>
            <w:tcW w:w="1701"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widowControl w:val="0"/>
              <w:numPr>
                <w:ilvl w:val="0"/>
                <w:numId w:val="73"/>
              </w:numPr>
              <w:suppressAutoHyphens/>
              <w:spacing w:before="120" w:after="0" w:line="240" w:lineRule="auto"/>
              <w:ind w:left="210" w:hanging="255"/>
            </w:pPr>
            <w:r w:rsidRPr="003E303E">
              <w:lastRenderedPageBreak/>
              <w:t>con la classe</w:t>
            </w:r>
          </w:p>
          <w:p w:rsidR="00957DB1" w:rsidRPr="003E303E" w:rsidRDefault="00957DB1" w:rsidP="00C14F1E">
            <w:pPr>
              <w:widowControl w:val="0"/>
              <w:numPr>
                <w:ilvl w:val="0"/>
                <w:numId w:val="73"/>
              </w:numPr>
              <w:suppressAutoHyphens/>
              <w:spacing w:after="0" w:line="240" w:lineRule="auto"/>
              <w:ind w:left="210" w:hanging="253"/>
            </w:pPr>
            <w:r w:rsidRPr="003E303E">
              <w:t>in gruppo omogeneo/</w:t>
            </w:r>
            <w:r>
              <w:t xml:space="preserve"> </w:t>
            </w:r>
            <w:r w:rsidRPr="003E303E">
              <w:t>eterogeneo</w:t>
            </w:r>
          </w:p>
          <w:p w:rsidR="00957DB1" w:rsidRPr="003E303E" w:rsidRDefault="00957DB1" w:rsidP="00C14F1E">
            <w:pPr>
              <w:widowControl w:val="0"/>
              <w:numPr>
                <w:ilvl w:val="0"/>
                <w:numId w:val="73"/>
              </w:numPr>
              <w:suppressAutoHyphens/>
              <w:spacing w:after="0" w:line="240" w:lineRule="auto"/>
              <w:ind w:left="210" w:hanging="253"/>
            </w:pPr>
            <w:r w:rsidRPr="003E303E">
              <w:t>individualm</w:t>
            </w:r>
            <w:r>
              <w:t>.</w:t>
            </w:r>
            <w:r w:rsidRPr="003E303E">
              <w:t xml:space="preserve"> </w:t>
            </w:r>
          </w:p>
          <w:p w:rsidR="00957DB1" w:rsidRPr="003E303E" w:rsidRDefault="00957DB1" w:rsidP="00C14F1E">
            <w:pPr>
              <w:widowControl w:val="0"/>
              <w:numPr>
                <w:ilvl w:val="0"/>
                <w:numId w:val="73"/>
              </w:numPr>
              <w:suppressAutoHyphens/>
              <w:spacing w:after="0" w:line="240" w:lineRule="auto"/>
              <w:ind w:left="210" w:hanging="253"/>
            </w:pPr>
            <w:r w:rsidRPr="003E303E">
              <w:t>in coppia</w:t>
            </w:r>
          </w:p>
          <w:p w:rsidR="00957DB1" w:rsidRPr="003E303E" w:rsidRDefault="00957DB1" w:rsidP="00C14F1E">
            <w:pPr>
              <w:widowControl w:val="0"/>
              <w:numPr>
                <w:ilvl w:val="0"/>
                <w:numId w:val="73"/>
              </w:numPr>
              <w:suppressAutoHyphens/>
              <w:spacing w:after="0" w:line="240" w:lineRule="auto"/>
              <w:ind w:left="210" w:hanging="253"/>
            </w:pPr>
            <w:r w:rsidRPr="003E303E">
              <w:t>con un compagno-tutor</w:t>
            </w:r>
          </w:p>
          <w:p w:rsidR="00957DB1" w:rsidRPr="003E303E" w:rsidRDefault="00957DB1" w:rsidP="00C14F1E">
            <w:pPr>
              <w:widowControl w:val="0"/>
              <w:numPr>
                <w:ilvl w:val="0"/>
                <w:numId w:val="73"/>
              </w:numPr>
              <w:suppressAutoHyphens/>
              <w:spacing w:after="0" w:line="240" w:lineRule="auto"/>
              <w:ind w:left="210" w:hanging="253"/>
            </w:pPr>
            <w:r w:rsidRPr="003E303E">
              <w:t>cooperative learning</w:t>
            </w:r>
          </w:p>
          <w:p w:rsidR="00957DB1" w:rsidRPr="003E303E" w:rsidRDefault="00957DB1" w:rsidP="007F1B8E">
            <w:pPr>
              <w:widowControl w:val="0"/>
              <w:spacing w:after="0" w:line="240" w:lineRule="auto"/>
            </w:pPr>
          </w:p>
        </w:tc>
        <w:tc>
          <w:tcPr>
            <w:tcW w:w="1701"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widowControl w:val="0"/>
              <w:numPr>
                <w:ilvl w:val="0"/>
                <w:numId w:val="73"/>
              </w:numPr>
              <w:suppressAutoHyphens/>
              <w:spacing w:before="120" w:after="0" w:line="240" w:lineRule="auto"/>
              <w:ind w:left="210" w:hanging="255"/>
            </w:pPr>
            <w:r w:rsidRPr="003E303E">
              <w:t>materiale strutturato</w:t>
            </w:r>
          </w:p>
          <w:p w:rsidR="00957DB1" w:rsidRPr="003E303E" w:rsidRDefault="00957DB1" w:rsidP="00C14F1E">
            <w:pPr>
              <w:widowControl w:val="0"/>
              <w:numPr>
                <w:ilvl w:val="0"/>
                <w:numId w:val="73"/>
              </w:numPr>
              <w:suppressAutoHyphens/>
              <w:spacing w:after="0" w:line="240" w:lineRule="auto"/>
              <w:ind w:left="318"/>
            </w:pPr>
            <w:r w:rsidRPr="003E303E">
              <w:t>materiale digitale</w:t>
            </w:r>
          </w:p>
          <w:p w:rsidR="00957DB1" w:rsidRPr="003E303E" w:rsidRDefault="00957DB1" w:rsidP="00C14F1E">
            <w:pPr>
              <w:widowControl w:val="0"/>
              <w:numPr>
                <w:ilvl w:val="0"/>
                <w:numId w:val="73"/>
              </w:numPr>
              <w:suppressAutoHyphens/>
              <w:spacing w:after="0" w:line="240" w:lineRule="auto"/>
              <w:ind w:left="318"/>
            </w:pPr>
            <w:r w:rsidRPr="003E303E">
              <w:t>LIM</w:t>
            </w:r>
          </w:p>
          <w:p w:rsidR="00957DB1" w:rsidRPr="003E303E" w:rsidRDefault="00957DB1" w:rsidP="00C14F1E">
            <w:pPr>
              <w:widowControl w:val="0"/>
              <w:numPr>
                <w:ilvl w:val="0"/>
                <w:numId w:val="73"/>
              </w:numPr>
              <w:suppressAutoHyphens/>
              <w:spacing w:after="0" w:line="240" w:lineRule="auto"/>
              <w:ind w:left="318"/>
            </w:pPr>
            <w:r w:rsidRPr="003E303E">
              <w:t>registratore</w:t>
            </w:r>
          </w:p>
          <w:p w:rsidR="00957DB1" w:rsidRPr="003E303E" w:rsidRDefault="00957DB1" w:rsidP="00C14F1E">
            <w:pPr>
              <w:widowControl w:val="0"/>
              <w:numPr>
                <w:ilvl w:val="0"/>
                <w:numId w:val="73"/>
              </w:numPr>
              <w:suppressAutoHyphens/>
              <w:spacing w:after="0" w:line="240" w:lineRule="auto"/>
              <w:ind w:left="318"/>
            </w:pPr>
            <w:r w:rsidRPr="003E303E">
              <w:t>videoreg</w:t>
            </w:r>
            <w:r>
              <w:t>.</w:t>
            </w:r>
          </w:p>
          <w:p w:rsidR="00957DB1" w:rsidRPr="003E303E" w:rsidRDefault="00957DB1" w:rsidP="00C14F1E">
            <w:pPr>
              <w:widowControl w:val="0"/>
              <w:numPr>
                <w:ilvl w:val="0"/>
                <w:numId w:val="73"/>
              </w:numPr>
              <w:suppressAutoHyphens/>
              <w:spacing w:after="0" w:line="240" w:lineRule="auto"/>
              <w:ind w:left="318"/>
            </w:pPr>
            <w:r w:rsidRPr="003E303E">
              <w:t>altro…</w:t>
            </w:r>
          </w:p>
          <w:p w:rsidR="00957DB1" w:rsidRPr="003E303E" w:rsidRDefault="00957DB1" w:rsidP="007F1B8E">
            <w:pPr>
              <w:widowControl w:val="0"/>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7F1B8E">
            <w:pPr>
              <w:widowControl w:val="0"/>
              <w:spacing w:after="0" w:line="240" w:lineRule="auto"/>
              <w:ind w:left="352"/>
              <w:rPr>
                <w:rFonts w:cs="Calibri"/>
              </w:rPr>
            </w:pPr>
            <w:r w:rsidRPr="00D35521">
              <w:rPr>
                <w:rFonts w:cs="Calibri"/>
              </w:rPr>
              <w:t>□ in parte</w:t>
            </w:r>
          </w:p>
          <w:p w:rsidR="00957DB1" w:rsidRPr="00D35521" w:rsidRDefault="00957DB1" w:rsidP="00C14F1E">
            <w:pPr>
              <w:pStyle w:val="Paragrafoelenco"/>
              <w:widowControl w:val="0"/>
              <w:numPr>
                <w:ilvl w:val="0"/>
                <w:numId w:val="97"/>
              </w:numPr>
              <w:spacing w:before="60" w:after="0" w:line="240" w:lineRule="auto"/>
              <w:ind w:left="352"/>
              <w:rPr>
                <w:rFonts w:cs="Calibri"/>
              </w:rPr>
            </w:pPr>
            <w:r w:rsidRPr="00D35521">
              <w:rPr>
                <w:rFonts w:cs="Calibri"/>
              </w:rPr>
              <w:lastRenderedPageBreak/>
              <w:t>□ sì</w:t>
            </w:r>
            <w:r>
              <w:rPr>
                <w:rFonts w:cs="Calibri"/>
              </w:rPr>
              <w:t xml:space="preserve"> </w:t>
            </w:r>
            <w:r w:rsidRPr="00D35521">
              <w:rPr>
                <w:rFonts w:cs="Calibri"/>
              </w:rPr>
              <w:t>□ no</w:t>
            </w:r>
          </w:p>
          <w:p w:rsidR="00957DB1" w:rsidRPr="00346431" w:rsidRDefault="00957DB1" w:rsidP="007F1B8E">
            <w:pPr>
              <w:widowControl w:val="0"/>
              <w:spacing w:after="0" w:line="240" w:lineRule="auto"/>
              <w:ind w:left="352"/>
              <w:rPr>
                <w:rFonts w:cs="Calibri"/>
              </w:rPr>
            </w:pPr>
            <w:r w:rsidRPr="00D35521">
              <w:rPr>
                <w:rFonts w:cs="Calibri"/>
              </w:rPr>
              <w:t>□ in parte</w:t>
            </w:r>
          </w:p>
        </w:tc>
      </w:tr>
      <w:tr w:rsidR="00957DB1" w:rsidRPr="003E303E" w:rsidTr="00231893">
        <w:tc>
          <w:tcPr>
            <w:tcW w:w="2126" w:type="dxa"/>
            <w:tcBorders>
              <w:top w:val="single" w:sz="4" w:space="0" w:color="000000"/>
              <w:left w:val="single" w:sz="4" w:space="0" w:color="000000"/>
              <w:bottom w:val="single" w:sz="4" w:space="0" w:color="auto"/>
            </w:tcBorders>
            <w:shd w:val="clear" w:color="auto" w:fill="auto"/>
          </w:tcPr>
          <w:p w:rsidR="00957DB1" w:rsidRPr="003E303E" w:rsidRDefault="00957DB1" w:rsidP="00FB6794">
            <w:pPr>
              <w:spacing w:after="0" w:line="240" w:lineRule="auto"/>
              <w:rPr>
                <w:b/>
              </w:rPr>
            </w:pPr>
            <w:r w:rsidRPr="003E303E">
              <w:rPr>
                <w:b/>
              </w:rPr>
              <w:lastRenderedPageBreak/>
              <w:t xml:space="preserve">GEOMETRIA </w:t>
            </w:r>
          </w:p>
          <w:p w:rsidR="00957DB1" w:rsidRPr="003E303E" w:rsidRDefault="00957DB1" w:rsidP="00FB6794">
            <w:pPr>
              <w:spacing w:after="0" w:line="240" w:lineRule="auto"/>
              <w:rPr>
                <w:b/>
              </w:rPr>
            </w:pPr>
          </w:p>
          <w:p w:rsidR="00957DB1" w:rsidRPr="003E303E" w:rsidRDefault="00957DB1" w:rsidP="00C14F1E">
            <w:pPr>
              <w:numPr>
                <w:ilvl w:val="0"/>
                <w:numId w:val="72"/>
              </w:numPr>
              <w:suppressAutoHyphens/>
              <w:spacing w:after="0" w:line="240" w:lineRule="auto"/>
              <w:ind w:left="318"/>
              <w:rPr>
                <w:b/>
              </w:rPr>
            </w:pPr>
            <w:r w:rsidRPr="003E303E">
              <w:rPr>
                <w:b/>
              </w:rPr>
              <w:t xml:space="preserve">Analisi, denominazione, confronto e </w:t>
            </w:r>
            <w:proofErr w:type="spellStart"/>
            <w:r>
              <w:rPr>
                <w:b/>
              </w:rPr>
              <w:t>rappresentazio</w:t>
            </w:r>
            <w:proofErr w:type="spellEnd"/>
            <w:r>
              <w:rPr>
                <w:b/>
              </w:rPr>
              <w:t>-</w:t>
            </w:r>
            <w:r w:rsidRPr="003E303E">
              <w:rPr>
                <w:b/>
              </w:rPr>
              <w:t>ne di rette</w:t>
            </w:r>
          </w:p>
          <w:p w:rsidR="00957DB1" w:rsidRPr="009017A7" w:rsidRDefault="00957DB1" w:rsidP="00C14F1E">
            <w:pPr>
              <w:numPr>
                <w:ilvl w:val="0"/>
                <w:numId w:val="72"/>
              </w:numPr>
              <w:suppressAutoHyphens/>
              <w:spacing w:after="0" w:line="240" w:lineRule="auto"/>
              <w:ind w:left="318"/>
              <w:rPr>
                <w:b/>
              </w:rPr>
            </w:pPr>
            <w:r w:rsidRPr="003E303E">
              <w:rPr>
                <w:b/>
              </w:rPr>
              <w:t>Analisi, denominazione, confronto e rappresentazione di figure geometriche</w:t>
            </w:r>
          </w:p>
        </w:tc>
        <w:tc>
          <w:tcPr>
            <w:tcW w:w="3792" w:type="dxa"/>
            <w:tcBorders>
              <w:top w:val="single" w:sz="4" w:space="0" w:color="000000"/>
              <w:left w:val="single" w:sz="4" w:space="0" w:color="000000"/>
              <w:bottom w:val="single" w:sz="4" w:space="0" w:color="auto"/>
            </w:tcBorders>
            <w:shd w:val="clear" w:color="auto" w:fill="auto"/>
          </w:tcPr>
          <w:p w:rsidR="00957DB1" w:rsidRPr="003E303E" w:rsidRDefault="00957DB1" w:rsidP="00C14F1E">
            <w:pPr>
              <w:numPr>
                <w:ilvl w:val="0"/>
                <w:numId w:val="86"/>
              </w:numPr>
              <w:suppressAutoHyphens/>
              <w:snapToGrid w:val="0"/>
              <w:spacing w:after="0" w:line="240" w:lineRule="auto"/>
              <w:ind w:left="318"/>
            </w:pPr>
            <w:r w:rsidRPr="003E303E">
              <w:t>Saper utilizzare gli strumenti per misurare segmenti</w:t>
            </w:r>
          </w:p>
          <w:p w:rsidR="00957DB1" w:rsidRPr="003E303E" w:rsidRDefault="00957DB1" w:rsidP="00C14F1E">
            <w:pPr>
              <w:numPr>
                <w:ilvl w:val="0"/>
                <w:numId w:val="86"/>
              </w:numPr>
              <w:suppressAutoHyphens/>
              <w:snapToGrid w:val="0"/>
              <w:spacing w:after="0" w:line="240" w:lineRule="auto"/>
              <w:ind w:left="318"/>
            </w:pPr>
            <w:r w:rsidRPr="003E303E">
              <w:t>Saper disegnare una figura geometrica in base a criteri dati</w:t>
            </w:r>
          </w:p>
          <w:p w:rsidR="00957DB1" w:rsidRPr="003E303E" w:rsidRDefault="00957DB1" w:rsidP="00C14F1E">
            <w:pPr>
              <w:numPr>
                <w:ilvl w:val="0"/>
                <w:numId w:val="86"/>
              </w:numPr>
              <w:suppressAutoHyphens/>
              <w:snapToGrid w:val="0"/>
              <w:spacing w:after="0" w:line="240" w:lineRule="auto"/>
              <w:ind w:left="318"/>
            </w:pPr>
            <w:r w:rsidRPr="003E303E">
              <w:t>Saper denominare le varie parti delle figure geometriche</w:t>
            </w:r>
          </w:p>
          <w:p w:rsidR="00957DB1" w:rsidRPr="003E303E" w:rsidRDefault="00957DB1" w:rsidP="00C14F1E">
            <w:pPr>
              <w:numPr>
                <w:ilvl w:val="0"/>
                <w:numId w:val="86"/>
              </w:numPr>
              <w:suppressAutoHyphens/>
              <w:snapToGrid w:val="0"/>
              <w:spacing w:after="0" w:line="240" w:lineRule="auto"/>
              <w:ind w:left="318"/>
            </w:pPr>
            <w:r w:rsidRPr="003E303E">
              <w:t xml:space="preserve">Saper denominare figure geometriche </w:t>
            </w:r>
          </w:p>
          <w:p w:rsidR="00957DB1" w:rsidRPr="003E303E" w:rsidRDefault="00957DB1" w:rsidP="00FB6794">
            <w:pPr>
              <w:snapToGrid w:val="0"/>
              <w:spacing w:after="0" w:line="240" w:lineRule="auto"/>
              <w:ind w:left="459"/>
            </w:pPr>
          </w:p>
        </w:tc>
        <w:tc>
          <w:tcPr>
            <w:tcW w:w="1701" w:type="dxa"/>
            <w:tcBorders>
              <w:top w:val="single" w:sz="4" w:space="0" w:color="000000"/>
              <w:left w:val="single" w:sz="4" w:space="0" w:color="000000"/>
              <w:bottom w:val="single" w:sz="4" w:space="0" w:color="auto"/>
            </w:tcBorders>
            <w:shd w:val="clear" w:color="auto" w:fill="auto"/>
          </w:tcPr>
          <w:p w:rsidR="00957DB1" w:rsidRPr="003E303E" w:rsidRDefault="00957DB1" w:rsidP="00C14F1E">
            <w:pPr>
              <w:numPr>
                <w:ilvl w:val="0"/>
                <w:numId w:val="73"/>
              </w:numPr>
              <w:suppressAutoHyphens/>
              <w:spacing w:before="120" w:after="0" w:line="240" w:lineRule="auto"/>
              <w:ind w:left="210" w:hanging="255"/>
            </w:pPr>
            <w:r w:rsidRPr="003E303E">
              <w:t>con la classe</w:t>
            </w:r>
          </w:p>
          <w:p w:rsidR="00957DB1" w:rsidRPr="003E303E" w:rsidRDefault="00957DB1"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957DB1" w:rsidRPr="003E303E" w:rsidRDefault="00957DB1" w:rsidP="00C14F1E">
            <w:pPr>
              <w:numPr>
                <w:ilvl w:val="0"/>
                <w:numId w:val="73"/>
              </w:numPr>
              <w:suppressAutoHyphens/>
              <w:spacing w:after="0" w:line="240" w:lineRule="auto"/>
              <w:ind w:left="210" w:hanging="253"/>
            </w:pPr>
            <w:r w:rsidRPr="003E303E">
              <w:t>individualm</w:t>
            </w:r>
            <w:r>
              <w:t>.</w:t>
            </w:r>
            <w:r w:rsidRPr="003E303E">
              <w:t xml:space="preserve"> </w:t>
            </w:r>
          </w:p>
          <w:p w:rsidR="00957DB1" w:rsidRPr="003E303E" w:rsidRDefault="00957DB1" w:rsidP="00C14F1E">
            <w:pPr>
              <w:numPr>
                <w:ilvl w:val="0"/>
                <w:numId w:val="73"/>
              </w:numPr>
              <w:suppressAutoHyphens/>
              <w:spacing w:after="0" w:line="240" w:lineRule="auto"/>
              <w:ind w:left="210" w:hanging="253"/>
            </w:pPr>
            <w:r w:rsidRPr="003E303E">
              <w:t>in coppia</w:t>
            </w:r>
          </w:p>
          <w:p w:rsidR="00957DB1" w:rsidRPr="003E303E" w:rsidRDefault="00957DB1" w:rsidP="00C14F1E">
            <w:pPr>
              <w:numPr>
                <w:ilvl w:val="0"/>
                <w:numId w:val="73"/>
              </w:numPr>
              <w:suppressAutoHyphens/>
              <w:spacing w:after="0" w:line="240" w:lineRule="auto"/>
              <w:ind w:left="210" w:hanging="253"/>
            </w:pPr>
            <w:r w:rsidRPr="003E303E">
              <w:t>con un compagno-tutor</w:t>
            </w:r>
          </w:p>
          <w:p w:rsidR="00957DB1" w:rsidRPr="003E303E" w:rsidRDefault="00957DB1" w:rsidP="00C14F1E">
            <w:pPr>
              <w:numPr>
                <w:ilvl w:val="0"/>
                <w:numId w:val="73"/>
              </w:numPr>
              <w:suppressAutoHyphens/>
              <w:spacing w:after="0" w:line="240" w:lineRule="auto"/>
              <w:ind w:left="210" w:hanging="253"/>
            </w:pPr>
            <w:r w:rsidRPr="003E303E">
              <w:t>cooperative learning</w:t>
            </w:r>
          </w:p>
          <w:p w:rsidR="00957DB1" w:rsidRPr="003E303E" w:rsidRDefault="00957DB1" w:rsidP="00FB6794">
            <w:pPr>
              <w:spacing w:after="0" w:line="240" w:lineRule="auto"/>
            </w:pPr>
          </w:p>
        </w:tc>
        <w:tc>
          <w:tcPr>
            <w:tcW w:w="1701" w:type="dxa"/>
            <w:tcBorders>
              <w:top w:val="single" w:sz="4" w:space="0" w:color="000000"/>
              <w:left w:val="single" w:sz="4" w:space="0" w:color="000000"/>
              <w:bottom w:val="single" w:sz="4" w:space="0" w:color="auto"/>
            </w:tcBorders>
            <w:shd w:val="clear" w:color="auto" w:fill="auto"/>
          </w:tcPr>
          <w:p w:rsidR="00957DB1" w:rsidRPr="003E303E" w:rsidRDefault="00957DB1" w:rsidP="00C14F1E">
            <w:pPr>
              <w:numPr>
                <w:ilvl w:val="0"/>
                <w:numId w:val="73"/>
              </w:numPr>
              <w:suppressAutoHyphens/>
              <w:spacing w:before="120" w:after="0" w:line="240" w:lineRule="auto"/>
              <w:ind w:left="210" w:hanging="255"/>
            </w:pPr>
            <w:r w:rsidRPr="003E303E">
              <w:t>materiale strutturato</w:t>
            </w:r>
          </w:p>
          <w:p w:rsidR="00957DB1" w:rsidRPr="003E303E" w:rsidRDefault="00957DB1" w:rsidP="00C14F1E">
            <w:pPr>
              <w:numPr>
                <w:ilvl w:val="0"/>
                <w:numId w:val="73"/>
              </w:numPr>
              <w:suppressAutoHyphens/>
              <w:spacing w:after="0" w:line="240" w:lineRule="auto"/>
              <w:ind w:left="318"/>
            </w:pPr>
            <w:r w:rsidRPr="003E303E">
              <w:t>materiale digitale</w:t>
            </w:r>
          </w:p>
          <w:p w:rsidR="00957DB1" w:rsidRPr="003E303E" w:rsidRDefault="00957DB1" w:rsidP="00C14F1E">
            <w:pPr>
              <w:numPr>
                <w:ilvl w:val="0"/>
                <w:numId w:val="73"/>
              </w:numPr>
              <w:suppressAutoHyphens/>
              <w:spacing w:after="0" w:line="240" w:lineRule="auto"/>
              <w:ind w:left="318"/>
            </w:pPr>
            <w:r w:rsidRPr="003E303E">
              <w:t>LIM</w:t>
            </w:r>
          </w:p>
          <w:p w:rsidR="00957DB1" w:rsidRPr="003E303E" w:rsidRDefault="00957DB1" w:rsidP="00C14F1E">
            <w:pPr>
              <w:numPr>
                <w:ilvl w:val="0"/>
                <w:numId w:val="73"/>
              </w:numPr>
              <w:suppressAutoHyphens/>
              <w:spacing w:after="0" w:line="240" w:lineRule="auto"/>
              <w:ind w:left="318"/>
            </w:pPr>
            <w:r w:rsidRPr="003E303E">
              <w:t>registratore</w:t>
            </w:r>
          </w:p>
          <w:p w:rsidR="00957DB1" w:rsidRPr="003E303E" w:rsidRDefault="00957DB1" w:rsidP="00C14F1E">
            <w:pPr>
              <w:numPr>
                <w:ilvl w:val="0"/>
                <w:numId w:val="73"/>
              </w:numPr>
              <w:suppressAutoHyphens/>
              <w:spacing w:after="0" w:line="240" w:lineRule="auto"/>
              <w:ind w:left="318"/>
            </w:pPr>
            <w:r w:rsidRPr="003E303E">
              <w:t>videoreg</w:t>
            </w:r>
            <w:r>
              <w:t>.</w:t>
            </w:r>
          </w:p>
          <w:p w:rsidR="00957DB1" w:rsidRPr="003E303E" w:rsidRDefault="00957DB1" w:rsidP="00C14F1E">
            <w:pPr>
              <w:numPr>
                <w:ilvl w:val="0"/>
                <w:numId w:val="73"/>
              </w:numPr>
              <w:suppressAutoHyphens/>
              <w:spacing w:after="0" w:line="240" w:lineRule="auto"/>
              <w:ind w:left="318"/>
            </w:pPr>
            <w:r w:rsidRPr="003E303E">
              <w:t>altro…</w:t>
            </w:r>
          </w:p>
          <w:p w:rsidR="00957DB1" w:rsidRPr="003E303E" w:rsidRDefault="00957DB1" w:rsidP="00FB6794">
            <w:pPr>
              <w:spacing w:after="0" w:line="240" w:lineRule="auto"/>
            </w:pPr>
          </w:p>
        </w:tc>
        <w:tc>
          <w:tcPr>
            <w:tcW w:w="2303" w:type="dxa"/>
            <w:tcBorders>
              <w:top w:val="single" w:sz="4" w:space="0" w:color="000000"/>
              <w:left w:val="single" w:sz="4" w:space="0" w:color="000000"/>
              <w:bottom w:val="single" w:sz="4" w:space="0" w:color="auto"/>
              <w:right w:val="single" w:sz="4" w:space="0" w:color="000000"/>
            </w:tcBorders>
            <w:shd w:val="clear" w:color="auto" w:fill="auto"/>
          </w:tcPr>
          <w:p w:rsidR="00957DB1" w:rsidRPr="00D35521" w:rsidRDefault="00957DB1" w:rsidP="00C14F1E">
            <w:pPr>
              <w:pStyle w:val="Paragrafoelenco"/>
              <w:numPr>
                <w:ilvl w:val="0"/>
                <w:numId w:val="98"/>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8"/>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8"/>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8"/>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3E303E" w:rsidRDefault="00957DB1" w:rsidP="00FB6794">
            <w:pPr>
              <w:spacing w:after="0" w:line="240" w:lineRule="auto"/>
            </w:pPr>
          </w:p>
        </w:tc>
      </w:tr>
      <w:tr w:rsidR="00957DB1" w:rsidRPr="003E303E" w:rsidTr="00231893">
        <w:tc>
          <w:tcPr>
            <w:tcW w:w="11623" w:type="dxa"/>
            <w:gridSpan w:val="5"/>
            <w:tcBorders>
              <w:top w:val="single" w:sz="4" w:space="0" w:color="auto"/>
            </w:tcBorders>
            <w:shd w:val="clear" w:color="auto" w:fill="auto"/>
          </w:tcPr>
          <w:p w:rsidR="00957DB1" w:rsidRDefault="00957DB1" w:rsidP="00FB6794">
            <w:pPr>
              <w:snapToGrid w:val="0"/>
              <w:spacing w:after="0" w:line="240" w:lineRule="auto"/>
            </w:pPr>
          </w:p>
          <w:p w:rsidR="00957DB1" w:rsidRDefault="00957DB1" w:rsidP="00FB6794">
            <w:pPr>
              <w:snapToGrid w:val="0"/>
              <w:spacing w:after="0" w:line="240" w:lineRule="auto"/>
            </w:pPr>
          </w:p>
          <w:p w:rsidR="00957DB1" w:rsidRDefault="00957DB1" w:rsidP="00FB6794">
            <w:pPr>
              <w:snapToGrid w:val="0"/>
              <w:spacing w:after="0" w:line="240" w:lineRule="auto"/>
            </w:pPr>
          </w:p>
          <w:p w:rsidR="00957DB1" w:rsidRDefault="00957DB1" w:rsidP="00231893">
            <w:pPr>
              <w:snapToGrid w:val="0"/>
              <w:spacing w:before="120" w:after="0" w:line="240" w:lineRule="auto"/>
            </w:pPr>
          </w:p>
          <w:p w:rsidR="00957DB1" w:rsidRPr="003E303E" w:rsidRDefault="00957DB1" w:rsidP="00FB6794">
            <w:pPr>
              <w:snapToGrid w:val="0"/>
              <w:spacing w:after="0" w:line="240" w:lineRule="auto"/>
            </w:pPr>
          </w:p>
        </w:tc>
      </w:tr>
      <w:tr w:rsidR="00231893" w:rsidRPr="00231893" w:rsidTr="00231893">
        <w:trPr>
          <w:trHeight w:val="57"/>
        </w:trPr>
        <w:tc>
          <w:tcPr>
            <w:tcW w:w="11623" w:type="dxa"/>
            <w:gridSpan w:val="5"/>
            <w:tcBorders>
              <w:bottom w:val="single" w:sz="4" w:space="0" w:color="auto"/>
            </w:tcBorders>
            <w:shd w:val="clear" w:color="auto" w:fill="auto"/>
          </w:tcPr>
          <w:p w:rsidR="00231893" w:rsidRPr="00231893" w:rsidRDefault="00231893" w:rsidP="00FB6794">
            <w:pPr>
              <w:snapToGrid w:val="0"/>
              <w:spacing w:after="0" w:line="240" w:lineRule="auto"/>
              <w:rPr>
                <w:sz w:val="16"/>
                <w:szCs w:val="16"/>
              </w:rPr>
            </w:pPr>
          </w:p>
        </w:tc>
      </w:tr>
      <w:tr w:rsidR="00957DB1" w:rsidRPr="003E303E" w:rsidTr="00231893">
        <w:tc>
          <w:tcPr>
            <w:tcW w:w="2126" w:type="dxa"/>
            <w:tcBorders>
              <w:top w:val="single" w:sz="4" w:space="0" w:color="auto"/>
              <w:left w:val="single" w:sz="4" w:space="0" w:color="000000"/>
              <w:bottom w:val="single" w:sz="4" w:space="0" w:color="000000"/>
            </w:tcBorders>
            <w:shd w:val="clear" w:color="auto" w:fill="auto"/>
          </w:tcPr>
          <w:p w:rsidR="00957DB1" w:rsidRPr="003E303E" w:rsidRDefault="00957DB1" w:rsidP="00FB6794">
            <w:pPr>
              <w:spacing w:after="0" w:line="240" w:lineRule="auto"/>
              <w:rPr>
                <w:b/>
              </w:rPr>
            </w:pPr>
            <w:r w:rsidRPr="003E303E">
              <w:rPr>
                <w:b/>
              </w:rPr>
              <w:t>ASPETTI COMPORTAMEN</w:t>
            </w:r>
            <w:r>
              <w:rPr>
                <w:b/>
              </w:rPr>
              <w:t>-</w:t>
            </w:r>
            <w:r w:rsidRPr="003E303E">
              <w:rPr>
                <w:b/>
              </w:rPr>
              <w:t>TALI</w:t>
            </w:r>
            <w:r>
              <w:rPr>
                <w:b/>
              </w:rPr>
              <w:t xml:space="preserve"> </w:t>
            </w:r>
            <w:r w:rsidRPr="003E303E">
              <w:rPr>
                <w:b/>
              </w:rPr>
              <w:t>SOCIALI-RELAZIONALI</w:t>
            </w:r>
          </w:p>
          <w:p w:rsidR="00957DB1" w:rsidRPr="003E303E" w:rsidRDefault="00957DB1" w:rsidP="00FB6794">
            <w:pPr>
              <w:spacing w:after="0" w:line="240" w:lineRule="auto"/>
              <w:rPr>
                <w:b/>
              </w:rPr>
            </w:pPr>
            <w:r w:rsidRPr="003E303E">
              <w:rPr>
                <w:b/>
              </w:rPr>
              <w:t>(gli obiettivi previsti dagli interventi mirati riguardano l’insegnante)</w:t>
            </w:r>
          </w:p>
          <w:p w:rsidR="00957DB1" w:rsidRPr="003E303E" w:rsidRDefault="00957DB1" w:rsidP="00FB6794">
            <w:pPr>
              <w:spacing w:after="0" w:line="240" w:lineRule="auto"/>
              <w:rPr>
                <w:b/>
              </w:rPr>
            </w:pPr>
          </w:p>
          <w:p w:rsidR="00957DB1" w:rsidRPr="003E303E" w:rsidRDefault="00957DB1" w:rsidP="00C14F1E">
            <w:pPr>
              <w:numPr>
                <w:ilvl w:val="0"/>
                <w:numId w:val="75"/>
              </w:numPr>
              <w:suppressAutoHyphens/>
              <w:spacing w:after="0" w:line="240" w:lineRule="auto"/>
              <w:ind w:left="318"/>
              <w:rPr>
                <w:b/>
              </w:rPr>
            </w:pPr>
            <w:r w:rsidRPr="003E303E">
              <w:rPr>
                <w:b/>
              </w:rPr>
              <w:t>Rispetto delle regole</w:t>
            </w:r>
          </w:p>
          <w:p w:rsidR="00957DB1" w:rsidRPr="003E303E" w:rsidRDefault="00957DB1" w:rsidP="00C14F1E">
            <w:pPr>
              <w:numPr>
                <w:ilvl w:val="0"/>
                <w:numId w:val="75"/>
              </w:numPr>
              <w:suppressAutoHyphens/>
              <w:spacing w:after="0" w:line="240" w:lineRule="auto"/>
              <w:ind w:left="318"/>
              <w:rPr>
                <w:b/>
              </w:rPr>
            </w:pPr>
            <w:r w:rsidRPr="003E303E">
              <w:rPr>
                <w:b/>
              </w:rPr>
              <w:t>Costanza ed impegno</w:t>
            </w:r>
          </w:p>
          <w:p w:rsidR="00957DB1" w:rsidRPr="003E303E" w:rsidRDefault="00957DB1" w:rsidP="00C14F1E">
            <w:pPr>
              <w:numPr>
                <w:ilvl w:val="0"/>
                <w:numId w:val="75"/>
              </w:numPr>
              <w:suppressAutoHyphens/>
              <w:spacing w:after="0" w:line="240" w:lineRule="auto"/>
              <w:ind w:left="318"/>
              <w:rPr>
                <w:b/>
              </w:rPr>
            </w:pPr>
            <w:r w:rsidRPr="003E303E">
              <w:rPr>
                <w:b/>
              </w:rPr>
              <w:t>Attenzione</w:t>
            </w:r>
          </w:p>
          <w:p w:rsidR="00957DB1" w:rsidRPr="003E303E" w:rsidRDefault="00957DB1" w:rsidP="00FB6794">
            <w:pPr>
              <w:spacing w:after="0" w:line="240" w:lineRule="auto"/>
              <w:ind w:left="720"/>
              <w:rPr>
                <w:shd w:val="clear" w:color="auto" w:fill="FF00FF"/>
              </w:rPr>
            </w:pPr>
          </w:p>
        </w:tc>
        <w:tc>
          <w:tcPr>
            <w:tcW w:w="3792" w:type="dxa"/>
            <w:tcBorders>
              <w:top w:val="single" w:sz="4" w:space="0" w:color="auto"/>
              <w:left w:val="single" w:sz="4" w:space="0" w:color="000000"/>
              <w:bottom w:val="single" w:sz="4" w:space="0" w:color="000000"/>
            </w:tcBorders>
            <w:shd w:val="clear" w:color="auto" w:fill="auto"/>
          </w:tcPr>
          <w:p w:rsidR="00957DB1" w:rsidRPr="003E303E" w:rsidRDefault="00957DB1" w:rsidP="00C14F1E">
            <w:pPr>
              <w:numPr>
                <w:ilvl w:val="0"/>
                <w:numId w:val="87"/>
              </w:numPr>
              <w:suppressAutoHyphens/>
              <w:spacing w:after="0" w:line="240" w:lineRule="auto"/>
              <w:ind w:left="318"/>
            </w:pPr>
            <w:r w:rsidRPr="003E303E">
              <w:t>Predisporre ambiente di classe sereno e momenti di interscambio</w:t>
            </w:r>
          </w:p>
          <w:p w:rsidR="00957DB1" w:rsidRPr="003E303E" w:rsidRDefault="00957DB1" w:rsidP="00C14F1E">
            <w:pPr>
              <w:numPr>
                <w:ilvl w:val="0"/>
                <w:numId w:val="87"/>
              </w:numPr>
              <w:suppressAutoHyphens/>
              <w:spacing w:after="0" w:line="240" w:lineRule="auto"/>
              <w:ind w:left="318"/>
            </w:pPr>
            <w:r w:rsidRPr="003E303E">
              <w:t>Ridurre le fonti di distrazione</w:t>
            </w:r>
          </w:p>
          <w:p w:rsidR="00957DB1" w:rsidRPr="003E303E" w:rsidRDefault="00957DB1" w:rsidP="00C14F1E">
            <w:pPr>
              <w:numPr>
                <w:ilvl w:val="0"/>
                <w:numId w:val="87"/>
              </w:numPr>
              <w:suppressAutoHyphens/>
              <w:spacing w:after="0" w:line="240" w:lineRule="auto"/>
              <w:ind w:left="318"/>
            </w:pPr>
            <w:r w:rsidRPr="003E303E">
              <w:t xml:space="preserve">Introdurre </w:t>
            </w:r>
            <w:proofErr w:type="spellStart"/>
            <w:r w:rsidRPr="003E303E">
              <w:t>routines</w:t>
            </w:r>
            <w:proofErr w:type="spellEnd"/>
          </w:p>
          <w:p w:rsidR="00957DB1" w:rsidRPr="003E303E" w:rsidRDefault="00957DB1" w:rsidP="00C14F1E">
            <w:pPr>
              <w:numPr>
                <w:ilvl w:val="0"/>
                <w:numId w:val="87"/>
              </w:numPr>
              <w:suppressAutoHyphens/>
              <w:spacing w:after="0" w:line="240" w:lineRule="auto"/>
              <w:ind w:left="318"/>
            </w:pPr>
            <w:r w:rsidRPr="003E303E">
              <w:t>Consentire tempi di lavoro brevi o con piccole pause</w:t>
            </w:r>
          </w:p>
          <w:p w:rsidR="00957DB1" w:rsidRPr="003E303E" w:rsidRDefault="00957DB1" w:rsidP="00C14F1E">
            <w:pPr>
              <w:numPr>
                <w:ilvl w:val="0"/>
                <w:numId w:val="87"/>
              </w:numPr>
              <w:suppressAutoHyphens/>
              <w:spacing w:after="0" w:line="240" w:lineRule="auto"/>
              <w:ind w:left="318"/>
            </w:pPr>
            <w:r w:rsidRPr="003E303E">
              <w:t>Dare gratificazioni concordate ravvicinate e frequenti</w:t>
            </w:r>
          </w:p>
          <w:p w:rsidR="00957DB1" w:rsidRPr="003E303E" w:rsidRDefault="00957DB1" w:rsidP="00C14F1E">
            <w:pPr>
              <w:numPr>
                <w:ilvl w:val="0"/>
                <w:numId w:val="87"/>
              </w:numPr>
              <w:suppressAutoHyphens/>
              <w:spacing w:after="0" w:line="240" w:lineRule="auto"/>
              <w:ind w:left="318"/>
            </w:pPr>
            <w:r w:rsidRPr="003E303E">
              <w:t>Mettere in atto procedure di controllo degli antecedenti e dei conseguenti</w:t>
            </w:r>
          </w:p>
          <w:p w:rsidR="00957DB1" w:rsidRPr="003E303E" w:rsidRDefault="00957DB1" w:rsidP="00C14F1E">
            <w:pPr>
              <w:numPr>
                <w:ilvl w:val="0"/>
                <w:numId w:val="87"/>
              </w:numPr>
              <w:suppressAutoHyphens/>
              <w:spacing w:after="0" w:line="240" w:lineRule="auto"/>
              <w:ind w:left="318"/>
            </w:pPr>
            <w:r w:rsidRPr="003E303E">
              <w:t xml:space="preserve">Definire  poche e chiare regole di comportamento  </w:t>
            </w:r>
          </w:p>
          <w:p w:rsidR="00957DB1" w:rsidRPr="003E303E" w:rsidRDefault="00957DB1" w:rsidP="00C14F1E">
            <w:pPr>
              <w:numPr>
                <w:ilvl w:val="0"/>
                <w:numId w:val="87"/>
              </w:numPr>
              <w:suppressAutoHyphens/>
              <w:spacing w:after="0" w:line="240" w:lineRule="auto"/>
              <w:ind w:left="318"/>
            </w:pPr>
            <w:r w:rsidRPr="003E303E">
              <w:t>Concordare con l'alunno piccoli concreti obiettivi comportamentali e didattici da raggiungere in breve tempo</w:t>
            </w:r>
          </w:p>
          <w:p w:rsidR="00957DB1" w:rsidRPr="003E303E" w:rsidRDefault="00957DB1" w:rsidP="00C14F1E">
            <w:pPr>
              <w:numPr>
                <w:ilvl w:val="0"/>
                <w:numId w:val="87"/>
              </w:numPr>
              <w:suppressAutoHyphens/>
              <w:spacing w:after="0" w:line="240" w:lineRule="auto"/>
              <w:ind w:left="318"/>
            </w:pPr>
            <w:r w:rsidRPr="003E303E">
              <w:t>Evitare le punizioni  e utilizzare il costo della risposta</w:t>
            </w:r>
          </w:p>
          <w:p w:rsidR="00957DB1" w:rsidRPr="003E303E" w:rsidRDefault="00957DB1" w:rsidP="00C14F1E">
            <w:pPr>
              <w:numPr>
                <w:ilvl w:val="0"/>
                <w:numId w:val="87"/>
              </w:numPr>
              <w:suppressAutoHyphens/>
              <w:spacing w:after="0" w:line="240" w:lineRule="auto"/>
              <w:ind w:left="318"/>
            </w:pPr>
            <w:r w:rsidRPr="003E303E">
              <w:t>Monitorare l’attenzione durante la lezione e lo svolgimento del compito assegnato</w:t>
            </w:r>
          </w:p>
          <w:p w:rsidR="00957DB1" w:rsidRPr="005838AE" w:rsidRDefault="00957DB1" w:rsidP="00C14F1E">
            <w:pPr>
              <w:numPr>
                <w:ilvl w:val="0"/>
                <w:numId w:val="87"/>
              </w:numPr>
              <w:suppressAutoHyphens/>
              <w:spacing w:after="0" w:line="240" w:lineRule="auto"/>
              <w:ind w:left="318"/>
            </w:pPr>
            <w:r w:rsidRPr="003E303E">
              <w:t>Anticipare le reazioni di conflitto e/o di opposizione</w:t>
            </w:r>
          </w:p>
        </w:tc>
        <w:tc>
          <w:tcPr>
            <w:tcW w:w="1701" w:type="dxa"/>
            <w:tcBorders>
              <w:top w:val="single" w:sz="4" w:space="0" w:color="auto"/>
              <w:left w:val="single" w:sz="4" w:space="0" w:color="000000"/>
              <w:bottom w:val="single" w:sz="4" w:space="0" w:color="000000"/>
            </w:tcBorders>
            <w:shd w:val="clear" w:color="auto" w:fill="auto"/>
          </w:tcPr>
          <w:p w:rsidR="00957DB1" w:rsidRPr="003E303E" w:rsidRDefault="00957DB1" w:rsidP="00C14F1E">
            <w:pPr>
              <w:numPr>
                <w:ilvl w:val="0"/>
                <w:numId w:val="73"/>
              </w:numPr>
              <w:suppressAutoHyphens/>
              <w:spacing w:before="120" w:after="0" w:line="240" w:lineRule="auto"/>
              <w:ind w:left="210" w:hanging="255"/>
            </w:pPr>
            <w:r w:rsidRPr="003E303E">
              <w:t>con la classe</w:t>
            </w:r>
          </w:p>
          <w:p w:rsidR="00957DB1" w:rsidRPr="003E303E" w:rsidRDefault="00957DB1"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957DB1" w:rsidRPr="003E303E" w:rsidRDefault="00957DB1" w:rsidP="00C14F1E">
            <w:pPr>
              <w:numPr>
                <w:ilvl w:val="0"/>
                <w:numId w:val="73"/>
              </w:numPr>
              <w:suppressAutoHyphens/>
              <w:spacing w:after="0" w:line="240" w:lineRule="auto"/>
              <w:ind w:left="210" w:hanging="253"/>
            </w:pPr>
            <w:r w:rsidRPr="003E303E">
              <w:t>individualm</w:t>
            </w:r>
            <w:r>
              <w:t>.</w:t>
            </w:r>
            <w:r w:rsidRPr="003E303E">
              <w:t xml:space="preserve"> </w:t>
            </w:r>
          </w:p>
          <w:p w:rsidR="00957DB1" w:rsidRPr="003E303E" w:rsidRDefault="00957DB1" w:rsidP="00C14F1E">
            <w:pPr>
              <w:numPr>
                <w:ilvl w:val="0"/>
                <w:numId w:val="73"/>
              </w:numPr>
              <w:suppressAutoHyphens/>
              <w:spacing w:after="0" w:line="240" w:lineRule="auto"/>
              <w:ind w:left="210" w:hanging="253"/>
            </w:pPr>
            <w:r w:rsidRPr="003E303E">
              <w:t>in coppia</w:t>
            </w:r>
          </w:p>
          <w:p w:rsidR="00957DB1" w:rsidRPr="003E303E" w:rsidRDefault="00957DB1" w:rsidP="00C14F1E">
            <w:pPr>
              <w:numPr>
                <w:ilvl w:val="0"/>
                <w:numId w:val="73"/>
              </w:numPr>
              <w:suppressAutoHyphens/>
              <w:spacing w:after="0" w:line="240" w:lineRule="auto"/>
              <w:ind w:left="210" w:hanging="253"/>
            </w:pPr>
            <w:r w:rsidRPr="003E303E">
              <w:t>con un compagno-tutor</w:t>
            </w:r>
          </w:p>
          <w:p w:rsidR="00957DB1" w:rsidRPr="003E303E" w:rsidRDefault="00957DB1" w:rsidP="00C14F1E">
            <w:pPr>
              <w:numPr>
                <w:ilvl w:val="0"/>
                <w:numId w:val="73"/>
              </w:numPr>
              <w:suppressAutoHyphens/>
              <w:spacing w:after="0" w:line="240" w:lineRule="auto"/>
              <w:ind w:left="210" w:hanging="253"/>
            </w:pPr>
            <w:r w:rsidRPr="003E303E">
              <w:t>cooperative learning</w:t>
            </w:r>
          </w:p>
          <w:p w:rsidR="00957DB1" w:rsidRPr="003E303E" w:rsidRDefault="00957DB1" w:rsidP="00FB6794">
            <w:pPr>
              <w:spacing w:after="0" w:line="240" w:lineRule="auto"/>
            </w:pPr>
          </w:p>
        </w:tc>
        <w:tc>
          <w:tcPr>
            <w:tcW w:w="1701" w:type="dxa"/>
            <w:tcBorders>
              <w:top w:val="single" w:sz="4" w:space="0" w:color="auto"/>
              <w:left w:val="single" w:sz="4" w:space="0" w:color="000000"/>
              <w:bottom w:val="single" w:sz="4" w:space="0" w:color="000000"/>
            </w:tcBorders>
            <w:shd w:val="clear" w:color="auto" w:fill="auto"/>
          </w:tcPr>
          <w:p w:rsidR="00957DB1" w:rsidRPr="003E303E" w:rsidRDefault="00957DB1" w:rsidP="00C14F1E">
            <w:pPr>
              <w:numPr>
                <w:ilvl w:val="0"/>
                <w:numId w:val="73"/>
              </w:numPr>
              <w:suppressAutoHyphens/>
              <w:spacing w:before="120" w:after="0" w:line="240" w:lineRule="auto"/>
              <w:ind w:left="210" w:hanging="255"/>
            </w:pPr>
            <w:r w:rsidRPr="003E303E">
              <w:t>materiale strutturato</w:t>
            </w:r>
          </w:p>
          <w:p w:rsidR="00957DB1" w:rsidRPr="003E303E" w:rsidRDefault="00957DB1" w:rsidP="00C14F1E">
            <w:pPr>
              <w:numPr>
                <w:ilvl w:val="0"/>
                <w:numId w:val="73"/>
              </w:numPr>
              <w:suppressAutoHyphens/>
              <w:spacing w:after="0" w:line="240" w:lineRule="auto"/>
              <w:ind w:left="318"/>
            </w:pPr>
            <w:r w:rsidRPr="003E303E">
              <w:t>materiale digitale</w:t>
            </w:r>
          </w:p>
          <w:p w:rsidR="00957DB1" w:rsidRPr="003E303E" w:rsidRDefault="00957DB1" w:rsidP="00C14F1E">
            <w:pPr>
              <w:numPr>
                <w:ilvl w:val="0"/>
                <w:numId w:val="73"/>
              </w:numPr>
              <w:suppressAutoHyphens/>
              <w:spacing w:after="0" w:line="240" w:lineRule="auto"/>
              <w:ind w:left="318"/>
            </w:pPr>
            <w:r w:rsidRPr="003E303E">
              <w:t>LIM</w:t>
            </w:r>
          </w:p>
          <w:p w:rsidR="00957DB1" w:rsidRPr="003E303E" w:rsidRDefault="00957DB1" w:rsidP="00C14F1E">
            <w:pPr>
              <w:numPr>
                <w:ilvl w:val="0"/>
                <w:numId w:val="73"/>
              </w:numPr>
              <w:suppressAutoHyphens/>
              <w:spacing w:after="0" w:line="240" w:lineRule="auto"/>
              <w:ind w:left="318"/>
            </w:pPr>
            <w:r w:rsidRPr="003E303E">
              <w:t>registratore</w:t>
            </w:r>
          </w:p>
          <w:p w:rsidR="00957DB1" w:rsidRPr="003E303E" w:rsidRDefault="00957DB1" w:rsidP="00C14F1E">
            <w:pPr>
              <w:numPr>
                <w:ilvl w:val="0"/>
                <w:numId w:val="73"/>
              </w:numPr>
              <w:suppressAutoHyphens/>
              <w:spacing w:after="0" w:line="240" w:lineRule="auto"/>
              <w:ind w:left="318"/>
            </w:pPr>
            <w:r w:rsidRPr="003E303E">
              <w:t>videoreg</w:t>
            </w:r>
            <w:r>
              <w:t>.</w:t>
            </w:r>
          </w:p>
          <w:p w:rsidR="00957DB1" w:rsidRPr="003E303E" w:rsidRDefault="00957DB1" w:rsidP="00C14F1E">
            <w:pPr>
              <w:numPr>
                <w:ilvl w:val="0"/>
                <w:numId w:val="73"/>
              </w:numPr>
              <w:suppressAutoHyphens/>
              <w:spacing w:after="0" w:line="240" w:lineRule="auto"/>
              <w:ind w:left="318"/>
            </w:pPr>
            <w:r w:rsidRPr="003E303E">
              <w:t>altro…</w:t>
            </w:r>
          </w:p>
          <w:p w:rsidR="00957DB1" w:rsidRPr="003E303E" w:rsidRDefault="00957DB1" w:rsidP="00FB6794">
            <w:pPr>
              <w:spacing w:after="0" w:line="240" w:lineRule="auto"/>
            </w:pPr>
          </w:p>
        </w:tc>
        <w:tc>
          <w:tcPr>
            <w:tcW w:w="2303" w:type="dxa"/>
            <w:tcBorders>
              <w:top w:val="single" w:sz="4" w:space="0" w:color="auto"/>
              <w:left w:val="single" w:sz="4" w:space="0" w:color="000000"/>
              <w:bottom w:val="single" w:sz="4" w:space="0" w:color="000000"/>
              <w:right w:val="single" w:sz="4" w:space="0" w:color="000000"/>
            </w:tcBorders>
            <w:shd w:val="clear" w:color="auto" w:fill="auto"/>
          </w:tcPr>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napToGrid w:val="0"/>
              <w:spacing w:after="0" w:line="240" w:lineRule="auto"/>
              <w:ind w:left="353"/>
            </w:pPr>
            <w:r w:rsidRPr="00D35521">
              <w:rPr>
                <w:rFonts w:cs="Calibri"/>
              </w:rPr>
              <w:t>□ in parte</w:t>
            </w:r>
            <w:r w:rsidRPr="003E303E">
              <w:t xml:space="preserve"> </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napToGrid w:val="0"/>
              <w:spacing w:after="0" w:line="240" w:lineRule="auto"/>
              <w:ind w:left="353"/>
              <w:rPr>
                <w:rFonts w:cs="Calibri"/>
              </w:rPr>
            </w:pPr>
            <w:r w:rsidRPr="00D35521">
              <w:rPr>
                <w:rFonts w:cs="Calibri"/>
              </w:rPr>
              <w:t>□ in parte</w:t>
            </w:r>
          </w:p>
          <w:p w:rsidR="00957DB1" w:rsidRPr="00D35521" w:rsidRDefault="00957DB1" w:rsidP="00C14F1E">
            <w:pPr>
              <w:pStyle w:val="Paragrafoelenco"/>
              <w:numPr>
                <w:ilvl w:val="0"/>
                <w:numId w:val="99"/>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Pr="003E303E" w:rsidRDefault="00957DB1" w:rsidP="00FB6794">
            <w:pPr>
              <w:snapToGrid w:val="0"/>
              <w:spacing w:after="0" w:line="240" w:lineRule="auto"/>
              <w:ind w:left="353"/>
            </w:pPr>
            <w:r w:rsidRPr="00D35521">
              <w:rPr>
                <w:rFonts w:cs="Calibri"/>
              </w:rPr>
              <w:t>□ in parte</w:t>
            </w:r>
          </w:p>
        </w:tc>
      </w:tr>
      <w:tr w:rsidR="00957DB1" w:rsidRPr="003E303E" w:rsidTr="00FB6794">
        <w:tc>
          <w:tcPr>
            <w:tcW w:w="2126" w:type="dxa"/>
            <w:tcBorders>
              <w:top w:val="single" w:sz="4" w:space="0" w:color="000000"/>
              <w:left w:val="single" w:sz="4" w:space="0" w:color="000000"/>
              <w:bottom w:val="single" w:sz="4" w:space="0" w:color="000000"/>
            </w:tcBorders>
            <w:shd w:val="clear" w:color="auto" w:fill="auto"/>
          </w:tcPr>
          <w:p w:rsidR="00957DB1" w:rsidRPr="003E303E" w:rsidRDefault="00957DB1" w:rsidP="00FB6794">
            <w:pPr>
              <w:spacing w:after="0" w:line="240" w:lineRule="auto"/>
              <w:rPr>
                <w:b/>
              </w:rPr>
            </w:pPr>
            <w:r w:rsidRPr="003E303E">
              <w:rPr>
                <w:b/>
              </w:rPr>
              <w:lastRenderedPageBreak/>
              <w:t>ABILITÀ MOTORIO-PRASSICHE</w:t>
            </w:r>
          </w:p>
          <w:p w:rsidR="00957DB1" w:rsidRPr="003E303E" w:rsidRDefault="00957DB1" w:rsidP="00FB6794">
            <w:pPr>
              <w:spacing w:after="0" w:line="240" w:lineRule="auto"/>
              <w:rPr>
                <w:b/>
              </w:rPr>
            </w:pPr>
          </w:p>
          <w:p w:rsidR="00957DB1" w:rsidRPr="003E303E" w:rsidRDefault="00957DB1" w:rsidP="00C14F1E">
            <w:pPr>
              <w:numPr>
                <w:ilvl w:val="0"/>
                <w:numId w:val="76"/>
              </w:numPr>
              <w:suppressAutoHyphens/>
              <w:spacing w:after="0" w:line="240" w:lineRule="auto"/>
              <w:ind w:left="318"/>
              <w:rPr>
                <w:b/>
              </w:rPr>
            </w:pPr>
            <w:r w:rsidRPr="003E303E">
              <w:rPr>
                <w:b/>
              </w:rPr>
              <w:t>Mano</w:t>
            </w:r>
          </w:p>
          <w:p w:rsidR="00957DB1" w:rsidRPr="003E303E" w:rsidRDefault="00957DB1" w:rsidP="00C14F1E">
            <w:pPr>
              <w:numPr>
                <w:ilvl w:val="0"/>
                <w:numId w:val="76"/>
              </w:numPr>
              <w:suppressAutoHyphens/>
              <w:spacing w:after="0" w:line="240" w:lineRule="auto"/>
              <w:ind w:left="318"/>
              <w:rPr>
                <w:b/>
                <w:shd w:val="clear" w:color="auto" w:fill="FF00FF"/>
              </w:rPr>
            </w:pPr>
            <w:r w:rsidRPr="003E303E">
              <w:rPr>
                <w:b/>
              </w:rPr>
              <w:t>Corpo</w:t>
            </w:r>
          </w:p>
        </w:tc>
        <w:tc>
          <w:tcPr>
            <w:tcW w:w="3792"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numPr>
                <w:ilvl w:val="0"/>
                <w:numId w:val="88"/>
              </w:numPr>
              <w:suppressAutoHyphens/>
              <w:spacing w:after="0" w:line="240" w:lineRule="auto"/>
              <w:ind w:left="318"/>
            </w:pPr>
            <w:r w:rsidRPr="003E303E">
              <w:t>Esercitare il controllo e la postura della mano</w:t>
            </w:r>
          </w:p>
          <w:p w:rsidR="00957DB1" w:rsidRPr="003E303E" w:rsidRDefault="00957DB1" w:rsidP="00C14F1E">
            <w:pPr>
              <w:numPr>
                <w:ilvl w:val="0"/>
                <w:numId w:val="88"/>
              </w:numPr>
              <w:suppressAutoHyphens/>
              <w:spacing w:after="0" w:line="240" w:lineRule="auto"/>
              <w:ind w:left="318"/>
            </w:pPr>
            <w:r w:rsidRPr="003E303E">
              <w:t>Esercitare il controllo e la postura del corpo</w:t>
            </w:r>
          </w:p>
          <w:p w:rsidR="00957DB1" w:rsidRPr="003E303E" w:rsidRDefault="00957DB1" w:rsidP="00C14F1E">
            <w:pPr>
              <w:numPr>
                <w:ilvl w:val="0"/>
                <w:numId w:val="88"/>
              </w:numPr>
              <w:suppressAutoHyphens/>
              <w:spacing w:after="0" w:line="240" w:lineRule="auto"/>
              <w:ind w:left="318"/>
            </w:pPr>
            <w:r w:rsidRPr="003E303E">
              <w:t>Esercitare l’equilibrio corporeo</w:t>
            </w:r>
          </w:p>
          <w:p w:rsidR="00957DB1" w:rsidRPr="003E303E" w:rsidRDefault="00957DB1" w:rsidP="00C14F1E">
            <w:pPr>
              <w:numPr>
                <w:ilvl w:val="0"/>
                <w:numId w:val="88"/>
              </w:numPr>
              <w:suppressAutoHyphens/>
              <w:spacing w:after="0" w:line="240" w:lineRule="auto"/>
              <w:ind w:left="318"/>
            </w:pPr>
            <w:r w:rsidRPr="003E303E">
              <w:t>Esercitare la motricità-fine</w:t>
            </w:r>
          </w:p>
          <w:p w:rsidR="00957DB1" w:rsidRPr="00270BC0" w:rsidRDefault="00957DB1" w:rsidP="00C14F1E">
            <w:pPr>
              <w:numPr>
                <w:ilvl w:val="0"/>
                <w:numId w:val="88"/>
              </w:numPr>
              <w:suppressAutoHyphens/>
              <w:spacing w:after="0" w:line="240" w:lineRule="auto"/>
              <w:ind w:left="318"/>
              <w:rPr>
                <w:shd w:val="clear" w:color="auto" w:fill="FF00FF"/>
              </w:rPr>
            </w:pPr>
            <w:r w:rsidRPr="003E303E">
              <w:t>Esercitare la grosso-motricità</w:t>
            </w:r>
          </w:p>
        </w:tc>
        <w:tc>
          <w:tcPr>
            <w:tcW w:w="1701"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numPr>
                <w:ilvl w:val="0"/>
                <w:numId w:val="73"/>
              </w:numPr>
              <w:suppressAutoHyphens/>
              <w:spacing w:before="120" w:after="0" w:line="240" w:lineRule="auto"/>
              <w:ind w:left="210" w:hanging="255"/>
            </w:pPr>
            <w:r w:rsidRPr="003E303E">
              <w:t>con la classe</w:t>
            </w:r>
          </w:p>
          <w:p w:rsidR="00957DB1" w:rsidRPr="003E303E" w:rsidRDefault="00957DB1"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957DB1" w:rsidRPr="003E303E" w:rsidRDefault="00957DB1" w:rsidP="00C14F1E">
            <w:pPr>
              <w:numPr>
                <w:ilvl w:val="0"/>
                <w:numId w:val="73"/>
              </w:numPr>
              <w:suppressAutoHyphens/>
              <w:spacing w:after="0" w:line="240" w:lineRule="auto"/>
              <w:ind w:left="210" w:hanging="253"/>
            </w:pPr>
            <w:r w:rsidRPr="003E303E">
              <w:t>individualm</w:t>
            </w:r>
            <w:r>
              <w:t>.</w:t>
            </w:r>
            <w:r w:rsidRPr="003E303E">
              <w:t xml:space="preserve"> </w:t>
            </w:r>
          </w:p>
          <w:p w:rsidR="00957DB1" w:rsidRPr="003E303E" w:rsidRDefault="00957DB1" w:rsidP="00C14F1E">
            <w:pPr>
              <w:numPr>
                <w:ilvl w:val="0"/>
                <w:numId w:val="73"/>
              </w:numPr>
              <w:suppressAutoHyphens/>
              <w:spacing w:after="0" w:line="240" w:lineRule="auto"/>
              <w:ind w:left="210" w:hanging="253"/>
            </w:pPr>
            <w:r w:rsidRPr="003E303E">
              <w:t>in coppia</w:t>
            </w:r>
          </w:p>
          <w:p w:rsidR="00957DB1" w:rsidRPr="003E303E" w:rsidRDefault="00957DB1" w:rsidP="00C14F1E">
            <w:pPr>
              <w:numPr>
                <w:ilvl w:val="0"/>
                <w:numId w:val="73"/>
              </w:numPr>
              <w:suppressAutoHyphens/>
              <w:spacing w:after="0" w:line="240" w:lineRule="auto"/>
              <w:ind w:left="210" w:hanging="253"/>
            </w:pPr>
            <w:r w:rsidRPr="003E303E">
              <w:t>con un compagno-tutor</w:t>
            </w:r>
          </w:p>
          <w:p w:rsidR="00957DB1" w:rsidRPr="003E303E" w:rsidRDefault="00957DB1" w:rsidP="00C14F1E">
            <w:pPr>
              <w:numPr>
                <w:ilvl w:val="0"/>
                <w:numId w:val="73"/>
              </w:numPr>
              <w:suppressAutoHyphens/>
              <w:spacing w:after="0" w:line="240" w:lineRule="auto"/>
              <w:ind w:left="210" w:hanging="253"/>
            </w:pPr>
            <w:r>
              <w:t>cooperative learning</w:t>
            </w:r>
          </w:p>
        </w:tc>
        <w:tc>
          <w:tcPr>
            <w:tcW w:w="1701" w:type="dxa"/>
            <w:tcBorders>
              <w:top w:val="single" w:sz="4" w:space="0" w:color="000000"/>
              <w:left w:val="single" w:sz="4" w:space="0" w:color="000000"/>
              <w:bottom w:val="single" w:sz="4" w:space="0" w:color="000000"/>
            </w:tcBorders>
            <w:shd w:val="clear" w:color="auto" w:fill="auto"/>
          </w:tcPr>
          <w:p w:rsidR="00957DB1" w:rsidRPr="003E303E" w:rsidRDefault="00957DB1" w:rsidP="00C14F1E">
            <w:pPr>
              <w:numPr>
                <w:ilvl w:val="0"/>
                <w:numId w:val="73"/>
              </w:numPr>
              <w:suppressAutoHyphens/>
              <w:spacing w:before="120" w:after="0" w:line="240" w:lineRule="auto"/>
              <w:ind w:left="312" w:hanging="357"/>
            </w:pPr>
            <w:r w:rsidRPr="003E303E">
              <w:t>tutore</w:t>
            </w:r>
          </w:p>
          <w:p w:rsidR="00957DB1" w:rsidRPr="003E303E" w:rsidRDefault="00957DB1" w:rsidP="00C14F1E">
            <w:pPr>
              <w:numPr>
                <w:ilvl w:val="0"/>
                <w:numId w:val="73"/>
              </w:numPr>
              <w:suppressAutoHyphens/>
              <w:spacing w:after="0" w:line="240" w:lineRule="auto"/>
              <w:ind w:left="317"/>
            </w:pPr>
            <w:r w:rsidRPr="003E303E">
              <w:t>PC</w:t>
            </w:r>
          </w:p>
          <w:p w:rsidR="00957DB1" w:rsidRPr="003E303E" w:rsidRDefault="00957DB1" w:rsidP="00C14F1E">
            <w:pPr>
              <w:numPr>
                <w:ilvl w:val="0"/>
                <w:numId w:val="73"/>
              </w:numPr>
              <w:suppressAutoHyphens/>
              <w:spacing w:after="0" w:line="240" w:lineRule="auto"/>
              <w:ind w:left="317"/>
            </w:pPr>
            <w:r w:rsidRPr="003E303E">
              <w:t>supporti tecnologici specifici</w:t>
            </w:r>
          </w:p>
          <w:p w:rsidR="00957DB1" w:rsidRPr="003E303E" w:rsidRDefault="00957DB1" w:rsidP="00C14F1E">
            <w:pPr>
              <w:numPr>
                <w:ilvl w:val="0"/>
                <w:numId w:val="73"/>
              </w:numPr>
              <w:suppressAutoHyphens/>
              <w:spacing w:after="0" w:line="240" w:lineRule="auto"/>
              <w:ind w:left="317"/>
            </w:pPr>
            <w:r w:rsidRPr="003E303E">
              <w:t>supporti sanitari specifici</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957DB1" w:rsidRPr="00D35521" w:rsidRDefault="00957DB1" w:rsidP="00C14F1E">
            <w:pPr>
              <w:pStyle w:val="Paragrafoelenco"/>
              <w:numPr>
                <w:ilvl w:val="0"/>
                <w:numId w:val="100"/>
              </w:numPr>
              <w:spacing w:before="60" w:after="0" w:line="240" w:lineRule="auto"/>
              <w:ind w:left="353"/>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10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10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10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Default="00957DB1" w:rsidP="00FB6794">
            <w:pPr>
              <w:spacing w:after="0" w:line="240" w:lineRule="auto"/>
              <w:ind w:left="352"/>
              <w:rPr>
                <w:rFonts w:cs="Calibri"/>
              </w:rPr>
            </w:pPr>
            <w:r w:rsidRPr="00D35521">
              <w:rPr>
                <w:rFonts w:cs="Calibri"/>
              </w:rPr>
              <w:t>□ in parte</w:t>
            </w:r>
          </w:p>
          <w:p w:rsidR="00957DB1" w:rsidRPr="00D35521" w:rsidRDefault="00957DB1" w:rsidP="00C14F1E">
            <w:pPr>
              <w:pStyle w:val="Paragrafoelenco"/>
              <w:numPr>
                <w:ilvl w:val="0"/>
                <w:numId w:val="100"/>
              </w:numPr>
              <w:spacing w:before="60" w:after="0" w:line="240" w:lineRule="auto"/>
              <w:ind w:left="352"/>
              <w:rPr>
                <w:rFonts w:cs="Calibri"/>
              </w:rPr>
            </w:pPr>
            <w:r w:rsidRPr="00D35521">
              <w:rPr>
                <w:rFonts w:cs="Calibri"/>
              </w:rPr>
              <w:t>□ sì</w:t>
            </w:r>
            <w:r>
              <w:rPr>
                <w:rFonts w:cs="Calibri"/>
              </w:rPr>
              <w:t xml:space="preserve"> </w:t>
            </w:r>
            <w:r w:rsidRPr="00D35521">
              <w:rPr>
                <w:rFonts w:cs="Calibri"/>
              </w:rPr>
              <w:t>□ no</w:t>
            </w:r>
          </w:p>
          <w:p w:rsidR="00957DB1" w:rsidRPr="00146B95" w:rsidRDefault="00957DB1" w:rsidP="00FB6794">
            <w:pPr>
              <w:spacing w:after="0" w:line="240" w:lineRule="auto"/>
              <w:ind w:left="352"/>
              <w:rPr>
                <w:rFonts w:cs="Calibri"/>
              </w:rPr>
            </w:pPr>
            <w:r w:rsidRPr="00D35521">
              <w:rPr>
                <w:rFonts w:cs="Calibri"/>
              </w:rPr>
              <w:t>□ in parte</w:t>
            </w:r>
          </w:p>
        </w:tc>
      </w:tr>
    </w:tbl>
    <w:p w:rsidR="00FB6794" w:rsidRPr="003E303E" w:rsidRDefault="00FB6794" w:rsidP="00FB6794">
      <w:pPr>
        <w:rPr>
          <w:b/>
          <w:u w:val="single"/>
        </w:rPr>
      </w:pPr>
    </w:p>
    <w:p w:rsidR="00FB6794" w:rsidRPr="003E303E" w:rsidRDefault="00FB6794" w:rsidP="00FB6794"/>
    <w:p w:rsidR="00231893" w:rsidRDefault="00231893" w:rsidP="00123210">
      <w:pPr>
        <w:spacing w:after="0" w:line="240" w:lineRule="auto"/>
        <w:rPr>
          <w:rFonts w:asciiTheme="minorHAnsi" w:hAnsiTheme="minorHAnsi" w:cs="Calibri"/>
          <w:b/>
        </w:rPr>
        <w:sectPr w:rsidR="00231893" w:rsidSect="00B41B20">
          <w:footerReference w:type="default" r:id="rId16"/>
          <w:pgSz w:w="13608" w:h="9639" w:orient="landscape" w:code="11"/>
          <w:pgMar w:top="1134" w:right="1134" w:bottom="1134" w:left="1134" w:header="709" w:footer="709" w:gutter="340"/>
          <w:cols w:space="708"/>
          <w:docGrid w:linePitch="360"/>
        </w:sectPr>
      </w:pPr>
    </w:p>
    <w:p w:rsidR="00231893" w:rsidRPr="003E303E" w:rsidRDefault="004C7108" w:rsidP="00231893">
      <w:pPr>
        <w:jc w:val="right"/>
        <w:rPr>
          <w:b/>
          <w:u w:val="single"/>
        </w:rPr>
      </w:pPr>
      <w:r>
        <w:rPr>
          <w:b/>
        </w:rPr>
        <w:lastRenderedPageBreak/>
        <w:t>ALLEGATO A9</w:t>
      </w:r>
    </w:p>
    <w:p w:rsidR="00231893" w:rsidRPr="003E303E" w:rsidRDefault="00231893" w:rsidP="00231893">
      <w:pPr>
        <w:spacing w:after="120"/>
        <w:jc w:val="center"/>
        <w:rPr>
          <w:b/>
          <w:u w:val="single"/>
        </w:rPr>
      </w:pPr>
      <w:r w:rsidRPr="003E303E">
        <w:rPr>
          <w:b/>
          <w:u w:val="single"/>
        </w:rPr>
        <w:t>PERSONALIZZAZIONE DEI PERCORSI DI STUDIO PER ALUNNI CON BISOGNI EDUCATIVI SPECIALI</w:t>
      </w:r>
    </w:p>
    <w:p w:rsidR="00231893" w:rsidRPr="003E303E" w:rsidRDefault="00231893" w:rsidP="00231893">
      <w:pPr>
        <w:spacing w:after="0" w:line="240" w:lineRule="auto"/>
        <w:jc w:val="center"/>
        <w:outlineLvl w:val="0"/>
        <w:rPr>
          <w:b/>
          <w:u w:val="single"/>
        </w:rPr>
      </w:pPr>
      <w:r w:rsidRPr="003E303E">
        <w:rPr>
          <w:b/>
          <w:u w:val="single"/>
        </w:rPr>
        <w:t>OSSERVAZIONI SISTEMATICHE DI RILEVAZIONE E ATTIVITA’ DI RECUPERO MIRATO</w:t>
      </w:r>
    </w:p>
    <w:p w:rsidR="00231893" w:rsidRPr="003E303E" w:rsidRDefault="00231893" w:rsidP="00231893">
      <w:pPr>
        <w:spacing w:after="0" w:line="240" w:lineRule="auto"/>
        <w:outlineLvl w:val="0"/>
        <w:rPr>
          <w:b/>
          <w:u w:val="single"/>
        </w:rPr>
      </w:pPr>
    </w:p>
    <w:p w:rsidR="00231893" w:rsidRDefault="00231893" w:rsidP="00231893">
      <w:pPr>
        <w:spacing w:after="0" w:line="240" w:lineRule="auto"/>
        <w:jc w:val="center"/>
        <w:outlineLvl w:val="0"/>
        <w:rPr>
          <w:rFonts w:cs="Calibri"/>
          <w:b/>
        </w:rPr>
      </w:pPr>
      <w:r w:rsidRPr="003E303E">
        <w:rPr>
          <w:rFonts w:cs="Calibri"/>
          <w:b/>
        </w:rPr>
        <w:t xml:space="preserve">CLASSE </w:t>
      </w:r>
      <w:r>
        <w:rPr>
          <w:rFonts w:cs="Calibri"/>
          <w:b/>
        </w:rPr>
        <w:t>4</w:t>
      </w:r>
      <w:r w:rsidRPr="003E303E">
        <w:rPr>
          <w:rFonts w:cs="Calibri"/>
          <w:b/>
        </w:rPr>
        <w:t>^/</w:t>
      </w:r>
      <w:r>
        <w:rPr>
          <w:rFonts w:cs="Calibri"/>
          <w:b/>
        </w:rPr>
        <w:t>5</w:t>
      </w:r>
      <w:r w:rsidRPr="003E303E">
        <w:rPr>
          <w:rFonts w:cs="Calibri"/>
          <w:b/>
        </w:rPr>
        <w:t>^ DELLA SCUOLA PRIMARIA</w:t>
      </w:r>
    </w:p>
    <w:p w:rsidR="00231893" w:rsidRPr="003E303E" w:rsidRDefault="00231893" w:rsidP="00231893">
      <w:pPr>
        <w:spacing w:after="0" w:line="240" w:lineRule="auto"/>
        <w:jc w:val="center"/>
        <w:outlineLvl w:val="0"/>
        <w:rPr>
          <w:rFonts w:cs="Calibri"/>
          <w:b/>
        </w:rPr>
      </w:pPr>
    </w:p>
    <w:p w:rsidR="00231893" w:rsidRPr="003E303E" w:rsidRDefault="00231893" w:rsidP="00231893">
      <w:pPr>
        <w:rPr>
          <w:b/>
        </w:rPr>
      </w:pPr>
      <w:r w:rsidRPr="003E303E">
        <w:rPr>
          <w:b/>
        </w:rPr>
        <w:t>ALUNNO ______________________ _____________ ____      SCUOLA _______________________________________</w:t>
      </w:r>
      <w:r>
        <w:rPr>
          <w:b/>
        </w:rPr>
        <w:t>_</w:t>
      </w:r>
      <w:r w:rsidRPr="003E303E">
        <w:rPr>
          <w:b/>
        </w:rPr>
        <w:t xml:space="preserve">___ </w:t>
      </w:r>
    </w:p>
    <w:p w:rsidR="00231893" w:rsidRPr="003E303E" w:rsidRDefault="00231893" w:rsidP="00231893">
      <w:pPr>
        <w:rPr>
          <w:b/>
        </w:rPr>
      </w:pPr>
      <w:r w:rsidRPr="003E303E">
        <w:rPr>
          <w:b/>
        </w:rPr>
        <w:t xml:space="preserve">CLASSE _______________________________________ </w:t>
      </w:r>
    </w:p>
    <w:p w:rsidR="00231893" w:rsidRPr="003E303E" w:rsidRDefault="00231893" w:rsidP="00231893">
      <w:pPr>
        <w:rPr>
          <w:b/>
        </w:rPr>
      </w:pPr>
      <w:r w:rsidRPr="003E303E">
        <w:rPr>
          <w:b/>
        </w:rPr>
        <w:t>Per tutti gli alunni con Bisogni Educativi Speciali,</w:t>
      </w:r>
      <w:r w:rsidR="00610314">
        <w:rPr>
          <w:b/>
        </w:rPr>
        <w:t xml:space="preserve"> </w:t>
      </w:r>
      <w:r w:rsidRPr="003E303E">
        <w:rPr>
          <w:b/>
        </w:rPr>
        <w:t xml:space="preserve">la Personalizzazione del Percorso di Studio si delinea all’interno dell’acquisizione dei </w:t>
      </w:r>
      <w:proofErr w:type="spellStart"/>
      <w:r w:rsidRPr="003E303E">
        <w:rPr>
          <w:b/>
        </w:rPr>
        <w:t>saperi</w:t>
      </w:r>
      <w:proofErr w:type="spellEnd"/>
      <w:r w:rsidRPr="003E303E">
        <w:rPr>
          <w:b/>
        </w:rPr>
        <w:t xml:space="preserve"> essenziali dei curricoli previsti per l’ordine scolastico frequentato.</w:t>
      </w:r>
    </w:p>
    <w:p w:rsidR="00231893" w:rsidRPr="003E303E" w:rsidRDefault="00231893" w:rsidP="00231893">
      <w:pPr>
        <w:rPr>
          <w:b/>
        </w:rPr>
      </w:pPr>
      <w:r w:rsidRPr="003E303E">
        <w:t>( Le azioni previste da parte dell’insegnante si intendono barrando  le voci che interessano)</w:t>
      </w:r>
    </w:p>
    <w:tbl>
      <w:tblPr>
        <w:tblW w:w="11482" w:type="dxa"/>
        <w:tblInd w:w="108" w:type="dxa"/>
        <w:tblLayout w:type="fixed"/>
        <w:tblLook w:val="0000" w:firstRow="0" w:lastRow="0" w:firstColumn="0" w:lastColumn="0" w:noHBand="0" w:noVBand="0"/>
      </w:tblPr>
      <w:tblGrid>
        <w:gridCol w:w="2565"/>
        <w:gridCol w:w="3651"/>
        <w:gridCol w:w="1613"/>
        <w:gridCol w:w="1613"/>
        <w:gridCol w:w="2040"/>
      </w:tblGrid>
      <w:tr w:rsidR="00231893" w:rsidRPr="00A02BA8" w:rsidTr="007F1B8E">
        <w:tc>
          <w:tcPr>
            <w:tcW w:w="2565" w:type="dxa"/>
            <w:tcBorders>
              <w:top w:val="single" w:sz="4" w:space="0" w:color="000000"/>
              <w:left w:val="single" w:sz="4" w:space="0" w:color="000000"/>
              <w:bottom w:val="single" w:sz="4" w:space="0" w:color="000000"/>
            </w:tcBorders>
            <w:shd w:val="clear" w:color="auto" w:fill="auto"/>
            <w:vAlign w:val="center"/>
          </w:tcPr>
          <w:p w:rsidR="00231893" w:rsidRPr="001D3325" w:rsidRDefault="00231893" w:rsidP="007F1B8E">
            <w:pPr>
              <w:spacing w:after="0" w:line="240" w:lineRule="auto"/>
              <w:jc w:val="center"/>
            </w:pPr>
            <w:r w:rsidRPr="001D3325">
              <w:t xml:space="preserve">DIFFICOLTÀ RISCONTRATE </w:t>
            </w:r>
            <w:r>
              <w:t>DALL’OSSERVAZION</w:t>
            </w:r>
            <w:r w:rsidRPr="001D3325">
              <w:t>E (segnare le difficoltà in base agli indicatori scritti in minuscolo)</w:t>
            </w:r>
          </w:p>
        </w:tc>
        <w:tc>
          <w:tcPr>
            <w:tcW w:w="3651" w:type="dxa"/>
            <w:tcBorders>
              <w:top w:val="single" w:sz="4" w:space="0" w:color="000000"/>
              <w:left w:val="single" w:sz="4" w:space="0" w:color="000000"/>
              <w:bottom w:val="single" w:sz="4" w:space="0" w:color="000000"/>
            </w:tcBorders>
            <w:shd w:val="clear" w:color="auto" w:fill="auto"/>
            <w:vAlign w:val="center"/>
          </w:tcPr>
          <w:p w:rsidR="00231893" w:rsidRPr="001D3325" w:rsidRDefault="00231893" w:rsidP="007F1B8E">
            <w:pPr>
              <w:spacing w:after="0" w:line="240" w:lineRule="auto"/>
              <w:jc w:val="center"/>
            </w:pPr>
            <w:r w:rsidRPr="001D3325">
              <w:t>INTERVENTO MIRATO (segnare l'obiettivo da raggiungere con l'intervento)</w:t>
            </w:r>
          </w:p>
        </w:tc>
        <w:tc>
          <w:tcPr>
            <w:tcW w:w="1613" w:type="dxa"/>
            <w:tcBorders>
              <w:top w:val="single" w:sz="4" w:space="0" w:color="000000"/>
              <w:left w:val="single" w:sz="4" w:space="0" w:color="000000"/>
              <w:bottom w:val="single" w:sz="4" w:space="0" w:color="000000"/>
            </w:tcBorders>
            <w:shd w:val="clear" w:color="auto" w:fill="auto"/>
            <w:vAlign w:val="center"/>
          </w:tcPr>
          <w:p w:rsidR="00231893" w:rsidRPr="001D3325" w:rsidRDefault="00231893" w:rsidP="007F1B8E">
            <w:pPr>
              <w:spacing w:after="0" w:line="240" w:lineRule="auto"/>
              <w:jc w:val="center"/>
            </w:pPr>
            <w:r w:rsidRPr="001D3325">
              <w:t>MODALITÀ</w:t>
            </w:r>
          </w:p>
        </w:tc>
        <w:tc>
          <w:tcPr>
            <w:tcW w:w="1613" w:type="dxa"/>
            <w:tcBorders>
              <w:top w:val="single" w:sz="4" w:space="0" w:color="000000"/>
              <w:left w:val="single" w:sz="4" w:space="0" w:color="000000"/>
              <w:bottom w:val="single" w:sz="4" w:space="0" w:color="000000"/>
            </w:tcBorders>
            <w:shd w:val="clear" w:color="auto" w:fill="auto"/>
            <w:vAlign w:val="center"/>
          </w:tcPr>
          <w:p w:rsidR="00231893" w:rsidRPr="001D3325" w:rsidRDefault="00231893" w:rsidP="007F1B8E">
            <w:pPr>
              <w:spacing w:after="0" w:line="240" w:lineRule="auto"/>
              <w:jc w:val="center"/>
            </w:pPr>
            <w:r w:rsidRPr="001D3325">
              <w:t>STRUMENTI</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93" w:rsidRPr="001D3325" w:rsidRDefault="00231893" w:rsidP="007F1B8E">
            <w:pPr>
              <w:spacing w:after="0" w:line="240" w:lineRule="auto"/>
              <w:jc w:val="center"/>
            </w:pPr>
            <w:r w:rsidRPr="001D3325">
              <w:t>VALUTAZIONE</w:t>
            </w:r>
          </w:p>
          <w:p w:rsidR="00231893" w:rsidRPr="001D3325" w:rsidRDefault="00231893" w:rsidP="007F1B8E">
            <w:pPr>
              <w:spacing w:after="0" w:line="240" w:lineRule="auto"/>
              <w:jc w:val="center"/>
            </w:pPr>
            <w:r w:rsidRPr="001D3325">
              <w:t>(riferita agli obiettivi raggiunti dopo gli interventi mirati)</w:t>
            </w:r>
          </w:p>
        </w:tc>
      </w:tr>
      <w:tr w:rsidR="00231893" w:rsidRPr="00A02BA8" w:rsidTr="007F1B8E">
        <w:tc>
          <w:tcPr>
            <w:tcW w:w="1148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31893" w:rsidRPr="003E303E" w:rsidRDefault="00231893" w:rsidP="007F1B8E">
            <w:pPr>
              <w:spacing w:after="0" w:line="240" w:lineRule="auto"/>
              <w:jc w:val="center"/>
              <w:rPr>
                <w:b/>
              </w:rPr>
            </w:pPr>
            <w:r>
              <w:rPr>
                <w:b/>
              </w:rPr>
              <w:t>LINGUA ITALIANA</w:t>
            </w: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t>ABILITÀ LINGUISTICO-ESPRESSIVE ORALI (LESSICO IN ENTRATA-</w:t>
            </w:r>
            <w:r w:rsidRPr="00A02BA8">
              <w:rPr>
                <w:b/>
              </w:rPr>
              <w:lastRenderedPageBreak/>
              <w:t>USCITA)</w:t>
            </w:r>
          </w:p>
          <w:p w:rsidR="00231893" w:rsidRPr="00A02BA8" w:rsidRDefault="00231893" w:rsidP="007F1B8E">
            <w:pPr>
              <w:spacing w:after="0" w:line="240" w:lineRule="auto"/>
              <w:rPr>
                <w:b/>
              </w:rPr>
            </w:pPr>
          </w:p>
          <w:p w:rsidR="00231893" w:rsidRPr="00A02BA8" w:rsidRDefault="00231893" w:rsidP="00C14F1E">
            <w:pPr>
              <w:numPr>
                <w:ilvl w:val="0"/>
                <w:numId w:val="66"/>
              </w:numPr>
              <w:suppressAutoHyphens/>
              <w:spacing w:after="0" w:line="240" w:lineRule="auto"/>
              <w:ind w:left="318"/>
              <w:rPr>
                <w:b/>
              </w:rPr>
            </w:pPr>
            <w:r w:rsidRPr="00A02BA8">
              <w:rPr>
                <w:b/>
              </w:rPr>
              <w:t>Ascolto</w:t>
            </w:r>
          </w:p>
          <w:p w:rsidR="00231893" w:rsidRPr="00A02BA8" w:rsidRDefault="00231893" w:rsidP="00C14F1E">
            <w:pPr>
              <w:numPr>
                <w:ilvl w:val="0"/>
                <w:numId w:val="66"/>
              </w:numPr>
              <w:suppressAutoHyphens/>
              <w:spacing w:after="0" w:line="240" w:lineRule="auto"/>
              <w:ind w:left="318"/>
              <w:rPr>
                <w:b/>
              </w:rPr>
            </w:pPr>
            <w:r w:rsidRPr="00A02BA8">
              <w:rPr>
                <w:b/>
              </w:rPr>
              <w:t xml:space="preserve">Comprensione </w:t>
            </w:r>
          </w:p>
          <w:p w:rsidR="00231893" w:rsidRPr="00A02BA8" w:rsidRDefault="00231893" w:rsidP="00C14F1E">
            <w:pPr>
              <w:numPr>
                <w:ilvl w:val="0"/>
                <w:numId w:val="66"/>
              </w:numPr>
              <w:suppressAutoHyphens/>
              <w:spacing w:after="0" w:line="240" w:lineRule="auto"/>
              <w:ind w:left="318"/>
            </w:pPr>
            <w:r w:rsidRPr="00A02BA8">
              <w:rPr>
                <w:b/>
              </w:rPr>
              <w:t>Comunicazione orale</w:t>
            </w:r>
          </w:p>
          <w:p w:rsidR="00231893" w:rsidRPr="00A02BA8" w:rsidRDefault="00231893" w:rsidP="007F1B8E">
            <w:pPr>
              <w:spacing w:after="0" w:line="240" w:lineRule="auto"/>
            </w:pPr>
          </w:p>
          <w:p w:rsidR="00231893" w:rsidRPr="00A02BA8" w:rsidRDefault="00231893" w:rsidP="007F1B8E">
            <w:pPr>
              <w:spacing w:after="0" w:line="240" w:lineRule="auto"/>
            </w:pP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pPr>
            <w:r w:rsidRPr="00A02BA8">
              <w:lastRenderedPageBreak/>
              <w:t>ASCOLTARE</w:t>
            </w:r>
          </w:p>
          <w:p w:rsidR="00231893" w:rsidRPr="00A02BA8" w:rsidRDefault="00231893" w:rsidP="00C14F1E">
            <w:pPr>
              <w:numPr>
                <w:ilvl w:val="0"/>
                <w:numId w:val="104"/>
              </w:numPr>
              <w:suppressAutoHyphens/>
              <w:spacing w:after="0" w:line="240" w:lineRule="auto"/>
              <w:ind w:left="318"/>
            </w:pPr>
            <w:r w:rsidRPr="00A02BA8">
              <w:t>Sviluppare l’ attenzione mantenuta e selettiva</w:t>
            </w:r>
          </w:p>
          <w:p w:rsidR="00231893" w:rsidRPr="00A02BA8" w:rsidRDefault="00231893" w:rsidP="00C14F1E">
            <w:pPr>
              <w:numPr>
                <w:ilvl w:val="0"/>
                <w:numId w:val="104"/>
              </w:numPr>
              <w:suppressAutoHyphens/>
              <w:spacing w:after="0" w:line="240" w:lineRule="auto"/>
              <w:ind w:left="318"/>
            </w:pPr>
            <w:r w:rsidRPr="00A02BA8">
              <w:lastRenderedPageBreak/>
              <w:t xml:space="preserve">Ripetere le parti in rima di filastrocche  e poesie </w:t>
            </w:r>
          </w:p>
          <w:p w:rsidR="00231893" w:rsidRPr="00A02BA8" w:rsidRDefault="00231893" w:rsidP="00C14F1E">
            <w:pPr>
              <w:numPr>
                <w:ilvl w:val="0"/>
                <w:numId w:val="104"/>
              </w:numPr>
              <w:suppressAutoHyphens/>
              <w:spacing w:after="0" w:line="240" w:lineRule="auto"/>
              <w:ind w:left="318"/>
            </w:pPr>
            <w:r w:rsidRPr="00A02BA8">
              <w:t xml:space="preserve">Completare storie  </w:t>
            </w:r>
          </w:p>
          <w:p w:rsidR="00231893" w:rsidRPr="00A02BA8" w:rsidRDefault="00231893" w:rsidP="00C14F1E">
            <w:pPr>
              <w:numPr>
                <w:ilvl w:val="0"/>
                <w:numId w:val="104"/>
              </w:numPr>
              <w:suppressAutoHyphens/>
              <w:spacing w:after="0" w:line="240" w:lineRule="auto"/>
              <w:ind w:left="318"/>
            </w:pPr>
            <w:r w:rsidRPr="00A02BA8">
              <w:t xml:space="preserve">Proporre attività mimate (gesto, battito di mano, ripetizione a voce, ecc.) riferite a suoni specifici </w:t>
            </w:r>
          </w:p>
          <w:p w:rsidR="00231893" w:rsidRPr="00A02BA8" w:rsidRDefault="00231893" w:rsidP="00C14F1E">
            <w:pPr>
              <w:numPr>
                <w:ilvl w:val="0"/>
                <w:numId w:val="104"/>
              </w:numPr>
              <w:suppressAutoHyphens/>
              <w:spacing w:after="0" w:line="240" w:lineRule="auto"/>
              <w:ind w:left="318"/>
            </w:pPr>
            <w:r w:rsidRPr="00A02BA8">
              <w:t xml:space="preserve">Individuare parole “intruse” nei racconti </w:t>
            </w:r>
          </w:p>
          <w:p w:rsidR="00231893" w:rsidRPr="00A02BA8" w:rsidRDefault="00231893" w:rsidP="00C14F1E">
            <w:pPr>
              <w:numPr>
                <w:ilvl w:val="0"/>
                <w:numId w:val="104"/>
              </w:numPr>
              <w:suppressAutoHyphens/>
              <w:spacing w:after="0" w:line="240" w:lineRule="auto"/>
              <w:ind w:left="318"/>
            </w:pPr>
            <w:r w:rsidRPr="00A02BA8">
              <w:t>Eseguire semplici consegne in sequenza</w:t>
            </w:r>
          </w:p>
          <w:p w:rsidR="00231893" w:rsidRPr="00A02BA8" w:rsidRDefault="00231893" w:rsidP="007F1B8E">
            <w:pPr>
              <w:spacing w:after="0" w:line="240" w:lineRule="auto"/>
              <w:rPr>
                <w:b/>
              </w:rPr>
            </w:pPr>
            <w:r w:rsidRPr="00A02BA8">
              <w:t>COMPRENDERE</w:t>
            </w:r>
          </w:p>
          <w:p w:rsidR="00231893" w:rsidRPr="00A02BA8" w:rsidRDefault="00231893" w:rsidP="00C14F1E">
            <w:pPr>
              <w:numPr>
                <w:ilvl w:val="0"/>
                <w:numId w:val="104"/>
              </w:numPr>
              <w:suppressAutoHyphens/>
              <w:spacing w:after="0" w:line="240" w:lineRule="auto"/>
              <w:ind w:left="318"/>
            </w:pPr>
            <w:r w:rsidRPr="00A02BA8">
              <w:t>Eseguire consegne sempre più complesse</w:t>
            </w:r>
          </w:p>
          <w:p w:rsidR="00231893" w:rsidRPr="00A02BA8" w:rsidRDefault="00231893" w:rsidP="00C14F1E">
            <w:pPr>
              <w:numPr>
                <w:ilvl w:val="0"/>
                <w:numId w:val="104"/>
              </w:numPr>
              <w:suppressAutoHyphens/>
              <w:spacing w:after="0" w:line="240" w:lineRule="auto"/>
              <w:ind w:left="318"/>
            </w:pPr>
            <w:r w:rsidRPr="00A02BA8">
              <w:t xml:space="preserve">Dare alcune immagini e leggere le frasi relative  esempio:( la mamma regala un mazzo di fiori alla nonna/ la nonna regala un mazzo di fiori alla mamma _ il bambino rincorre il cane/ il cane rincorre il bambino – ecc.)   </w:t>
            </w:r>
          </w:p>
          <w:p w:rsidR="00231893" w:rsidRPr="00A02BA8" w:rsidRDefault="00231893" w:rsidP="00C14F1E">
            <w:pPr>
              <w:numPr>
                <w:ilvl w:val="0"/>
                <w:numId w:val="104"/>
              </w:numPr>
              <w:suppressAutoHyphens/>
              <w:spacing w:after="0" w:line="240" w:lineRule="auto"/>
              <w:ind w:left="318"/>
            </w:pPr>
            <w:r w:rsidRPr="00A02BA8">
              <w:t xml:space="preserve">Comprendere le informazioni principali di una storia attraverso l'ascolto </w:t>
            </w:r>
          </w:p>
          <w:p w:rsidR="00231893" w:rsidRPr="00A02BA8" w:rsidRDefault="00231893" w:rsidP="00C14F1E">
            <w:pPr>
              <w:numPr>
                <w:ilvl w:val="0"/>
                <w:numId w:val="104"/>
              </w:numPr>
              <w:suppressAutoHyphens/>
              <w:spacing w:after="0" w:line="240" w:lineRule="auto"/>
              <w:ind w:left="318"/>
            </w:pPr>
            <w:r w:rsidRPr="00A02BA8">
              <w:t xml:space="preserve">Cogliere il </w:t>
            </w:r>
            <w:proofErr w:type="spellStart"/>
            <w:r w:rsidRPr="00A02BA8">
              <w:t>sovrascopo</w:t>
            </w:r>
            <w:proofErr w:type="spellEnd"/>
          </w:p>
          <w:p w:rsidR="00231893" w:rsidRPr="00A02BA8" w:rsidRDefault="00231893" w:rsidP="00C14F1E">
            <w:pPr>
              <w:numPr>
                <w:ilvl w:val="0"/>
                <w:numId w:val="104"/>
              </w:numPr>
              <w:suppressAutoHyphens/>
              <w:spacing w:after="0" w:line="240" w:lineRule="auto"/>
              <w:ind w:left="318"/>
            </w:pPr>
            <w:r w:rsidRPr="00A02BA8">
              <w:t>Cogliere lo scopo nascosto</w:t>
            </w:r>
          </w:p>
          <w:p w:rsidR="00231893" w:rsidRPr="00A02BA8" w:rsidRDefault="00231893" w:rsidP="00C14F1E">
            <w:pPr>
              <w:numPr>
                <w:ilvl w:val="0"/>
                <w:numId w:val="104"/>
              </w:numPr>
              <w:suppressAutoHyphens/>
              <w:spacing w:after="0" w:line="240" w:lineRule="auto"/>
              <w:ind w:left="318"/>
            </w:pPr>
            <w:r w:rsidRPr="00A02BA8">
              <w:lastRenderedPageBreak/>
              <w:t>Cogliere i soggetti sottointesi</w:t>
            </w:r>
          </w:p>
          <w:p w:rsidR="00231893" w:rsidRPr="00A02BA8" w:rsidRDefault="00231893" w:rsidP="00C14F1E">
            <w:pPr>
              <w:numPr>
                <w:ilvl w:val="0"/>
                <w:numId w:val="104"/>
              </w:numPr>
              <w:suppressAutoHyphens/>
              <w:spacing w:after="0" w:line="240" w:lineRule="auto"/>
              <w:ind w:left="318"/>
            </w:pPr>
            <w:r w:rsidRPr="00A02BA8">
              <w:t>Cogliere incongruenze e ambiguità</w:t>
            </w:r>
          </w:p>
          <w:p w:rsidR="00231893" w:rsidRPr="00A02BA8" w:rsidRDefault="00231893" w:rsidP="00C14F1E">
            <w:pPr>
              <w:numPr>
                <w:ilvl w:val="0"/>
                <w:numId w:val="104"/>
              </w:numPr>
              <w:suppressAutoHyphens/>
              <w:spacing w:after="0" w:line="240" w:lineRule="auto"/>
              <w:ind w:left="318"/>
            </w:pPr>
            <w:r w:rsidRPr="00A02BA8">
              <w:t>Elaborare previsioni</w:t>
            </w:r>
          </w:p>
          <w:p w:rsidR="00231893" w:rsidRPr="00A02BA8" w:rsidRDefault="00231893" w:rsidP="007F1B8E">
            <w:pPr>
              <w:spacing w:after="0" w:line="240" w:lineRule="auto"/>
            </w:pPr>
            <w:r w:rsidRPr="00A02BA8">
              <w:t>COMUNICARE</w:t>
            </w:r>
          </w:p>
          <w:p w:rsidR="00231893" w:rsidRPr="00A02BA8" w:rsidRDefault="00231893" w:rsidP="00C14F1E">
            <w:pPr>
              <w:numPr>
                <w:ilvl w:val="0"/>
                <w:numId w:val="104"/>
              </w:numPr>
              <w:suppressAutoHyphens/>
              <w:spacing w:after="0" w:line="240" w:lineRule="auto"/>
              <w:ind w:left="318"/>
            </w:pPr>
            <w:r w:rsidRPr="00A02BA8">
              <w:t>Saper riferire in modo comprensibile:</w:t>
            </w:r>
          </w:p>
          <w:p w:rsidR="00231893" w:rsidRPr="00A02BA8" w:rsidRDefault="00231893" w:rsidP="007F1B8E">
            <w:pPr>
              <w:spacing w:after="0" w:line="240" w:lineRule="auto"/>
              <w:ind w:left="304"/>
            </w:pPr>
            <w:r w:rsidRPr="00A02BA8">
              <w:t xml:space="preserve">- un’esperienza personale </w:t>
            </w:r>
          </w:p>
          <w:p w:rsidR="00231893" w:rsidRPr="00A02BA8" w:rsidRDefault="00231893" w:rsidP="007F1B8E">
            <w:pPr>
              <w:spacing w:after="0" w:line="240" w:lineRule="auto"/>
              <w:ind w:left="304"/>
            </w:pPr>
            <w:r w:rsidRPr="00A02BA8">
              <w:t>- una situazione accaduta</w:t>
            </w:r>
          </w:p>
          <w:p w:rsidR="00231893" w:rsidRPr="00A02BA8" w:rsidRDefault="00231893" w:rsidP="007F1B8E">
            <w:pPr>
              <w:spacing w:after="0" w:line="240" w:lineRule="auto"/>
              <w:ind w:left="304"/>
            </w:pPr>
            <w:r w:rsidRPr="00A02BA8">
              <w:t>- un breve racconto ascoltato</w:t>
            </w:r>
          </w:p>
          <w:p w:rsidR="00231893" w:rsidRPr="00A02BA8" w:rsidRDefault="00231893" w:rsidP="00C14F1E">
            <w:pPr>
              <w:numPr>
                <w:ilvl w:val="0"/>
                <w:numId w:val="104"/>
              </w:numPr>
              <w:suppressAutoHyphens/>
              <w:spacing w:after="0" w:line="240" w:lineRule="auto"/>
              <w:ind w:left="318"/>
            </w:pPr>
            <w:r w:rsidRPr="00A02BA8">
              <w:t>Saper leggere:</w:t>
            </w:r>
          </w:p>
          <w:p w:rsidR="00231893" w:rsidRPr="00A02BA8" w:rsidRDefault="00231893" w:rsidP="007F1B8E">
            <w:pPr>
              <w:spacing w:after="0" w:line="240" w:lineRule="auto"/>
              <w:ind w:left="304"/>
            </w:pPr>
            <w:r w:rsidRPr="00A02BA8">
              <w:t>- delle immagini  date singolarmente</w:t>
            </w:r>
          </w:p>
          <w:p w:rsidR="00231893" w:rsidRPr="00A02BA8" w:rsidRDefault="00231893" w:rsidP="007F1B8E">
            <w:pPr>
              <w:spacing w:after="0" w:line="240" w:lineRule="auto"/>
              <w:ind w:left="304"/>
            </w:pPr>
            <w:r w:rsidRPr="00A02BA8">
              <w:t>- delle immagini in sequenza</w:t>
            </w:r>
          </w:p>
          <w:p w:rsidR="00231893" w:rsidRPr="00A02BA8" w:rsidRDefault="00231893" w:rsidP="007F1B8E">
            <w:pPr>
              <w:spacing w:after="0" w:line="240" w:lineRule="auto"/>
              <w:ind w:left="304"/>
            </w:pPr>
            <w:r w:rsidRPr="00A02BA8">
              <w:t>- delle immagini con relazioni di causa-effetto</w:t>
            </w:r>
          </w:p>
          <w:p w:rsidR="00231893" w:rsidRPr="00A02BA8" w:rsidRDefault="00231893" w:rsidP="00C14F1E">
            <w:pPr>
              <w:numPr>
                <w:ilvl w:val="0"/>
                <w:numId w:val="104"/>
              </w:numPr>
              <w:suppressAutoHyphens/>
              <w:spacing w:after="0" w:line="240" w:lineRule="auto"/>
              <w:ind w:left="318"/>
            </w:pPr>
            <w:r w:rsidRPr="00A02BA8">
              <w:t>Possedere:</w:t>
            </w:r>
          </w:p>
          <w:p w:rsidR="00231893" w:rsidRPr="00A02BA8" w:rsidRDefault="00231893" w:rsidP="007F1B8E">
            <w:pPr>
              <w:spacing w:after="0" w:line="240" w:lineRule="auto"/>
              <w:ind w:left="304"/>
            </w:pPr>
            <w:r w:rsidRPr="00A02BA8">
              <w:t>- proprietà lessicale</w:t>
            </w:r>
          </w:p>
          <w:p w:rsidR="00231893" w:rsidRPr="00A02BA8" w:rsidRDefault="00231893" w:rsidP="007F1B8E">
            <w:pPr>
              <w:spacing w:after="0" w:line="240" w:lineRule="auto"/>
              <w:ind w:left="304"/>
            </w:pPr>
            <w:r w:rsidRPr="00A02BA8">
              <w:t>- correttezza della struttura frastica</w:t>
            </w:r>
          </w:p>
          <w:p w:rsidR="00231893" w:rsidRPr="00A02BA8" w:rsidRDefault="00231893" w:rsidP="007F1B8E">
            <w:pPr>
              <w:spacing w:after="0" w:line="240" w:lineRule="auto"/>
              <w:ind w:left="304"/>
            </w:pPr>
            <w:r w:rsidRPr="00A02BA8">
              <w:t>- rispetto della sequenza temporale: prima,</w:t>
            </w:r>
            <w:r w:rsidR="00610314">
              <w:t xml:space="preserve"> </w:t>
            </w:r>
            <w:r w:rsidRPr="00A02BA8">
              <w:t>dopo,</w:t>
            </w:r>
            <w:r w:rsidR="00610314">
              <w:t xml:space="preserve"> </w:t>
            </w:r>
            <w:r w:rsidRPr="00A02BA8">
              <w:t xml:space="preserve">infine; </w:t>
            </w:r>
          </w:p>
          <w:p w:rsidR="00231893" w:rsidRPr="00A02BA8" w:rsidRDefault="00231893" w:rsidP="007F1B8E">
            <w:pPr>
              <w:spacing w:after="0" w:line="240" w:lineRule="auto"/>
              <w:ind w:left="304"/>
            </w:pPr>
            <w:r w:rsidRPr="00A02BA8">
              <w:t>- rispetto della relazione causa-effetto.</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before="240"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 xml:space="preserve">in gruppo </w:t>
            </w:r>
            <w:r w:rsidRPr="003E303E">
              <w:lastRenderedPageBreak/>
              <w:t>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before="240" w:after="0" w:line="240" w:lineRule="auto"/>
              <w:ind w:left="210" w:hanging="255"/>
            </w:pPr>
            <w:r w:rsidRPr="003E303E">
              <w:lastRenderedPageBreak/>
              <w:t>materiale strutturato</w:t>
            </w:r>
          </w:p>
          <w:p w:rsidR="00231893" w:rsidRPr="003E303E" w:rsidRDefault="00231893" w:rsidP="00C14F1E">
            <w:pPr>
              <w:numPr>
                <w:ilvl w:val="0"/>
                <w:numId w:val="73"/>
              </w:numPr>
              <w:suppressAutoHyphens/>
              <w:spacing w:after="0" w:line="240" w:lineRule="auto"/>
              <w:ind w:left="318"/>
            </w:pPr>
            <w:r w:rsidRPr="003E303E">
              <w:lastRenderedPageBreak/>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3A51AC" w:rsidRDefault="00231893" w:rsidP="007F1B8E">
            <w:pPr>
              <w:spacing w:after="0" w:line="240" w:lineRule="auto"/>
              <w:ind w:left="34"/>
              <w:rPr>
                <w:rFonts w:cs="Calibri"/>
              </w:rPr>
            </w:pPr>
          </w:p>
          <w:p w:rsidR="00231893" w:rsidRPr="00D35521" w:rsidRDefault="00231893" w:rsidP="00C14F1E">
            <w:pPr>
              <w:pStyle w:val="Paragrafoelenco"/>
              <w:numPr>
                <w:ilvl w:val="0"/>
                <w:numId w:val="127"/>
              </w:numPr>
              <w:spacing w:after="0" w:line="240" w:lineRule="auto"/>
              <w:ind w:left="317" w:hanging="283"/>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r>
              <w:rPr>
                <w:rFonts w:cs="Calibri"/>
              </w:rPr>
              <w:br/>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spacing w:after="0" w:line="240" w:lineRule="auto"/>
              <w:ind w:left="317"/>
              <w:rPr>
                <w:rFonts w:cs="Calibri"/>
              </w:rPr>
            </w:pPr>
            <w:r w:rsidRPr="00D35521">
              <w:rPr>
                <w:rFonts w:cs="Calibri"/>
              </w:rPr>
              <w:t>□ in parte</w:t>
            </w:r>
          </w:p>
          <w:p w:rsidR="00231893" w:rsidRDefault="00231893" w:rsidP="007F1B8E">
            <w:pPr>
              <w:spacing w:after="0" w:line="240" w:lineRule="auto"/>
              <w:ind w:left="317"/>
              <w:rPr>
                <w:rFonts w:cs="Calibri"/>
              </w:rPr>
            </w:pPr>
          </w:p>
          <w:p w:rsidR="00231893" w:rsidRPr="00DC6CA7" w:rsidRDefault="00231893" w:rsidP="007F1B8E">
            <w:pPr>
              <w:spacing w:after="0" w:line="240" w:lineRule="auto"/>
              <w:ind w:left="317"/>
              <w:rPr>
                <w:rFonts w:cs="Calibri"/>
              </w:rPr>
            </w:pPr>
            <w:r w:rsidRPr="00DC6CA7">
              <w:rPr>
                <w:rFonts w:cs="Calibri"/>
              </w:rPr>
              <w:tab/>
            </w: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ABILITÀ DI LETTURA STRUMENTALE</w:t>
            </w:r>
          </w:p>
          <w:p w:rsidR="00231893" w:rsidRPr="00A02BA8" w:rsidRDefault="00231893" w:rsidP="007F1B8E">
            <w:pPr>
              <w:spacing w:after="0" w:line="240" w:lineRule="auto"/>
              <w:rPr>
                <w:b/>
              </w:rPr>
            </w:pPr>
          </w:p>
          <w:p w:rsidR="00231893" w:rsidRPr="00A02BA8" w:rsidRDefault="00231893" w:rsidP="00C14F1E">
            <w:pPr>
              <w:numPr>
                <w:ilvl w:val="0"/>
                <w:numId w:val="67"/>
              </w:numPr>
              <w:suppressAutoHyphens/>
              <w:spacing w:after="0" w:line="240" w:lineRule="auto"/>
              <w:ind w:left="318"/>
              <w:rPr>
                <w:b/>
              </w:rPr>
            </w:pPr>
            <w:r w:rsidRPr="00A02BA8">
              <w:rPr>
                <w:b/>
              </w:rPr>
              <w:t>Rapidità</w:t>
            </w:r>
          </w:p>
          <w:p w:rsidR="00231893" w:rsidRPr="00A02BA8" w:rsidRDefault="00231893" w:rsidP="00C14F1E">
            <w:pPr>
              <w:numPr>
                <w:ilvl w:val="0"/>
                <w:numId w:val="67"/>
              </w:numPr>
              <w:suppressAutoHyphens/>
              <w:spacing w:after="0" w:line="240" w:lineRule="auto"/>
              <w:ind w:left="318"/>
            </w:pPr>
            <w:r w:rsidRPr="00A02BA8">
              <w:rPr>
                <w:b/>
              </w:rPr>
              <w:t>Correttezza</w:t>
            </w: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C14F1E">
            <w:pPr>
              <w:numPr>
                <w:ilvl w:val="0"/>
                <w:numId w:val="105"/>
              </w:numPr>
              <w:suppressAutoHyphens/>
              <w:spacing w:after="0" w:line="240" w:lineRule="auto"/>
              <w:ind w:left="318"/>
            </w:pPr>
            <w:r w:rsidRPr="00A02BA8">
              <w:lastRenderedPageBreak/>
              <w:t>Leggere parole con difficoltà ortografiche ( doppie accenti)</w:t>
            </w:r>
          </w:p>
          <w:p w:rsidR="00231893" w:rsidRPr="00A02BA8" w:rsidRDefault="00231893" w:rsidP="00C14F1E">
            <w:pPr>
              <w:numPr>
                <w:ilvl w:val="0"/>
                <w:numId w:val="105"/>
              </w:numPr>
              <w:suppressAutoHyphens/>
              <w:spacing w:after="0" w:line="240" w:lineRule="auto"/>
              <w:ind w:left="318"/>
            </w:pPr>
            <w:r w:rsidRPr="00A02BA8">
              <w:lastRenderedPageBreak/>
              <w:t>Leggere frasi con parole semplici via via più complesse</w:t>
            </w:r>
          </w:p>
          <w:p w:rsidR="00231893" w:rsidRPr="00A02BA8" w:rsidRDefault="00231893" w:rsidP="00C14F1E">
            <w:pPr>
              <w:numPr>
                <w:ilvl w:val="0"/>
                <w:numId w:val="105"/>
              </w:numPr>
              <w:suppressAutoHyphens/>
              <w:spacing w:after="0" w:line="240" w:lineRule="auto"/>
              <w:ind w:left="318"/>
            </w:pPr>
            <w:r w:rsidRPr="00A02BA8">
              <w:t>Leggere brevi testi con parole ad alta frequenza, via via  sempre più lunghi, complessi e con parole meno usuali</w:t>
            </w:r>
          </w:p>
          <w:p w:rsidR="00231893" w:rsidRPr="00A02BA8" w:rsidRDefault="00231893" w:rsidP="00C14F1E">
            <w:pPr>
              <w:numPr>
                <w:ilvl w:val="0"/>
                <w:numId w:val="105"/>
              </w:numPr>
              <w:suppressAutoHyphens/>
              <w:spacing w:after="0" w:line="240" w:lineRule="auto"/>
              <w:ind w:left="318"/>
            </w:pPr>
            <w:r w:rsidRPr="00A02BA8">
              <w:t>Attività di lettura quotidiana (silente e a voce alta senza correzioni esterne)</w:t>
            </w:r>
          </w:p>
          <w:p w:rsidR="00231893" w:rsidRPr="00A02BA8" w:rsidRDefault="00231893" w:rsidP="00C14F1E">
            <w:pPr>
              <w:numPr>
                <w:ilvl w:val="0"/>
                <w:numId w:val="105"/>
              </w:numPr>
              <w:suppressAutoHyphens/>
              <w:spacing w:after="0" w:line="240" w:lineRule="auto"/>
              <w:ind w:left="318"/>
            </w:pPr>
            <w:r w:rsidRPr="00A02BA8">
              <w:t>Applicare quotidianamente le diverse strategie di lettura (globale, analitica, selettiva,…)</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 xml:space="preserve">in gruppo </w:t>
            </w:r>
            <w:r w:rsidRPr="003E303E">
              <w:lastRenderedPageBreak/>
              <w:t>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materiale strutturato</w:t>
            </w:r>
          </w:p>
          <w:p w:rsidR="00231893" w:rsidRPr="003E303E" w:rsidRDefault="00231893" w:rsidP="00C14F1E">
            <w:pPr>
              <w:numPr>
                <w:ilvl w:val="0"/>
                <w:numId w:val="73"/>
              </w:numPr>
              <w:suppressAutoHyphens/>
              <w:spacing w:after="0" w:line="240" w:lineRule="auto"/>
              <w:ind w:left="318"/>
            </w:pPr>
            <w:r w:rsidRPr="003E303E">
              <w:lastRenderedPageBreak/>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15"/>
              </w:numPr>
              <w:spacing w:after="0" w:line="240" w:lineRule="auto"/>
              <w:ind w:left="312" w:hanging="284"/>
              <w:rPr>
                <w:rFonts w:cs="Calibri"/>
              </w:rPr>
            </w:pPr>
            <w:r w:rsidRPr="00D35521">
              <w:rPr>
                <w:rFonts w:cs="Calibri"/>
              </w:rPr>
              <w:lastRenderedPageBreak/>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5"/>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A02BA8" w:rsidRDefault="00231893" w:rsidP="007F1B8E">
            <w:pPr>
              <w:spacing w:after="0" w:line="240" w:lineRule="auto"/>
              <w:ind w:left="459"/>
            </w:pP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 xml:space="preserve">ABILITÀ DI LETTURA FUNZIONALE (COMPRENSIONE) </w:t>
            </w:r>
          </w:p>
          <w:p w:rsidR="00231893" w:rsidRPr="00A02BA8" w:rsidRDefault="00231893" w:rsidP="007F1B8E">
            <w:pPr>
              <w:spacing w:after="0" w:line="240" w:lineRule="auto"/>
              <w:rPr>
                <w:b/>
              </w:rPr>
            </w:pPr>
          </w:p>
          <w:p w:rsidR="00231893" w:rsidRPr="00A02BA8" w:rsidRDefault="00231893" w:rsidP="00C14F1E">
            <w:pPr>
              <w:numPr>
                <w:ilvl w:val="0"/>
                <w:numId w:val="68"/>
              </w:numPr>
              <w:suppressAutoHyphens/>
              <w:spacing w:after="0" w:line="240" w:lineRule="auto"/>
              <w:ind w:left="318"/>
              <w:rPr>
                <w:b/>
              </w:rPr>
            </w:pPr>
            <w:r w:rsidRPr="00A02BA8">
              <w:rPr>
                <w:b/>
              </w:rPr>
              <w:t>Comprensione di testi ascoltati</w:t>
            </w:r>
          </w:p>
          <w:p w:rsidR="00231893" w:rsidRPr="00A02BA8" w:rsidRDefault="00231893" w:rsidP="00C14F1E">
            <w:pPr>
              <w:numPr>
                <w:ilvl w:val="0"/>
                <w:numId w:val="68"/>
              </w:numPr>
              <w:suppressAutoHyphens/>
              <w:spacing w:after="0" w:line="240" w:lineRule="auto"/>
              <w:ind w:left="318"/>
              <w:rPr>
                <w:b/>
              </w:rPr>
            </w:pPr>
            <w:r w:rsidRPr="00A02BA8">
              <w:rPr>
                <w:b/>
              </w:rPr>
              <w:t>Comprensione di testi letti autonomamente</w:t>
            </w:r>
          </w:p>
          <w:p w:rsidR="00231893" w:rsidRPr="00A02BA8" w:rsidRDefault="00231893" w:rsidP="007F1B8E">
            <w:pPr>
              <w:spacing w:after="0" w:line="240" w:lineRule="auto"/>
            </w:pP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C14F1E">
            <w:pPr>
              <w:numPr>
                <w:ilvl w:val="0"/>
                <w:numId w:val="106"/>
              </w:numPr>
              <w:suppressAutoHyphens/>
              <w:spacing w:after="0" w:line="240" w:lineRule="auto"/>
              <w:ind w:left="318"/>
            </w:pPr>
            <w:r w:rsidRPr="00A02BA8">
              <w:t>Costruire schemi per la rappresentazione mentale del testo</w:t>
            </w:r>
          </w:p>
          <w:p w:rsidR="00231893" w:rsidRPr="00A02BA8" w:rsidRDefault="00231893" w:rsidP="00C14F1E">
            <w:pPr>
              <w:numPr>
                <w:ilvl w:val="0"/>
                <w:numId w:val="106"/>
              </w:numPr>
              <w:suppressAutoHyphens/>
              <w:spacing w:after="0" w:line="240" w:lineRule="auto"/>
              <w:ind w:left="318"/>
            </w:pPr>
            <w:r w:rsidRPr="00A02BA8">
              <w:t xml:space="preserve">Riflettere sul titolo di un testo e fare delle anticipazioni e ipotesi </w:t>
            </w:r>
          </w:p>
          <w:p w:rsidR="00231893" w:rsidRPr="00A02BA8" w:rsidRDefault="00231893" w:rsidP="00C14F1E">
            <w:pPr>
              <w:numPr>
                <w:ilvl w:val="0"/>
                <w:numId w:val="106"/>
              </w:numPr>
              <w:suppressAutoHyphens/>
              <w:spacing w:after="0" w:line="240" w:lineRule="auto"/>
              <w:ind w:left="318"/>
            </w:pPr>
            <w:r w:rsidRPr="00A02BA8">
              <w:t>Riflettere sullo scopo del testo e sulle sue caratteristiche</w:t>
            </w:r>
          </w:p>
          <w:p w:rsidR="00231893" w:rsidRPr="00A02BA8" w:rsidRDefault="00231893" w:rsidP="00C14F1E">
            <w:pPr>
              <w:numPr>
                <w:ilvl w:val="0"/>
                <w:numId w:val="106"/>
              </w:numPr>
              <w:suppressAutoHyphens/>
              <w:spacing w:after="0" w:line="240" w:lineRule="auto"/>
              <w:ind w:left="318"/>
            </w:pPr>
            <w:r w:rsidRPr="00A02BA8">
              <w:t xml:space="preserve">Individuare le informazioni principali (anche con l’aiuto di domande-guida o della suddivisione del testo in parti o di organizzatori anticipati: per esempio nello studio di un testo di </w:t>
            </w:r>
            <w:r w:rsidRPr="00A02BA8">
              <w:lastRenderedPageBreak/>
              <w:t>storia, tempo, luogo, attività, organizzazione sociale e politica, religione o culto…di un quadro di civiltà)</w:t>
            </w:r>
          </w:p>
          <w:p w:rsidR="00231893" w:rsidRPr="00A02BA8" w:rsidRDefault="00231893" w:rsidP="00C14F1E">
            <w:pPr>
              <w:numPr>
                <w:ilvl w:val="0"/>
                <w:numId w:val="106"/>
              </w:numPr>
              <w:suppressAutoHyphens/>
              <w:spacing w:after="0" w:line="240" w:lineRule="auto"/>
              <w:ind w:left="318"/>
            </w:pPr>
            <w:r w:rsidRPr="00A02BA8">
              <w:t>Individuare personaggi, luoghi, tempi e fatti (anche con aiuto di immagini)</w:t>
            </w:r>
          </w:p>
          <w:p w:rsidR="00231893" w:rsidRPr="00A02BA8" w:rsidRDefault="00231893" w:rsidP="00C14F1E">
            <w:pPr>
              <w:numPr>
                <w:ilvl w:val="0"/>
                <w:numId w:val="106"/>
              </w:numPr>
              <w:suppressAutoHyphens/>
              <w:spacing w:after="0" w:line="240" w:lineRule="auto"/>
              <w:ind w:left="318"/>
            </w:pPr>
            <w:r w:rsidRPr="00A02BA8">
              <w:t>Individuare fatti e sequenze logiche e cronologiche (utilizzo di immagini in sequenza)</w:t>
            </w:r>
          </w:p>
          <w:p w:rsidR="00231893" w:rsidRPr="00A02BA8" w:rsidRDefault="00231893" w:rsidP="00C14F1E">
            <w:pPr>
              <w:numPr>
                <w:ilvl w:val="0"/>
                <w:numId w:val="106"/>
              </w:numPr>
              <w:suppressAutoHyphens/>
              <w:spacing w:after="0" w:line="240" w:lineRule="auto"/>
              <w:ind w:left="318"/>
            </w:pPr>
            <w:r w:rsidRPr="00A02BA8">
              <w:t>Individuare gli elementi di coesione di un testo ( i legami dati dai connettivi, i riferimenti ai personaggi e i riferimenti temporali)</w:t>
            </w:r>
          </w:p>
          <w:p w:rsidR="00231893" w:rsidRPr="00A02BA8" w:rsidRDefault="00231893" w:rsidP="00C14F1E">
            <w:pPr>
              <w:numPr>
                <w:ilvl w:val="0"/>
                <w:numId w:val="106"/>
              </w:numPr>
              <w:suppressAutoHyphens/>
              <w:spacing w:after="0" w:line="240" w:lineRule="auto"/>
              <w:ind w:left="318"/>
            </w:pPr>
            <w:r w:rsidRPr="00A02BA8">
              <w:t xml:space="preserve">Fare inferenze (individuare le relazioni causali tra le parti del testo) </w:t>
            </w:r>
          </w:p>
          <w:p w:rsidR="00231893" w:rsidRPr="00A02BA8" w:rsidRDefault="00231893" w:rsidP="00C14F1E">
            <w:pPr>
              <w:numPr>
                <w:ilvl w:val="0"/>
                <w:numId w:val="106"/>
              </w:numPr>
              <w:suppressAutoHyphens/>
              <w:spacing w:after="0" w:line="240" w:lineRule="auto"/>
              <w:ind w:left="318"/>
            </w:pPr>
            <w:r w:rsidRPr="00A02BA8">
              <w:t xml:space="preserve">Individuare il livello gerarchico delle informazioni: dalle principali a quelle secondarie, il significato essenziale, l’idea centrale (utilizzo di immagini elementi principali e dettagli)  </w:t>
            </w:r>
          </w:p>
          <w:p w:rsidR="00231893" w:rsidRPr="00A02BA8" w:rsidRDefault="00231893" w:rsidP="00C14F1E">
            <w:pPr>
              <w:numPr>
                <w:ilvl w:val="0"/>
                <w:numId w:val="106"/>
              </w:numPr>
              <w:suppressAutoHyphens/>
              <w:spacing w:after="0" w:line="240" w:lineRule="auto"/>
              <w:ind w:left="318"/>
            </w:pPr>
            <w:r w:rsidRPr="00A02BA8">
              <w:t xml:space="preserve">Esplicitare le diverse strategie di </w:t>
            </w:r>
            <w:r w:rsidRPr="00A02BA8">
              <w:lastRenderedPageBreak/>
              <w:t>lettura messe in atto a seconda dello scopo e del tipo di testo</w:t>
            </w:r>
          </w:p>
          <w:p w:rsidR="00231893" w:rsidRPr="00A02BA8" w:rsidRDefault="00231893" w:rsidP="00C14F1E">
            <w:pPr>
              <w:numPr>
                <w:ilvl w:val="0"/>
                <w:numId w:val="106"/>
              </w:numPr>
              <w:suppressAutoHyphens/>
              <w:spacing w:after="0" w:line="240" w:lineRule="auto"/>
              <w:ind w:left="318"/>
            </w:pPr>
            <w:r w:rsidRPr="00A02BA8">
              <w:t>Individuare errori e incongruenze in frasi e brevi testi per migliorare l’abilità di monitoraggio</w:t>
            </w:r>
          </w:p>
          <w:p w:rsidR="00231893" w:rsidRPr="00A02BA8" w:rsidRDefault="00231893" w:rsidP="00C14F1E">
            <w:pPr>
              <w:numPr>
                <w:ilvl w:val="0"/>
                <w:numId w:val="106"/>
              </w:numPr>
              <w:suppressAutoHyphens/>
              <w:spacing w:after="0" w:line="240" w:lineRule="auto"/>
              <w:ind w:left="318"/>
            </w:pPr>
            <w:r w:rsidRPr="00A02BA8">
              <w:t>Acquisire la consapevolezza del significato dell’uso corretto della punteggiatura.</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t>materiale strutturato</w:t>
            </w:r>
          </w:p>
          <w:p w:rsidR="00231893" w:rsidRPr="003E303E" w:rsidRDefault="00231893" w:rsidP="00C14F1E">
            <w:pPr>
              <w:numPr>
                <w:ilvl w:val="0"/>
                <w:numId w:val="73"/>
              </w:numPr>
              <w:suppressAutoHyphens/>
              <w:spacing w:after="0" w:line="240" w:lineRule="auto"/>
              <w:ind w:left="318"/>
            </w:pPr>
            <w:r w:rsidRPr="003E303E">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16"/>
              </w:numPr>
              <w:spacing w:after="0" w:line="240" w:lineRule="auto"/>
              <w:ind w:left="309" w:hanging="283"/>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A02BA8" w:rsidRDefault="00231893" w:rsidP="007F1B8E">
            <w:pPr>
              <w:spacing w:after="0" w:line="240" w:lineRule="auto"/>
            </w:pP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ABILITÀ DI SCRIVERE: ASPETTO GRAFICO</w:t>
            </w:r>
          </w:p>
          <w:p w:rsidR="00231893" w:rsidRPr="00A02BA8" w:rsidRDefault="00231893" w:rsidP="007F1B8E">
            <w:pPr>
              <w:spacing w:after="0" w:line="240" w:lineRule="auto"/>
              <w:rPr>
                <w:b/>
              </w:rPr>
            </w:pPr>
          </w:p>
          <w:p w:rsidR="00231893" w:rsidRPr="00A02BA8" w:rsidRDefault="00231893" w:rsidP="00C14F1E">
            <w:pPr>
              <w:numPr>
                <w:ilvl w:val="0"/>
                <w:numId w:val="69"/>
              </w:numPr>
              <w:suppressAutoHyphens/>
              <w:spacing w:after="0" w:line="240" w:lineRule="auto"/>
              <w:ind w:left="318"/>
              <w:rPr>
                <w:b/>
              </w:rPr>
            </w:pPr>
            <w:r w:rsidRPr="00A02BA8">
              <w:rPr>
                <w:b/>
              </w:rPr>
              <w:t>Organizzazione spaziale sul foglio</w:t>
            </w:r>
          </w:p>
          <w:p w:rsidR="00231893" w:rsidRPr="00A02BA8" w:rsidRDefault="00231893" w:rsidP="00C14F1E">
            <w:pPr>
              <w:numPr>
                <w:ilvl w:val="0"/>
                <w:numId w:val="69"/>
              </w:numPr>
              <w:suppressAutoHyphens/>
              <w:spacing w:after="0" w:line="240" w:lineRule="auto"/>
              <w:ind w:left="318"/>
              <w:rPr>
                <w:b/>
              </w:rPr>
            </w:pPr>
            <w:r w:rsidRPr="00A02BA8">
              <w:rPr>
                <w:b/>
              </w:rPr>
              <w:t>Copia dalla lavagna</w:t>
            </w:r>
          </w:p>
          <w:p w:rsidR="00231893" w:rsidRPr="00A02BA8" w:rsidRDefault="00231893" w:rsidP="00C14F1E">
            <w:pPr>
              <w:numPr>
                <w:ilvl w:val="0"/>
                <w:numId w:val="69"/>
              </w:numPr>
              <w:suppressAutoHyphens/>
              <w:spacing w:after="0" w:line="240" w:lineRule="auto"/>
              <w:ind w:left="318"/>
              <w:rPr>
                <w:b/>
              </w:rPr>
            </w:pPr>
            <w:r w:rsidRPr="00A02BA8">
              <w:rPr>
                <w:b/>
              </w:rPr>
              <w:t>Copia da un foglio</w:t>
            </w:r>
          </w:p>
          <w:p w:rsidR="00231893" w:rsidRPr="00A02BA8" w:rsidRDefault="00231893" w:rsidP="00C14F1E">
            <w:pPr>
              <w:numPr>
                <w:ilvl w:val="0"/>
                <w:numId w:val="69"/>
              </w:numPr>
              <w:suppressAutoHyphens/>
              <w:spacing w:after="0" w:line="240" w:lineRule="auto"/>
              <w:ind w:left="318"/>
              <w:rPr>
                <w:b/>
              </w:rPr>
            </w:pPr>
            <w:r w:rsidRPr="00A02BA8">
              <w:rPr>
                <w:b/>
              </w:rPr>
              <w:t>Scrivere in stampato maiuscolo</w:t>
            </w:r>
          </w:p>
          <w:p w:rsidR="00231893" w:rsidRPr="00A02BA8" w:rsidRDefault="00231893" w:rsidP="00C14F1E">
            <w:pPr>
              <w:numPr>
                <w:ilvl w:val="0"/>
                <w:numId w:val="69"/>
              </w:numPr>
              <w:suppressAutoHyphens/>
              <w:spacing w:after="0" w:line="240" w:lineRule="auto"/>
              <w:ind w:left="318"/>
              <w:rPr>
                <w:b/>
              </w:rPr>
            </w:pPr>
            <w:r w:rsidRPr="00A02BA8">
              <w:rPr>
                <w:b/>
              </w:rPr>
              <w:t>Scrivere in corsivo</w:t>
            </w:r>
          </w:p>
          <w:p w:rsidR="00231893" w:rsidRPr="00A02BA8" w:rsidRDefault="00231893" w:rsidP="00C14F1E">
            <w:pPr>
              <w:numPr>
                <w:ilvl w:val="0"/>
                <w:numId w:val="69"/>
              </w:numPr>
              <w:suppressAutoHyphens/>
              <w:spacing w:after="0" w:line="240" w:lineRule="auto"/>
              <w:ind w:left="318"/>
              <w:rPr>
                <w:b/>
              </w:rPr>
            </w:pPr>
            <w:r w:rsidRPr="00A02BA8">
              <w:rPr>
                <w:b/>
              </w:rPr>
              <w:t>Leggibilità della grafia in stampato minuscolo</w:t>
            </w:r>
          </w:p>
          <w:p w:rsidR="00231893" w:rsidRDefault="00231893" w:rsidP="00C14F1E">
            <w:pPr>
              <w:numPr>
                <w:ilvl w:val="0"/>
                <w:numId w:val="69"/>
              </w:numPr>
              <w:suppressAutoHyphens/>
              <w:spacing w:after="0" w:line="240" w:lineRule="auto"/>
              <w:ind w:left="318"/>
              <w:rPr>
                <w:b/>
              </w:rPr>
            </w:pPr>
            <w:r w:rsidRPr="00A02BA8">
              <w:rPr>
                <w:b/>
              </w:rPr>
              <w:t>Rapidità di scrivere (fluidità del gesto grafico)</w:t>
            </w:r>
          </w:p>
          <w:p w:rsidR="00231893" w:rsidRPr="00E36E54" w:rsidRDefault="00231893" w:rsidP="00231893">
            <w:pPr>
              <w:suppressAutoHyphens/>
              <w:spacing w:after="0" w:line="240" w:lineRule="auto"/>
              <w:ind w:left="-42"/>
              <w:rPr>
                <w:b/>
              </w:rPr>
            </w:pP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C14F1E">
            <w:pPr>
              <w:numPr>
                <w:ilvl w:val="0"/>
                <w:numId w:val="107"/>
              </w:numPr>
              <w:suppressAutoHyphens/>
              <w:spacing w:after="0" w:line="240" w:lineRule="auto"/>
              <w:ind w:left="318"/>
            </w:pPr>
            <w:r w:rsidRPr="00A02BA8">
              <w:t>Saper usare lo stampato maiuscolo</w:t>
            </w:r>
          </w:p>
          <w:p w:rsidR="00231893" w:rsidRPr="00A02BA8" w:rsidRDefault="00231893" w:rsidP="00C14F1E">
            <w:pPr>
              <w:numPr>
                <w:ilvl w:val="0"/>
                <w:numId w:val="107"/>
              </w:numPr>
              <w:suppressAutoHyphens/>
              <w:spacing w:after="0" w:line="240" w:lineRule="auto"/>
              <w:ind w:left="318"/>
            </w:pPr>
            <w:r w:rsidRPr="00A02BA8">
              <w:t>Saper usare lo stampato minuscolo</w:t>
            </w:r>
          </w:p>
          <w:p w:rsidR="00231893" w:rsidRPr="00A02BA8" w:rsidRDefault="00231893" w:rsidP="00C14F1E">
            <w:pPr>
              <w:numPr>
                <w:ilvl w:val="0"/>
                <w:numId w:val="107"/>
              </w:numPr>
              <w:suppressAutoHyphens/>
              <w:spacing w:after="0" w:line="240" w:lineRule="auto"/>
              <w:ind w:left="318"/>
            </w:pPr>
            <w:r w:rsidRPr="00A02BA8">
              <w:t>Avviare all’uso della tastiera in modalità dattilografa</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t>con la classe</w:t>
            </w:r>
          </w:p>
          <w:p w:rsidR="00231893" w:rsidRPr="003E303E" w:rsidRDefault="00231893"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t>materiale strutturato</w:t>
            </w:r>
          </w:p>
          <w:p w:rsidR="00231893" w:rsidRPr="003E303E" w:rsidRDefault="00231893" w:rsidP="00C14F1E">
            <w:pPr>
              <w:numPr>
                <w:ilvl w:val="0"/>
                <w:numId w:val="73"/>
              </w:numPr>
              <w:suppressAutoHyphens/>
              <w:spacing w:after="0" w:line="240" w:lineRule="auto"/>
              <w:ind w:left="318"/>
            </w:pPr>
            <w:r w:rsidRPr="003E303E">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17"/>
              </w:numPr>
              <w:spacing w:after="0" w:line="240" w:lineRule="auto"/>
              <w:ind w:left="309" w:hanging="283"/>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7"/>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A02BA8" w:rsidRDefault="00231893" w:rsidP="007F1B8E">
            <w:pPr>
              <w:spacing w:after="0" w:line="240" w:lineRule="auto"/>
              <w:ind w:left="309"/>
            </w:pPr>
            <w:r w:rsidRPr="00D35521">
              <w:rPr>
                <w:rFonts w:cs="Calibri"/>
              </w:rPr>
              <w:t>□ in parte</w:t>
            </w:r>
            <w:r w:rsidRPr="00A02BA8">
              <w:t xml:space="preserve"> </w:t>
            </w: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ABILITÀ DI SCRIVERE: ASPETTO ORTOGRAFICO</w:t>
            </w:r>
          </w:p>
          <w:p w:rsidR="00231893" w:rsidRPr="00A02BA8" w:rsidRDefault="00231893" w:rsidP="007F1B8E">
            <w:pPr>
              <w:spacing w:after="0" w:line="240" w:lineRule="auto"/>
              <w:rPr>
                <w:b/>
              </w:rPr>
            </w:pPr>
          </w:p>
          <w:p w:rsidR="00231893" w:rsidRPr="00A02BA8" w:rsidRDefault="00231893" w:rsidP="00C14F1E">
            <w:pPr>
              <w:numPr>
                <w:ilvl w:val="0"/>
                <w:numId w:val="70"/>
              </w:numPr>
              <w:suppressAutoHyphens/>
              <w:spacing w:after="0" w:line="240" w:lineRule="auto"/>
              <w:ind w:left="318"/>
              <w:rPr>
                <w:b/>
              </w:rPr>
            </w:pPr>
            <w:r w:rsidRPr="00A02BA8">
              <w:rPr>
                <w:b/>
              </w:rPr>
              <w:t>Errori fonologici  (scambio tra fonema e grafema, inversione, omissione, aggiunta di fonema)</w:t>
            </w:r>
          </w:p>
          <w:p w:rsidR="00231893" w:rsidRPr="00A02BA8" w:rsidRDefault="00231893" w:rsidP="00C14F1E">
            <w:pPr>
              <w:numPr>
                <w:ilvl w:val="0"/>
                <w:numId w:val="70"/>
              </w:numPr>
              <w:suppressAutoHyphens/>
              <w:spacing w:after="0" w:line="240" w:lineRule="auto"/>
              <w:ind w:left="318"/>
              <w:rPr>
                <w:b/>
              </w:rPr>
            </w:pPr>
            <w:r w:rsidRPr="00A02BA8">
              <w:rPr>
                <w:b/>
              </w:rPr>
              <w:t>Errori non fonologici (separazione/fusione illegali, scambio grafema omofono, apostrofo, omissione/aggiunta di H)</w:t>
            </w:r>
          </w:p>
          <w:p w:rsidR="00231893" w:rsidRPr="00A02BA8" w:rsidRDefault="00231893" w:rsidP="00C14F1E">
            <w:pPr>
              <w:numPr>
                <w:ilvl w:val="0"/>
                <w:numId w:val="70"/>
              </w:numPr>
              <w:suppressAutoHyphens/>
              <w:spacing w:after="0" w:line="240" w:lineRule="auto"/>
              <w:ind w:left="318"/>
            </w:pPr>
            <w:r w:rsidRPr="00A02BA8">
              <w:rPr>
                <w:b/>
              </w:rPr>
              <w:t>Altri errori: accenti, doppie</w:t>
            </w: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C14F1E">
            <w:pPr>
              <w:numPr>
                <w:ilvl w:val="0"/>
                <w:numId w:val="108"/>
              </w:numPr>
              <w:suppressAutoHyphens/>
              <w:spacing w:after="0" w:line="240" w:lineRule="auto"/>
              <w:ind w:left="318"/>
            </w:pPr>
            <w:r w:rsidRPr="00A02BA8">
              <w:t xml:space="preserve">Scrivere sotto dettatura parole bisillabiche, trisillabiche, quadrisillabiche piane </w:t>
            </w:r>
          </w:p>
          <w:p w:rsidR="00231893" w:rsidRPr="00A02BA8" w:rsidRDefault="00231893" w:rsidP="00C14F1E">
            <w:pPr>
              <w:numPr>
                <w:ilvl w:val="0"/>
                <w:numId w:val="108"/>
              </w:numPr>
              <w:suppressAutoHyphens/>
              <w:spacing w:after="0" w:line="240" w:lineRule="auto"/>
              <w:ind w:left="318"/>
            </w:pPr>
            <w:r w:rsidRPr="00A02BA8">
              <w:t xml:space="preserve">Scrivere sotto dettatura parole </w:t>
            </w:r>
            <w:proofErr w:type="spellStart"/>
            <w:r w:rsidRPr="00A02BA8">
              <w:t>policonsonantiche</w:t>
            </w:r>
            <w:proofErr w:type="spellEnd"/>
          </w:p>
          <w:p w:rsidR="00231893" w:rsidRPr="00A02BA8" w:rsidRDefault="00231893" w:rsidP="00C14F1E">
            <w:pPr>
              <w:numPr>
                <w:ilvl w:val="0"/>
                <w:numId w:val="108"/>
              </w:numPr>
              <w:suppressAutoHyphens/>
              <w:spacing w:after="0" w:line="240" w:lineRule="auto"/>
              <w:ind w:left="318"/>
            </w:pPr>
            <w:r w:rsidRPr="00A02BA8">
              <w:t>Scrivere sotto dettatura parole con gruppi consonantici complessi</w:t>
            </w:r>
          </w:p>
          <w:p w:rsidR="00231893" w:rsidRPr="00A02BA8" w:rsidRDefault="00231893" w:rsidP="00C14F1E">
            <w:pPr>
              <w:numPr>
                <w:ilvl w:val="0"/>
                <w:numId w:val="108"/>
              </w:numPr>
              <w:suppressAutoHyphens/>
              <w:spacing w:after="0" w:line="240" w:lineRule="auto"/>
              <w:ind w:left="318"/>
            </w:pPr>
            <w:r w:rsidRPr="00A02BA8">
              <w:t>Scrivere sotto dettatura parole con suoni simili</w:t>
            </w:r>
          </w:p>
          <w:p w:rsidR="00231893" w:rsidRPr="00A02BA8" w:rsidRDefault="00231893" w:rsidP="00C14F1E">
            <w:pPr>
              <w:numPr>
                <w:ilvl w:val="0"/>
                <w:numId w:val="108"/>
              </w:numPr>
              <w:suppressAutoHyphens/>
              <w:spacing w:after="0" w:line="240" w:lineRule="auto"/>
              <w:ind w:left="318"/>
            </w:pPr>
            <w:r w:rsidRPr="00A02BA8">
              <w:t xml:space="preserve">Scrivere sotto dettatura parole con gruppi consonantici divisibili </w:t>
            </w:r>
          </w:p>
          <w:p w:rsidR="00231893" w:rsidRPr="00A02BA8" w:rsidRDefault="00231893" w:rsidP="00C14F1E">
            <w:pPr>
              <w:numPr>
                <w:ilvl w:val="0"/>
                <w:numId w:val="108"/>
              </w:numPr>
              <w:suppressAutoHyphens/>
              <w:spacing w:after="0" w:line="240" w:lineRule="auto"/>
              <w:ind w:left="318"/>
            </w:pPr>
            <w:r w:rsidRPr="00A02BA8">
              <w:t>Scrivere  sotto dettatura parole con difficoltà di ortografia fonologica (digrammi, trigrammi) e fonetica (doppie)</w:t>
            </w:r>
          </w:p>
          <w:p w:rsidR="00231893" w:rsidRPr="00A02BA8" w:rsidRDefault="00231893" w:rsidP="00C14F1E">
            <w:pPr>
              <w:numPr>
                <w:ilvl w:val="0"/>
                <w:numId w:val="108"/>
              </w:numPr>
              <w:suppressAutoHyphens/>
              <w:spacing w:after="0" w:line="240" w:lineRule="auto"/>
              <w:ind w:left="318"/>
            </w:pPr>
            <w:r w:rsidRPr="00A02BA8">
              <w:t>Scrivere sotto dettatura frasi con difficoltà di ortografia non fonologica (apostrofo) e fonetica (accenti)</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parole bisillabiche, trisillabiche, quadrisillabiche piane </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parole </w:t>
            </w:r>
            <w:proofErr w:type="spellStart"/>
            <w:r w:rsidRPr="00A02BA8">
              <w:t>policonsonantiche</w:t>
            </w:r>
            <w:proofErr w:type="spellEnd"/>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w:t>
            </w:r>
            <w:r w:rsidRPr="00A02BA8">
              <w:lastRenderedPageBreak/>
              <w:t>parole con gruppi consonantici complessi</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parole con suoni simili</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parole con gruppi consonantici divisibili </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parole con difficoltà di ortografia fonologica (digrammi, trigrammi) e fonetica (doppie)</w:t>
            </w:r>
          </w:p>
          <w:p w:rsidR="00231893" w:rsidRPr="00A02BA8" w:rsidRDefault="00231893" w:rsidP="00C14F1E">
            <w:pPr>
              <w:numPr>
                <w:ilvl w:val="0"/>
                <w:numId w:val="108"/>
              </w:numPr>
              <w:suppressAutoHyphens/>
              <w:spacing w:after="0" w:line="240" w:lineRule="auto"/>
              <w:ind w:left="318"/>
            </w:pPr>
            <w:r w:rsidRPr="00A02BA8">
              <w:t xml:space="preserve">Scrivere sotto </w:t>
            </w:r>
            <w:proofErr w:type="spellStart"/>
            <w:r w:rsidRPr="00A02BA8">
              <w:t>autodettatura</w:t>
            </w:r>
            <w:proofErr w:type="spellEnd"/>
            <w:r w:rsidRPr="00A02BA8">
              <w:t xml:space="preserve"> frasi con difficoltà di ortografia non fonologica (apostrofo) e fonetica (accenti)</w:t>
            </w:r>
          </w:p>
          <w:p w:rsidR="00231893" w:rsidRPr="00A02BA8" w:rsidRDefault="00231893" w:rsidP="00C14F1E">
            <w:pPr>
              <w:numPr>
                <w:ilvl w:val="0"/>
                <w:numId w:val="108"/>
              </w:numPr>
              <w:suppressAutoHyphens/>
              <w:spacing w:after="0" w:line="240" w:lineRule="auto"/>
              <w:ind w:left="318"/>
            </w:pPr>
            <w:r w:rsidRPr="00A02BA8">
              <w:t>Avvio all’uso del correttore ortografico</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t>materiale strutturato</w:t>
            </w:r>
          </w:p>
          <w:p w:rsidR="00231893" w:rsidRPr="003E303E" w:rsidRDefault="00231893" w:rsidP="00C14F1E">
            <w:pPr>
              <w:numPr>
                <w:ilvl w:val="0"/>
                <w:numId w:val="73"/>
              </w:numPr>
              <w:suppressAutoHyphens/>
              <w:spacing w:after="0" w:line="240" w:lineRule="auto"/>
              <w:ind w:left="318"/>
            </w:pPr>
            <w:r w:rsidRPr="003E303E">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18"/>
              </w:numPr>
              <w:spacing w:after="0" w:line="240" w:lineRule="auto"/>
              <w:ind w:left="309" w:hanging="283"/>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lastRenderedPageBreak/>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8"/>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A02BA8" w:rsidRDefault="00231893" w:rsidP="007F1B8E">
            <w:pPr>
              <w:spacing w:after="0" w:line="240" w:lineRule="auto"/>
              <w:ind w:left="459"/>
            </w:pPr>
          </w:p>
        </w:tc>
      </w:tr>
      <w:tr w:rsidR="00231893" w:rsidRPr="00A02BA8" w:rsidTr="007F1B8E">
        <w:trPr>
          <w:trHeight w:val="558"/>
        </w:trPr>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ABILITÀ DI SCRIVERE: PRODUZIONE AUTONOMA</w:t>
            </w:r>
          </w:p>
          <w:p w:rsidR="00231893" w:rsidRPr="00A02BA8" w:rsidRDefault="00231893" w:rsidP="007F1B8E">
            <w:pPr>
              <w:spacing w:after="0" w:line="240" w:lineRule="auto"/>
              <w:rPr>
                <w:b/>
              </w:rPr>
            </w:pPr>
          </w:p>
          <w:p w:rsidR="00231893" w:rsidRPr="00A02BA8" w:rsidRDefault="00231893" w:rsidP="00C14F1E">
            <w:pPr>
              <w:numPr>
                <w:ilvl w:val="0"/>
                <w:numId w:val="71"/>
              </w:numPr>
              <w:suppressAutoHyphens/>
              <w:spacing w:after="0"/>
              <w:ind w:left="318"/>
              <w:rPr>
                <w:b/>
              </w:rPr>
            </w:pPr>
            <w:r w:rsidRPr="00A02BA8">
              <w:rPr>
                <w:b/>
              </w:rPr>
              <w:t>Generazione di idee</w:t>
            </w:r>
          </w:p>
          <w:p w:rsidR="00231893" w:rsidRPr="00A02BA8" w:rsidRDefault="00231893" w:rsidP="00C14F1E">
            <w:pPr>
              <w:numPr>
                <w:ilvl w:val="0"/>
                <w:numId w:val="71"/>
              </w:numPr>
              <w:suppressAutoHyphens/>
              <w:spacing w:after="0"/>
              <w:ind w:left="318"/>
              <w:rPr>
                <w:b/>
              </w:rPr>
            </w:pPr>
            <w:r w:rsidRPr="00A02BA8">
              <w:rPr>
                <w:b/>
              </w:rPr>
              <w:t>Organizzazione delle idee</w:t>
            </w:r>
          </w:p>
          <w:p w:rsidR="00231893" w:rsidRPr="00A02BA8" w:rsidRDefault="00231893" w:rsidP="00C14F1E">
            <w:pPr>
              <w:numPr>
                <w:ilvl w:val="0"/>
                <w:numId w:val="71"/>
              </w:numPr>
              <w:suppressAutoHyphens/>
              <w:spacing w:after="0"/>
              <w:ind w:left="318"/>
              <w:rPr>
                <w:b/>
              </w:rPr>
            </w:pPr>
            <w:r w:rsidRPr="00A02BA8">
              <w:rPr>
                <w:b/>
              </w:rPr>
              <w:t>Pianificazione/stesura</w:t>
            </w:r>
          </w:p>
          <w:p w:rsidR="00231893" w:rsidRPr="00A02BA8" w:rsidRDefault="00231893" w:rsidP="00C14F1E">
            <w:pPr>
              <w:numPr>
                <w:ilvl w:val="0"/>
                <w:numId w:val="71"/>
              </w:numPr>
              <w:suppressAutoHyphens/>
              <w:spacing w:after="0"/>
              <w:ind w:left="318"/>
              <w:rPr>
                <w:b/>
              </w:rPr>
            </w:pPr>
            <w:r w:rsidRPr="00A02BA8">
              <w:rPr>
                <w:b/>
              </w:rPr>
              <w:lastRenderedPageBreak/>
              <w:t>Revisione del testo (coerenza, coesione, controllo)</w:t>
            </w:r>
          </w:p>
          <w:p w:rsidR="00231893" w:rsidRPr="00A02BA8" w:rsidRDefault="00231893" w:rsidP="007F1B8E">
            <w:pPr>
              <w:spacing w:after="0" w:line="240" w:lineRule="auto"/>
            </w:pPr>
          </w:p>
          <w:p w:rsidR="00231893" w:rsidRPr="00A02BA8" w:rsidRDefault="00231893" w:rsidP="007F1B8E">
            <w:pPr>
              <w:spacing w:after="0" w:line="240" w:lineRule="auto"/>
            </w:pPr>
          </w:p>
          <w:p w:rsidR="00231893" w:rsidRPr="00A02BA8" w:rsidRDefault="00231893" w:rsidP="007F1B8E">
            <w:pPr>
              <w:spacing w:after="0" w:line="240" w:lineRule="auto"/>
            </w:pPr>
          </w:p>
          <w:p w:rsidR="00231893" w:rsidRPr="00A02BA8" w:rsidRDefault="00231893" w:rsidP="007F1B8E">
            <w:pPr>
              <w:spacing w:after="0" w:line="240" w:lineRule="auto"/>
            </w:pPr>
          </w:p>
          <w:p w:rsidR="00231893" w:rsidRPr="00A02BA8" w:rsidRDefault="00231893" w:rsidP="007F1B8E">
            <w:pPr>
              <w:spacing w:after="0" w:line="240" w:lineRule="auto"/>
            </w:pPr>
          </w:p>
          <w:p w:rsidR="00231893" w:rsidRPr="00A02BA8" w:rsidRDefault="00231893" w:rsidP="007F1B8E">
            <w:pPr>
              <w:spacing w:after="0" w:line="240" w:lineRule="auto"/>
            </w:pPr>
          </w:p>
          <w:p w:rsidR="00231893" w:rsidRPr="00A02BA8" w:rsidRDefault="00231893" w:rsidP="007F1B8E">
            <w:pPr>
              <w:spacing w:after="0" w:line="240" w:lineRule="auto"/>
            </w:pP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C14F1E">
            <w:pPr>
              <w:numPr>
                <w:ilvl w:val="0"/>
                <w:numId w:val="109"/>
              </w:numPr>
              <w:suppressAutoHyphens/>
              <w:spacing w:after="0" w:line="240" w:lineRule="auto"/>
              <w:ind w:left="318"/>
            </w:pPr>
            <w:r w:rsidRPr="00A02BA8">
              <w:lastRenderedPageBreak/>
              <w:t>Data un' immagine scrivere una frase</w:t>
            </w:r>
          </w:p>
          <w:p w:rsidR="00231893" w:rsidRPr="00A02BA8" w:rsidRDefault="00231893" w:rsidP="00C14F1E">
            <w:pPr>
              <w:numPr>
                <w:ilvl w:val="0"/>
                <w:numId w:val="109"/>
              </w:numPr>
              <w:suppressAutoHyphens/>
              <w:spacing w:after="0" w:line="240" w:lineRule="auto"/>
              <w:ind w:left="318"/>
            </w:pPr>
            <w:r w:rsidRPr="00A02BA8">
              <w:t>Ordinare sequenze di immagini e scriverne la didascalia</w:t>
            </w:r>
          </w:p>
          <w:p w:rsidR="00231893" w:rsidRPr="00A02BA8" w:rsidRDefault="00231893" w:rsidP="00C14F1E">
            <w:pPr>
              <w:numPr>
                <w:ilvl w:val="0"/>
                <w:numId w:val="109"/>
              </w:numPr>
              <w:suppressAutoHyphens/>
              <w:spacing w:after="0" w:line="240" w:lineRule="auto"/>
              <w:ind w:left="318"/>
            </w:pPr>
            <w:r w:rsidRPr="00A02BA8">
              <w:t>Costruire brevi testi con l’aiuto di  immagini</w:t>
            </w:r>
          </w:p>
          <w:p w:rsidR="00231893" w:rsidRPr="00A02BA8" w:rsidRDefault="00231893" w:rsidP="00C14F1E">
            <w:pPr>
              <w:numPr>
                <w:ilvl w:val="0"/>
                <w:numId w:val="109"/>
              </w:numPr>
              <w:suppressAutoHyphens/>
              <w:spacing w:after="0" w:line="240" w:lineRule="auto"/>
              <w:ind w:left="318"/>
            </w:pPr>
            <w:r w:rsidRPr="00A02BA8">
              <w:t>Costruire semplici mappe, schemi, scalette, presentazioni digitali</w:t>
            </w:r>
          </w:p>
          <w:p w:rsidR="00231893" w:rsidRPr="00A02BA8" w:rsidRDefault="00231893" w:rsidP="00C14F1E">
            <w:pPr>
              <w:numPr>
                <w:ilvl w:val="0"/>
                <w:numId w:val="109"/>
              </w:numPr>
              <w:suppressAutoHyphens/>
              <w:spacing w:after="0" w:line="240" w:lineRule="auto"/>
              <w:ind w:left="318"/>
            </w:pPr>
            <w:r w:rsidRPr="00A02BA8">
              <w:lastRenderedPageBreak/>
              <w:t>Produrre brevi testi seguendo delle domande-guida</w:t>
            </w:r>
          </w:p>
          <w:p w:rsidR="00231893" w:rsidRPr="00A02BA8" w:rsidRDefault="00231893" w:rsidP="00C14F1E">
            <w:pPr>
              <w:numPr>
                <w:ilvl w:val="0"/>
                <w:numId w:val="109"/>
              </w:numPr>
              <w:suppressAutoHyphens/>
              <w:spacing w:after="0" w:line="240" w:lineRule="auto"/>
              <w:ind w:left="318"/>
            </w:pPr>
            <w:r w:rsidRPr="00A02BA8">
              <w:t>Produrre brevi testi in autonomia</w:t>
            </w:r>
          </w:p>
          <w:p w:rsidR="00231893" w:rsidRPr="00A02BA8" w:rsidRDefault="00231893" w:rsidP="00C14F1E">
            <w:pPr>
              <w:numPr>
                <w:ilvl w:val="0"/>
                <w:numId w:val="109"/>
              </w:numPr>
              <w:suppressAutoHyphens/>
              <w:spacing w:after="0" w:line="240" w:lineRule="auto"/>
              <w:ind w:left="318"/>
            </w:pPr>
            <w:r w:rsidRPr="00A02BA8">
              <w:t>Arricchire testi</w:t>
            </w:r>
          </w:p>
          <w:p w:rsidR="00231893" w:rsidRPr="00A02BA8" w:rsidRDefault="00231893" w:rsidP="00C14F1E">
            <w:pPr>
              <w:numPr>
                <w:ilvl w:val="0"/>
                <w:numId w:val="109"/>
              </w:numPr>
              <w:suppressAutoHyphens/>
              <w:spacing w:after="0" w:line="240" w:lineRule="auto"/>
              <w:ind w:left="318"/>
            </w:pPr>
            <w:r w:rsidRPr="00A02BA8">
              <w:t>Rielaborare  testi (modificare personaggi, contesto, finale…)</w:t>
            </w:r>
          </w:p>
          <w:p w:rsidR="00231893" w:rsidRPr="00A02BA8" w:rsidRDefault="00231893" w:rsidP="00C14F1E">
            <w:pPr>
              <w:numPr>
                <w:ilvl w:val="0"/>
                <w:numId w:val="109"/>
              </w:numPr>
              <w:suppressAutoHyphens/>
              <w:spacing w:after="0" w:line="240" w:lineRule="auto"/>
              <w:ind w:left="318"/>
            </w:pPr>
            <w:r w:rsidRPr="00A02BA8">
              <w:t>Saper rileggere il testo scritto per verificarne l’aderenza al titolo, alla presenza delle informazioni necessarie, alla coerenza</w:t>
            </w:r>
          </w:p>
          <w:p w:rsidR="00231893" w:rsidRPr="00A02BA8" w:rsidRDefault="00231893" w:rsidP="00C14F1E">
            <w:pPr>
              <w:numPr>
                <w:ilvl w:val="0"/>
                <w:numId w:val="109"/>
              </w:numPr>
              <w:suppressAutoHyphens/>
              <w:spacing w:after="0" w:line="240" w:lineRule="auto"/>
              <w:ind w:left="318"/>
            </w:pPr>
            <w:r w:rsidRPr="00A02BA8">
              <w:t>Saper rileggere il testo facendo attenzione a coesione e correttezza (uso dei connettivi, della concordanza dei tempo verbali, della correttezza ortografica)</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w:t>
            </w:r>
            <w:r w:rsidRPr="003E303E">
              <w:lastRenderedPageBreak/>
              <w:t>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materiale strutturato</w:t>
            </w:r>
          </w:p>
          <w:p w:rsidR="00231893" w:rsidRPr="003E303E" w:rsidRDefault="00231893" w:rsidP="00C14F1E">
            <w:pPr>
              <w:numPr>
                <w:ilvl w:val="0"/>
                <w:numId w:val="73"/>
              </w:numPr>
              <w:suppressAutoHyphens/>
              <w:spacing w:after="0" w:line="240" w:lineRule="auto"/>
              <w:ind w:left="318"/>
            </w:pPr>
            <w:r w:rsidRPr="003E303E">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19"/>
              </w:numPr>
              <w:spacing w:after="0" w:line="240" w:lineRule="auto"/>
              <w:ind w:left="309" w:hanging="283"/>
              <w:rPr>
                <w:rFonts w:cs="Calibri"/>
              </w:rPr>
            </w:pPr>
            <w:r w:rsidRPr="00D35521">
              <w:rPr>
                <w:rFonts w:cs="Calibri"/>
              </w:rPr>
              <w:lastRenderedPageBreak/>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r>
              <w:rPr>
                <w:rFonts w:cs="Calibri"/>
              </w:rPr>
              <w:br/>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19"/>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A02BA8" w:rsidRDefault="00231893" w:rsidP="00A653A8">
            <w:pPr>
              <w:spacing w:after="0" w:line="240" w:lineRule="auto"/>
              <w:ind w:left="317"/>
            </w:pPr>
            <w:r w:rsidRPr="00D35521">
              <w:rPr>
                <w:rFonts w:cs="Calibri"/>
              </w:rPr>
              <w:t>□ in parte</w:t>
            </w:r>
          </w:p>
        </w:tc>
      </w:tr>
      <w:tr w:rsidR="00231893" w:rsidRPr="00A02BA8" w:rsidTr="007F1B8E">
        <w:tc>
          <w:tcPr>
            <w:tcW w:w="2565" w:type="dxa"/>
            <w:tcBorders>
              <w:top w:val="single" w:sz="4" w:space="0" w:color="auto"/>
              <w:left w:val="single" w:sz="4" w:space="0" w:color="000000"/>
              <w:bottom w:val="single" w:sz="4" w:space="0" w:color="000000"/>
            </w:tcBorders>
            <w:shd w:val="clear" w:color="auto" w:fill="auto"/>
          </w:tcPr>
          <w:p w:rsidR="00231893" w:rsidRPr="00A02BA8" w:rsidRDefault="00231893" w:rsidP="007F1B8E">
            <w:pPr>
              <w:spacing w:after="0" w:line="240" w:lineRule="auto"/>
              <w:rPr>
                <w:b/>
              </w:rPr>
            </w:pPr>
            <w:r w:rsidRPr="00A02BA8">
              <w:rPr>
                <w:b/>
              </w:rPr>
              <w:lastRenderedPageBreak/>
              <w:t>LINGUE STRANIERE</w:t>
            </w:r>
          </w:p>
          <w:p w:rsidR="00231893" w:rsidRPr="00A02BA8" w:rsidRDefault="00231893" w:rsidP="007F1B8E">
            <w:pPr>
              <w:spacing w:after="0" w:line="240" w:lineRule="auto"/>
              <w:rPr>
                <w:b/>
              </w:rPr>
            </w:pPr>
          </w:p>
          <w:p w:rsidR="00231893" w:rsidRPr="00A02BA8" w:rsidRDefault="00231893" w:rsidP="00C14F1E">
            <w:pPr>
              <w:numPr>
                <w:ilvl w:val="0"/>
                <w:numId w:val="72"/>
              </w:numPr>
              <w:suppressAutoHyphens/>
              <w:spacing w:after="0" w:line="240" w:lineRule="auto"/>
              <w:ind w:left="318"/>
              <w:rPr>
                <w:b/>
              </w:rPr>
            </w:pPr>
            <w:r w:rsidRPr="00A02BA8">
              <w:rPr>
                <w:b/>
              </w:rPr>
              <w:t xml:space="preserve">Riproduzione verbale di parole e semplici frasi </w:t>
            </w:r>
          </w:p>
          <w:p w:rsidR="00231893" w:rsidRPr="00A02BA8" w:rsidRDefault="00231893" w:rsidP="00C14F1E">
            <w:pPr>
              <w:numPr>
                <w:ilvl w:val="0"/>
                <w:numId w:val="72"/>
              </w:numPr>
              <w:suppressAutoHyphens/>
              <w:spacing w:after="0" w:line="240" w:lineRule="auto"/>
              <w:ind w:left="318"/>
              <w:rPr>
                <w:b/>
              </w:rPr>
            </w:pPr>
            <w:r w:rsidRPr="00A02BA8">
              <w:rPr>
                <w:b/>
              </w:rPr>
              <w:t>Ascolto  e comprensione di parole e semplici frasi</w:t>
            </w:r>
            <w:r w:rsidR="00A653A8">
              <w:rPr>
                <w:b/>
              </w:rPr>
              <w:br/>
            </w:r>
          </w:p>
          <w:p w:rsidR="00231893" w:rsidRPr="00A02BA8" w:rsidRDefault="00231893" w:rsidP="00C14F1E">
            <w:pPr>
              <w:numPr>
                <w:ilvl w:val="0"/>
                <w:numId w:val="72"/>
              </w:numPr>
              <w:suppressAutoHyphens/>
              <w:ind w:left="318"/>
            </w:pPr>
            <w:r w:rsidRPr="00A02BA8">
              <w:rPr>
                <w:b/>
              </w:rPr>
              <w:lastRenderedPageBreak/>
              <w:t>Memorizzazione del lessico degli ambiti proposti</w:t>
            </w:r>
          </w:p>
        </w:tc>
        <w:tc>
          <w:tcPr>
            <w:tcW w:w="3651" w:type="dxa"/>
            <w:tcBorders>
              <w:top w:val="single" w:sz="4" w:space="0" w:color="auto"/>
              <w:left w:val="single" w:sz="4" w:space="0" w:color="000000"/>
              <w:bottom w:val="single" w:sz="4" w:space="0" w:color="000000"/>
            </w:tcBorders>
            <w:shd w:val="clear" w:color="auto" w:fill="auto"/>
          </w:tcPr>
          <w:p w:rsidR="00231893" w:rsidRPr="00A02BA8" w:rsidRDefault="00231893" w:rsidP="00C14F1E">
            <w:pPr>
              <w:numPr>
                <w:ilvl w:val="0"/>
                <w:numId w:val="110"/>
              </w:numPr>
              <w:suppressAutoHyphens/>
              <w:spacing w:after="0" w:line="240" w:lineRule="auto"/>
              <w:ind w:left="318"/>
            </w:pPr>
            <w:r w:rsidRPr="00A02BA8">
              <w:lastRenderedPageBreak/>
              <w:t>Cogliere le differenze di suoni fra parole ( per esempio con suoni lunghi o corti: live/</w:t>
            </w:r>
            <w:proofErr w:type="spellStart"/>
            <w:r w:rsidRPr="00A02BA8">
              <w:t>leave</w:t>
            </w:r>
            <w:proofErr w:type="spellEnd"/>
            <w:r w:rsidRPr="00A02BA8">
              <w:t xml:space="preserve">) </w:t>
            </w:r>
          </w:p>
          <w:p w:rsidR="00231893" w:rsidRPr="00A02BA8" w:rsidRDefault="00231893" w:rsidP="00C14F1E">
            <w:pPr>
              <w:numPr>
                <w:ilvl w:val="0"/>
                <w:numId w:val="110"/>
              </w:numPr>
              <w:suppressAutoHyphens/>
              <w:spacing w:after="0" w:line="240" w:lineRule="auto"/>
              <w:ind w:left="318"/>
            </w:pPr>
            <w:r w:rsidRPr="00A02BA8">
              <w:t>Distinguere gli omofoni</w:t>
            </w:r>
          </w:p>
          <w:p w:rsidR="00231893" w:rsidRPr="00A02BA8" w:rsidRDefault="00231893" w:rsidP="00C14F1E">
            <w:pPr>
              <w:numPr>
                <w:ilvl w:val="0"/>
                <w:numId w:val="110"/>
              </w:numPr>
              <w:suppressAutoHyphens/>
              <w:spacing w:after="0" w:line="240" w:lineRule="auto"/>
              <w:ind w:left="318"/>
            </w:pPr>
            <w:r w:rsidRPr="00A02BA8">
              <w:t>Identificare parole che iniziano o finiscono con lo stesso fonema</w:t>
            </w:r>
          </w:p>
          <w:p w:rsidR="00231893" w:rsidRPr="00A02BA8" w:rsidRDefault="00231893" w:rsidP="00C14F1E">
            <w:pPr>
              <w:numPr>
                <w:ilvl w:val="0"/>
                <w:numId w:val="110"/>
              </w:numPr>
              <w:suppressAutoHyphens/>
              <w:spacing w:after="0" w:line="240" w:lineRule="auto"/>
              <w:ind w:left="318"/>
            </w:pPr>
            <w:r w:rsidRPr="00A02BA8">
              <w:t xml:space="preserve">Completare parole conosciute, </w:t>
            </w:r>
          </w:p>
          <w:p w:rsidR="00231893" w:rsidRPr="00A02BA8" w:rsidRDefault="00231893" w:rsidP="007F1B8E">
            <w:pPr>
              <w:spacing w:after="0" w:line="240" w:lineRule="auto"/>
              <w:ind w:left="318"/>
            </w:pPr>
            <w:proofErr w:type="spellStart"/>
            <w:r w:rsidRPr="00A02BA8">
              <w:t>chants</w:t>
            </w:r>
            <w:proofErr w:type="spellEnd"/>
            <w:r w:rsidRPr="00A02BA8">
              <w:t xml:space="preserve">, </w:t>
            </w:r>
            <w:proofErr w:type="spellStart"/>
            <w:r w:rsidRPr="00A02BA8">
              <w:t>chain</w:t>
            </w:r>
            <w:proofErr w:type="spellEnd"/>
            <w:r w:rsidRPr="00A02BA8">
              <w:t xml:space="preserve"> e canzoni</w:t>
            </w:r>
          </w:p>
          <w:p w:rsidR="00231893" w:rsidRPr="00A02BA8" w:rsidRDefault="00231893" w:rsidP="00C14F1E">
            <w:pPr>
              <w:numPr>
                <w:ilvl w:val="0"/>
                <w:numId w:val="110"/>
              </w:numPr>
              <w:suppressAutoHyphens/>
              <w:spacing w:after="0" w:line="240" w:lineRule="auto"/>
              <w:ind w:left="318"/>
            </w:pPr>
            <w:r w:rsidRPr="00A02BA8">
              <w:t xml:space="preserve">Esprimersi oralmente </w:t>
            </w:r>
          </w:p>
          <w:p w:rsidR="00231893" w:rsidRPr="00A02BA8" w:rsidRDefault="00231893" w:rsidP="00C14F1E">
            <w:pPr>
              <w:numPr>
                <w:ilvl w:val="0"/>
                <w:numId w:val="110"/>
              </w:numPr>
              <w:suppressAutoHyphens/>
              <w:spacing w:after="0" w:line="240" w:lineRule="auto"/>
              <w:ind w:left="318"/>
            </w:pPr>
            <w:r w:rsidRPr="00A02BA8">
              <w:lastRenderedPageBreak/>
              <w:t xml:space="preserve">Ampliare il lessico ad alta frequenza </w:t>
            </w:r>
          </w:p>
          <w:p w:rsidR="00231893" w:rsidRPr="00A02BA8" w:rsidRDefault="00231893" w:rsidP="007F1B8E">
            <w:pPr>
              <w:spacing w:after="0" w:line="240" w:lineRule="auto"/>
            </w:pPr>
          </w:p>
        </w:tc>
        <w:tc>
          <w:tcPr>
            <w:tcW w:w="1613" w:type="dxa"/>
            <w:tcBorders>
              <w:top w:val="single" w:sz="4" w:space="0" w:color="auto"/>
              <w:left w:val="single" w:sz="4" w:space="0" w:color="000000"/>
              <w:bottom w:val="single" w:sz="4" w:space="0" w:color="000000"/>
            </w:tcBorders>
            <w:shd w:val="clear" w:color="auto" w:fill="auto"/>
          </w:tcPr>
          <w:p w:rsidR="00231893" w:rsidRPr="003E303E" w:rsidRDefault="00231893" w:rsidP="00C14F1E">
            <w:pPr>
              <w:numPr>
                <w:ilvl w:val="0"/>
                <w:numId w:val="74"/>
              </w:numPr>
              <w:suppressAutoHyphens/>
              <w:spacing w:after="0" w:line="240" w:lineRule="auto"/>
              <w:ind w:left="319"/>
            </w:pPr>
            <w:r>
              <w:lastRenderedPageBreak/>
              <w:t>con la classe (</w:t>
            </w:r>
            <w:proofErr w:type="spellStart"/>
            <w:r>
              <w:t>d</w:t>
            </w:r>
            <w:r w:rsidRPr="003E303E">
              <w:t>rama</w:t>
            </w:r>
            <w:proofErr w:type="spellEnd"/>
            <w:r w:rsidRPr="003E303E">
              <w:t xml:space="preserve"> time</w:t>
            </w:r>
            <w:r>
              <w:t>,</w:t>
            </w:r>
          </w:p>
          <w:p w:rsidR="00231893" w:rsidRPr="00743A77" w:rsidRDefault="00231893" w:rsidP="007F1B8E">
            <w:pPr>
              <w:spacing w:after="0" w:line="240" w:lineRule="auto"/>
              <w:ind w:left="317"/>
              <w:rPr>
                <w:lang w:val="en-US"/>
              </w:rPr>
            </w:pPr>
            <w:r w:rsidRPr="003E303E">
              <w:rPr>
                <w:lang w:val="en-US"/>
              </w:rPr>
              <w:t>warm up, daily routine,</w:t>
            </w:r>
            <w:r w:rsidRPr="00743A77">
              <w:rPr>
                <w:lang w:val="en-US"/>
              </w:rPr>
              <w:t xml:space="preserve"> role play</w:t>
            </w:r>
            <w:r w:rsidRPr="003E303E">
              <w:rPr>
                <w:lang w:val="en-US"/>
              </w:rPr>
              <w:t>)</w:t>
            </w:r>
          </w:p>
          <w:p w:rsidR="00231893" w:rsidRPr="003E303E" w:rsidRDefault="00231893" w:rsidP="00C14F1E">
            <w:pPr>
              <w:numPr>
                <w:ilvl w:val="0"/>
                <w:numId w:val="73"/>
              </w:numPr>
              <w:suppressAutoHyphens/>
              <w:spacing w:after="0" w:line="240" w:lineRule="auto"/>
              <w:ind w:left="317"/>
            </w:pPr>
            <w:r w:rsidRPr="003E303E">
              <w:t xml:space="preserve">in gruppo </w:t>
            </w:r>
            <w:r w:rsidRPr="003E303E">
              <w:lastRenderedPageBreak/>
              <w:t>omogeneo/</w:t>
            </w:r>
            <w:r>
              <w:t xml:space="preserve"> </w:t>
            </w:r>
            <w:r w:rsidRPr="003E303E">
              <w:t>eterogeneo</w:t>
            </w:r>
          </w:p>
          <w:p w:rsidR="00231893" w:rsidRPr="003E303E" w:rsidRDefault="00231893" w:rsidP="00C14F1E">
            <w:pPr>
              <w:numPr>
                <w:ilvl w:val="0"/>
                <w:numId w:val="73"/>
              </w:numPr>
              <w:suppressAutoHyphens/>
              <w:spacing w:after="0" w:line="240" w:lineRule="auto"/>
              <w:ind w:left="317"/>
            </w:pPr>
            <w:r>
              <w:t>individualm.</w:t>
            </w:r>
          </w:p>
          <w:p w:rsidR="00231893" w:rsidRPr="003E303E" w:rsidRDefault="00231893" w:rsidP="00C14F1E">
            <w:pPr>
              <w:numPr>
                <w:ilvl w:val="0"/>
                <w:numId w:val="73"/>
              </w:numPr>
              <w:suppressAutoHyphens/>
              <w:spacing w:after="0" w:line="240" w:lineRule="auto"/>
              <w:ind w:left="317"/>
            </w:pPr>
            <w:r w:rsidRPr="003E303E">
              <w:t>in coppia</w:t>
            </w:r>
          </w:p>
          <w:p w:rsidR="00231893" w:rsidRPr="003E303E" w:rsidRDefault="00231893" w:rsidP="00C14F1E">
            <w:pPr>
              <w:numPr>
                <w:ilvl w:val="0"/>
                <w:numId w:val="73"/>
              </w:numPr>
              <w:suppressAutoHyphens/>
              <w:spacing w:after="0" w:line="240" w:lineRule="auto"/>
              <w:ind w:left="317"/>
            </w:pPr>
            <w:r w:rsidRPr="003E303E">
              <w:t>cooperative learning</w:t>
            </w:r>
          </w:p>
          <w:p w:rsidR="00231893" w:rsidRPr="003E303E" w:rsidRDefault="00231893" w:rsidP="00C14F1E">
            <w:pPr>
              <w:numPr>
                <w:ilvl w:val="0"/>
                <w:numId w:val="73"/>
              </w:numPr>
              <w:suppressAutoHyphens/>
              <w:spacing w:after="0" w:line="240" w:lineRule="auto"/>
              <w:ind w:left="317"/>
            </w:pPr>
            <w:r w:rsidRPr="003E303E">
              <w:t xml:space="preserve">con un </w:t>
            </w:r>
            <w:r>
              <w:t>compagno-</w:t>
            </w:r>
            <w:r w:rsidRPr="003E303E">
              <w:t>tutor</w:t>
            </w:r>
          </w:p>
        </w:tc>
        <w:tc>
          <w:tcPr>
            <w:tcW w:w="1613" w:type="dxa"/>
            <w:tcBorders>
              <w:top w:val="single" w:sz="4" w:space="0" w:color="auto"/>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317"/>
            </w:pPr>
            <w:r>
              <w:lastRenderedPageBreak/>
              <w:t>r</w:t>
            </w:r>
            <w:r w:rsidRPr="003E303E">
              <w:t>inforzi visivi (</w:t>
            </w:r>
            <w:proofErr w:type="spellStart"/>
            <w:r w:rsidRPr="003E303E">
              <w:t>flashcards</w:t>
            </w:r>
            <w:proofErr w:type="spellEnd"/>
            <w:r w:rsidRPr="003E303E">
              <w:t xml:space="preserve">, poster…), motori, mimici, musicali (sound </w:t>
            </w:r>
            <w:proofErr w:type="spellStart"/>
            <w:r w:rsidRPr="003E303E">
              <w:t>snap</w:t>
            </w:r>
            <w:proofErr w:type="spellEnd"/>
            <w:r w:rsidRPr="003E303E">
              <w:t>) e</w:t>
            </w:r>
            <w:r>
              <w:t xml:space="preserve"> </w:t>
            </w:r>
            <w:r>
              <w:lastRenderedPageBreak/>
              <w:t>modalità ludiche (scioglilingua</w:t>
            </w:r>
            <w:r w:rsidRPr="003E303E">
              <w:t xml:space="preserve"> </w:t>
            </w:r>
            <w:proofErr w:type="spellStart"/>
            <w:r w:rsidRPr="003E303E">
              <w:t>rhymes</w:t>
            </w:r>
            <w:proofErr w:type="spellEnd"/>
            <w:r w:rsidRPr="003E303E">
              <w:t>)</w:t>
            </w:r>
          </w:p>
          <w:p w:rsidR="00231893" w:rsidRPr="003E303E" w:rsidRDefault="00231893" w:rsidP="00C14F1E">
            <w:pPr>
              <w:numPr>
                <w:ilvl w:val="0"/>
                <w:numId w:val="73"/>
              </w:numPr>
              <w:suppressAutoHyphens/>
              <w:spacing w:after="0" w:line="240" w:lineRule="auto"/>
              <w:ind w:left="317"/>
            </w:pPr>
            <w:r>
              <w:t xml:space="preserve">attività </w:t>
            </w:r>
            <w:proofErr w:type="spellStart"/>
            <w:r>
              <w:t>laborator</w:t>
            </w:r>
            <w:proofErr w:type="spellEnd"/>
            <w:r>
              <w:t>.</w:t>
            </w:r>
            <w:r w:rsidRPr="003E303E">
              <w:t xml:space="preserve"> pratiche con ripeti</w:t>
            </w:r>
            <w:r>
              <w:t>-</w:t>
            </w:r>
            <w:r w:rsidRPr="003E303E">
              <w:t xml:space="preserve">zione delle stesse azioni e attività di TFR </w:t>
            </w:r>
          </w:p>
          <w:p w:rsidR="00231893" w:rsidRPr="003E303E" w:rsidRDefault="00231893" w:rsidP="00C14F1E">
            <w:pPr>
              <w:numPr>
                <w:ilvl w:val="0"/>
                <w:numId w:val="73"/>
              </w:numPr>
              <w:suppressAutoHyphens/>
              <w:spacing w:after="0" w:line="240" w:lineRule="auto"/>
              <w:ind w:left="317"/>
            </w:pPr>
            <w:r>
              <w:t>m</w:t>
            </w:r>
            <w:r w:rsidRPr="003E303E">
              <w:t>ateriale struttura</w:t>
            </w:r>
            <w:r>
              <w:t>to (</w:t>
            </w:r>
            <w:proofErr w:type="spellStart"/>
            <w:r>
              <w:t>memory</w:t>
            </w:r>
            <w:proofErr w:type="spellEnd"/>
            <w:r>
              <w:t>, bingo, story-</w:t>
            </w:r>
            <w:proofErr w:type="spellStart"/>
            <w:r>
              <w:t>telling</w:t>
            </w:r>
            <w:proofErr w:type="spellEnd"/>
            <w:r>
              <w:t>…</w:t>
            </w:r>
            <w:r w:rsidRPr="003E303E">
              <w:t>)</w:t>
            </w:r>
          </w:p>
          <w:p w:rsidR="00231893" w:rsidRPr="003E303E" w:rsidRDefault="00231893" w:rsidP="00C14F1E">
            <w:pPr>
              <w:numPr>
                <w:ilvl w:val="0"/>
                <w:numId w:val="73"/>
              </w:numPr>
              <w:suppressAutoHyphens/>
              <w:spacing w:after="0" w:line="240" w:lineRule="auto"/>
              <w:ind w:left="317"/>
            </w:pPr>
            <w:r>
              <w:t>m</w:t>
            </w:r>
            <w:r w:rsidRPr="003E303E">
              <w:t>ateriale digitale: CD, DVD, libri digitali</w:t>
            </w:r>
          </w:p>
          <w:p w:rsidR="00231893" w:rsidRPr="003E303E" w:rsidRDefault="00231893" w:rsidP="00C14F1E">
            <w:pPr>
              <w:numPr>
                <w:ilvl w:val="0"/>
                <w:numId w:val="73"/>
              </w:numPr>
              <w:suppressAutoHyphens/>
              <w:spacing w:after="0" w:line="240" w:lineRule="auto"/>
              <w:ind w:left="317"/>
            </w:pPr>
            <w:r w:rsidRPr="003E303E">
              <w:t>LIM</w:t>
            </w:r>
          </w:p>
          <w:p w:rsidR="00231893" w:rsidRPr="003E303E" w:rsidRDefault="00231893" w:rsidP="00C14F1E">
            <w:pPr>
              <w:numPr>
                <w:ilvl w:val="0"/>
                <w:numId w:val="73"/>
              </w:numPr>
              <w:suppressAutoHyphens/>
              <w:spacing w:after="0" w:line="240" w:lineRule="auto"/>
              <w:ind w:left="317"/>
            </w:pPr>
            <w:r>
              <w:t>videoreg.</w:t>
            </w:r>
          </w:p>
          <w:p w:rsidR="00231893" w:rsidRPr="003E303E" w:rsidRDefault="00231893" w:rsidP="00C14F1E">
            <w:pPr>
              <w:numPr>
                <w:ilvl w:val="0"/>
                <w:numId w:val="73"/>
              </w:numPr>
              <w:suppressAutoHyphens/>
              <w:spacing w:after="0" w:line="240" w:lineRule="auto"/>
              <w:ind w:left="317"/>
            </w:pPr>
            <w:r>
              <w:lastRenderedPageBreak/>
              <w:t>c</w:t>
            </w:r>
            <w:r w:rsidRPr="003E303E">
              <w:t xml:space="preserve">artoni animati </w:t>
            </w:r>
          </w:p>
        </w:tc>
        <w:tc>
          <w:tcPr>
            <w:tcW w:w="2040" w:type="dxa"/>
            <w:tcBorders>
              <w:top w:val="single" w:sz="4" w:space="0" w:color="auto"/>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20"/>
              </w:numPr>
              <w:spacing w:after="0" w:line="240" w:lineRule="auto"/>
              <w:ind w:left="309" w:hanging="283"/>
              <w:rPr>
                <w:rFonts w:cs="Calibri"/>
              </w:rPr>
            </w:pPr>
            <w:r w:rsidRPr="00D35521">
              <w:rPr>
                <w:rFonts w:cs="Calibri"/>
              </w:rPr>
              <w:lastRenderedPageBreak/>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0"/>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0"/>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0"/>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0"/>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0"/>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A02BA8" w:rsidRDefault="00231893" w:rsidP="007F1B8E">
            <w:pPr>
              <w:spacing w:after="0" w:line="240" w:lineRule="auto"/>
            </w:pPr>
          </w:p>
        </w:tc>
      </w:tr>
      <w:tr w:rsidR="00231893" w:rsidRPr="003E303E" w:rsidTr="007F1B8E">
        <w:trPr>
          <w:trHeight w:val="454"/>
        </w:trPr>
        <w:tc>
          <w:tcPr>
            <w:tcW w:w="11482" w:type="dxa"/>
            <w:gridSpan w:val="5"/>
            <w:tcBorders>
              <w:top w:val="single" w:sz="4" w:space="0" w:color="000000"/>
              <w:left w:val="single" w:sz="4" w:space="0" w:color="000000"/>
              <w:bottom w:val="single" w:sz="4" w:space="0" w:color="000000"/>
              <w:right w:val="single" w:sz="4" w:space="0" w:color="auto"/>
            </w:tcBorders>
            <w:shd w:val="clear" w:color="auto" w:fill="D9D9D9"/>
            <w:vAlign w:val="center"/>
          </w:tcPr>
          <w:p w:rsidR="00231893" w:rsidRPr="00247CFD" w:rsidRDefault="00231893" w:rsidP="007F1B8E">
            <w:pPr>
              <w:spacing w:after="0" w:line="240" w:lineRule="auto"/>
              <w:jc w:val="center"/>
              <w:rPr>
                <w:b/>
              </w:rPr>
            </w:pPr>
            <w:r>
              <w:rPr>
                <w:b/>
              </w:rPr>
              <w:lastRenderedPageBreak/>
              <w:t>AREA LOGICO-MATEMATICA-</w:t>
            </w:r>
            <w:r w:rsidRPr="003E303E">
              <w:rPr>
                <w:b/>
              </w:rPr>
              <w:t>GEOMETRICA</w:t>
            </w:r>
          </w:p>
        </w:tc>
      </w:tr>
      <w:tr w:rsidR="00231893" w:rsidRPr="00A02BA8" w:rsidTr="007F1B8E">
        <w:tc>
          <w:tcPr>
            <w:tcW w:w="2565"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rPr>
                <w:rFonts w:cs="Calibri"/>
                <w:b/>
              </w:rPr>
            </w:pPr>
            <w:r w:rsidRPr="00A02BA8">
              <w:rPr>
                <w:rFonts w:cs="Calibri"/>
                <w:b/>
              </w:rPr>
              <w:t xml:space="preserve">ABILITÀ DI CALCOLO ARITMETICO </w:t>
            </w:r>
          </w:p>
          <w:p w:rsidR="00231893" w:rsidRPr="00A02BA8" w:rsidRDefault="00231893" w:rsidP="00C14F1E">
            <w:pPr>
              <w:numPr>
                <w:ilvl w:val="0"/>
                <w:numId w:val="72"/>
              </w:numPr>
              <w:shd w:val="clear" w:color="auto" w:fill="FFFFFF"/>
              <w:suppressAutoHyphens/>
              <w:spacing w:after="0"/>
              <w:ind w:left="318"/>
              <w:rPr>
                <w:b/>
              </w:rPr>
            </w:pPr>
            <w:r w:rsidRPr="00A02BA8">
              <w:rPr>
                <w:b/>
              </w:rPr>
              <w:t>Sistema numero (comprensione e produzione)</w:t>
            </w:r>
          </w:p>
          <w:p w:rsidR="00231893" w:rsidRPr="00A02BA8" w:rsidRDefault="00231893" w:rsidP="00C14F1E">
            <w:pPr>
              <w:numPr>
                <w:ilvl w:val="0"/>
                <w:numId w:val="72"/>
              </w:numPr>
              <w:shd w:val="clear" w:color="auto" w:fill="FFFFFF"/>
              <w:suppressAutoHyphens/>
              <w:spacing w:after="0"/>
              <w:ind w:left="318"/>
              <w:rPr>
                <w:b/>
              </w:rPr>
            </w:pPr>
            <w:r w:rsidRPr="00A02BA8">
              <w:rPr>
                <w:b/>
              </w:rPr>
              <w:t>Calcolo a mente (procedura, tempo)</w:t>
            </w:r>
          </w:p>
          <w:p w:rsidR="00231893" w:rsidRPr="00A02BA8" w:rsidRDefault="00231893" w:rsidP="00C14F1E">
            <w:pPr>
              <w:numPr>
                <w:ilvl w:val="0"/>
                <w:numId w:val="72"/>
              </w:numPr>
              <w:shd w:val="clear" w:color="auto" w:fill="FFFFFF"/>
              <w:suppressAutoHyphens/>
              <w:spacing w:after="0"/>
              <w:ind w:left="318"/>
              <w:rPr>
                <w:b/>
              </w:rPr>
            </w:pPr>
            <w:r w:rsidRPr="00A02BA8">
              <w:rPr>
                <w:b/>
              </w:rPr>
              <w:t>Calcolo scritto (procedura, tempo)</w:t>
            </w:r>
          </w:p>
          <w:p w:rsidR="00231893" w:rsidRPr="00A02BA8" w:rsidRDefault="00231893" w:rsidP="00C14F1E">
            <w:pPr>
              <w:numPr>
                <w:ilvl w:val="0"/>
                <w:numId w:val="72"/>
              </w:numPr>
              <w:shd w:val="clear" w:color="auto" w:fill="FFFFFF"/>
              <w:suppressAutoHyphens/>
              <w:spacing w:after="0"/>
              <w:ind w:left="318"/>
              <w:rPr>
                <w:b/>
              </w:rPr>
            </w:pPr>
            <w:proofErr w:type="spellStart"/>
            <w:r w:rsidRPr="00A02BA8">
              <w:rPr>
                <w:b/>
              </w:rPr>
              <w:t>Visuo</w:t>
            </w:r>
            <w:proofErr w:type="spellEnd"/>
            <w:r w:rsidRPr="00A02BA8">
              <w:rPr>
                <w:b/>
              </w:rPr>
              <w:t>-spazialità (incolonnamento)</w:t>
            </w: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hd w:val="clear" w:color="auto" w:fill="FFFFFF"/>
              <w:spacing w:after="0"/>
              <w:ind w:left="459"/>
              <w:rPr>
                <w:b/>
              </w:rPr>
            </w:pPr>
          </w:p>
          <w:p w:rsidR="00231893" w:rsidRPr="00A02BA8" w:rsidRDefault="00231893" w:rsidP="007F1B8E">
            <w:pPr>
              <w:spacing w:after="0"/>
              <w:ind w:left="459"/>
              <w:rPr>
                <w:rFonts w:cs="Calibri"/>
                <w:b/>
              </w:rPr>
            </w:pPr>
          </w:p>
          <w:p w:rsidR="00231893" w:rsidRPr="00A02BA8" w:rsidRDefault="00231893" w:rsidP="007F1B8E">
            <w:pPr>
              <w:rPr>
                <w:b/>
              </w:rPr>
            </w:pPr>
          </w:p>
        </w:tc>
        <w:tc>
          <w:tcPr>
            <w:tcW w:w="3651" w:type="dxa"/>
            <w:tcBorders>
              <w:top w:val="single" w:sz="4" w:space="0" w:color="000000"/>
              <w:left w:val="single" w:sz="4" w:space="0" w:color="000000"/>
              <w:bottom w:val="single" w:sz="4" w:space="0" w:color="000000"/>
            </w:tcBorders>
            <w:shd w:val="clear" w:color="auto" w:fill="auto"/>
          </w:tcPr>
          <w:p w:rsidR="00231893" w:rsidRPr="00A02BA8" w:rsidRDefault="00231893" w:rsidP="007F1B8E">
            <w:pPr>
              <w:spacing w:after="0" w:line="240" w:lineRule="auto"/>
            </w:pPr>
            <w:r w:rsidRPr="00A02BA8">
              <w:lastRenderedPageBreak/>
              <w:t>COMPRENSIONE</w:t>
            </w:r>
          </w:p>
          <w:p w:rsidR="00231893" w:rsidRPr="00A02BA8" w:rsidRDefault="00231893" w:rsidP="00C14F1E">
            <w:pPr>
              <w:numPr>
                <w:ilvl w:val="0"/>
                <w:numId w:val="111"/>
              </w:numPr>
              <w:suppressAutoHyphens/>
              <w:spacing w:after="0" w:line="240" w:lineRule="auto"/>
              <w:ind w:left="318"/>
            </w:pPr>
            <w:r w:rsidRPr="00A02BA8">
              <w:t>Confrontare e ordinare quantità</w:t>
            </w:r>
          </w:p>
          <w:p w:rsidR="00231893" w:rsidRPr="00A02BA8" w:rsidRDefault="00231893" w:rsidP="00C14F1E">
            <w:pPr>
              <w:numPr>
                <w:ilvl w:val="0"/>
                <w:numId w:val="111"/>
              </w:numPr>
              <w:suppressAutoHyphens/>
              <w:spacing w:after="0" w:line="240" w:lineRule="auto"/>
              <w:ind w:left="318"/>
            </w:pPr>
            <w:r w:rsidRPr="00A02BA8">
              <w:t>Confrontare i numeri quantitativamente</w:t>
            </w:r>
          </w:p>
          <w:p w:rsidR="00231893" w:rsidRPr="00A02BA8" w:rsidRDefault="00231893" w:rsidP="00C14F1E">
            <w:pPr>
              <w:numPr>
                <w:ilvl w:val="0"/>
                <w:numId w:val="111"/>
              </w:numPr>
              <w:suppressAutoHyphens/>
              <w:spacing w:after="0" w:line="240" w:lineRule="auto"/>
              <w:ind w:left="318"/>
            </w:pPr>
            <w:r w:rsidRPr="00A02BA8">
              <w:t>Ordinare i numeri per valore in ordine crescente e decrescente</w:t>
            </w:r>
          </w:p>
          <w:p w:rsidR="00231893" w:rsidRPr="00A02BA8" w:rsidRDefault="00231893" w:rsidP="00C14F1E">
            <w:pPr>
              <w:numPr>
                <w:ilvl w:val="0"/>
                <w:numId w:val="111"/>
              </w:numPr>
              <w:suppressAutoHyphens/>
              <w:spacing w:after="0" w:line="240" w:lineRule="auto"/>
              <w:ind w:left="318"/>
            </w:pPr>
            <w:r w:rsidRPr="00A02BA8">
              <w:t>Comprendere i simboli (+, -, x, :, &gt;, &lt;, =)</w:t>
            </w:r>
          </w:p>
          <w:p w:rsidR="00231893" w:rsidRPr="00A02BA8" w:rsidRDefault="00231893" w:rsidP="00C14F1E">
            <w:pPr>
              <w:numPr>
                <w:ilvl w:val="0"/>
                <w:numId w:val="111"/>
              </w:numPr>
              <w:suppressAutoHyphens/>
              <w:spacing w:after="0" w:line="240" w:lineRule="auto"/>
              <w:ind w:left="318"/>
            </w:pPr>
            <w:r w:rsidRPr="00A02BA8">
              <w:t>Individuare le classi di un numero (classe decimale, delle unità semplici, di migliaia, milioni e miliardi)</w:t>
            </w:r>
          </w:p>
          <w:p w:rsidR="00231893" w:rsidRPr="00A02BA8" w:rsidRDefault="00231893" w:rsidP="00C14F1E">
            <w:pPr>
              <w:numPr>
                <w:ilvl w:val="0"/>
                <w:numId w:val="111"/>
              </w:numPr>
              <w:shd w:val="clear" w:color="auto" w:fill="FFFFFF"/>
              <w:suppressAutoHyphens/>
              <w:spacing w:after="0" w:line="240" w:lineRule="auto"/>
              <w:ind w:left="318"/>
            </w:pPr>
            <w:r w:rsidRPr="00A02BA8">
              <w:t>Conoscere il valore posizionale delle cifre</w:t>
            </w:r>
          </w:p>
          <w:p w:rsidR="00231893" w:rsidRPr="00A02BA8" w:rsidRDefault="00231893" w:rsidP="00C14F1E">
            <w:pPr>
              <w:numPr>
                <w:ilvl w:val="0"/>
                <w:numId w:val="111"/>
              </w:numPr>
              <w:shd w:val="clear" w:color="auto" w:fill="FFFFFF"/>
              <w:suppressAutoHyphens/>
              <w:spacing w:after="0" w:line="240" w:lineRule="auto"/>
              <w:ind w:left="318"/>
            </w:pPr>
            <w:r w:rsidRPr="00A02BA8">
              <w:t>Conoscere il valore  dello zero nelle diverse posizioni</w:t>
            </w:r>
          </w:p>
          <w:p w:rsidR="00231893" w:rsidRPr="00A02BA8" w:rsidRDefault="00231893" w:rsidP="00C14F1E">
            <w:pPr>
              <w:numPr>
                <w:ilvl w:val="0"/>
                <w:numId w:val="111"/>
              </w:numPr>
              <w:shd w:val="clear" w:color="auto" w:fill="FFFFFF"/>
              <w:suppressAutoHyphens/>
              <w:spacing w:after="0" w:line="240" w:lineRule="auto"/>
              <w:ind w:left="318"/>
            </w:pPr>
            <w:r w:rsidRPr="00A02BA8">
              <w:t xml:space="preserve">Comprendere la relazione tra multipli, divisori, numeri primi </w:t>
            </w:r>
          </w:p>
          <w:p w:rsidR="00231893" w:rsidRPr="00A02BA8" w:rsidRDefault="00231893" w:rsidP="00C14F1E">
            <w:pPr>
              <w:numPr>
                <w:ilvl w:val="0"/>
                <w:numId w:val="111"/>
              </w:numPr>
              <w:shd w:val="clear" w:color="auto" w:fill="FFFFFF"/>
              <w:suppressAutoHyphens/>
              <w:spacing w:after="0"/>
              <w:ind w:left="318"/>
            </w:pPr>
            <w:r w:rsidRPr="00A02BA8">
              <w:t>Usare l’euro per calcoli con numeri interi e decimali</w:t>
            </w:r>
          </w:p>
          <w:p w:rsidR="00231893" w:rsidRPr="00A02BA8" w:rsidRDefault="00231893" w:rsidP="007F1B8E">
            <w:pPr>
              <w:shd w:val="clear" w:color="auto" w:fill="FFFFFF"/>
              <w:spacing w:after="0"/>
            </w:pPr>
            <w:r w:rsidRPr="00A02BA8">
              <w:t>PRODUZIONE</w:t>
            </w:r>
          </w:p>
          <w:p w:rsidR="00231893" w:rsidRPr="00A02BA8" w:rsidRDefault="00231893" w:rsidP="00C14F1E">
            <w:pPr>
              <w:numPr>
                <w:ilvl w:val="0"/>
                <w:numId w:val="111"/>
              </w:numPr>
              <w:shd w:val="clear" w:color="auto" w:fill="FFFFFF"/>
              <w:suppressAutoHyphens/>
              <w:spacing w:after="0"/>
              <w:ind w:left="318"/>
            </w:pPr>
            <w:proofErr w:type="spellStart"/>
            <w:r w:rsidRPr="00A02BA8">
              <w:lastRenderedPageBreak/>
              <w:t>Counting</w:t>
            </w:r>
            <w:proofErr w:type="spellEnd"/>
            <w:r w:rsidRPr="00A02BA8">
              <w:t xml:space="preserve"> </w:t>
            </w:r>
          </w:p>
          <w:p w:rsidR="00231893" w:rsidRPr="00A02BA8" w:rsidRDefault="00231893" w:rsidP="00C14F1E">
            <w:pPr>
              <w:numPr>
                <w:ilvl w:val="0"/>
                <w:numId w:val="111"/>
              </w:numPr>
              <w:suppressAutoHyphens/>
              <w:spacing w:after="0" w:line="240" w:lineRule="auto"/>
              <w:ind w:left="318"/>
            </w:pPr>
            <w:r w:rsidRPr="00A02BA8">
              <w:t>Riconoscere quantità</w:t>
            </w:r>
          </w:p>
          <w:p w:rsidR="00231893" w:rsidRPr="00A02BA8" w:rsidRDefault="00231893" w:rsidP="00C14F1E">
            <w:pPr>
              <w:numPr>
                <w:ilvl w:val="0"/>
                <w:numId w:val="111"/>
              </w:numPr>
              <w:suppressAutoHyphens/>
              <w:spacing w:after="0" w:line="240" w:lineRule="auto"/>
              <w:ind w:left="318"/>
            </w:pPr>
            <w:r w:rsidRPr="00A02BA8">
              <w:t>Ordinare i numeri in sequenza progressiva e regressiva</w:t>
            </w:r>
          </w:p>
          <w:p w:rsidR="00231893" w:rsidRPr="00A02BA8" w:rsidRDefault="00231893" w:rsidP="00C14F1E">
            <w:pPr>
              <w:numPr>
                <w:ilvl w:val="0"/>
                <w:numId w:val="111"/>
              </w:numPr>
              <w:suppressAutoHyphens/>
              <w:spacing w:after="0" w:line="240" w:lineRule="auto"/>
              <w:ind w:left="318"/>
            </w:pPr>
            <w:r w:rsidRPr="00A02BA8">
              <w:t>Usare i simboli (+, -, x, :, &gt;, &lt;, =)</w:t>
            </w:r>
          </w:p>
          <w:p w:rsidR="00231893" w:rsidRPr="00A02BA8" w:rsidRDefault="00231893" w:rsidP="00C14F1E">
            <w:pPr>
              <w:numPr>
                <w:ilvl w:val="0"/>
                <w:numId w:val="111"/>
              </w:numPr>
              <w:suppressAutoHyphens/>
              <w:spacing w:after="0" w:line="240" w:lineRule="auto"/>
              <w:ind w:left="318"/>
            </w:pPr>
            <w:r w:rsidRPr="00A02BA8">
              <w:t>Operare con decimali, unità semplici, migliaia, milioni, miliardi</w:t>
            </w:r>
          </w:p>
          <w:p w:rsidR="00231893" w:rsidRPr="00A02BA8" w:rsidRDefault="00231893" w:rsidP="00C14F1E">
            <w:pPr>
              <w:numPr>
                <w:ilvl w:val="0"/>
                <w:numId w:val="111"/>
              </w:numPr>
              <w:suppressAutoHyphens/>
              <w:spacing w:after="0" w:line="240" w:lineRule="auto"/>
              <w:ind w:left="318"/>
            </w:pPr>
            <w:r w:rsidRPr="00A02BA8">
              <w:t>Scrivere i numeri sotto dettatura</w:t>
            </w:r>
          </w:p>
          <w:p w:rsidR="00231893" w:rsidRPr="00A02BA8" w:rsidRDefault="00231893" w:rsidP="00C14F1E">
            <w:pPr>
              <w:numPr>
                <w:ilvl w:val="0"/>
                <w:numId w:val="111"/>
              </w:numPr>
              <w:shd w:val="clear" w:color="auto" w:fill="FFFFFF"/>
              <w:suppressAutoHyphens/>
              <w:spacing w:after="0"/>
              <w:ind w:left="317" w:hanging="357"/>
            </w:pPr>
            <w:r w:rsidRPr="00A02BA8">
              <w:t>Recuperare fatti numerici e combinazioni</w:t>
            </w:r>
          </w:p>
          <w:p w:rsidR="00231893" w:rsidRPr="00A02BA8" w:rsidRDefault="00231893" w:rsidP="007F1B8E">
            <w:pPr>
              <w:spacing w:after="0" w:line="240" w:lineRule="auto"/>
            </w:pPr>
            <w:r w:rsidRPr="00A02BA8">
              <w:t>CALCOLO</w:t>
            </w:r>
          </w:p>
          <w:p w:rsidR="00231893" w:rsidRPr="00A02BA8" w:rsidRDefault="00231893" w:rsidP="00C14F1E">
            <w:pPr>
              <w:numPr>
                <w:ilvl w:val="0"/>
                <w:numId w:val="111"/>
              </w:numPr>
              <w:shd w:val="clear" w:color="auto" w:fill="FFFFFF"/>
              <w:suppressAutoHyphens/>
              <w:spacing w:after="0"/>
              <w:ind w:left="318"/>
            </w:pPr>
            <w:r w:rsidRPr="00A02BA8">
              <w:t>Saper calcolare in modo approssimato (stima)</w:t>
            </w:r>
          </w:p>
          <w:p w:rsidR="00231893" w:rsidRPr="00A02BA8" w:rsidRDefault="00231893" w:rsidP="00C14F1E">
            <w:pPr>
              <w:numPr>
                <w:ilvl w:val="0"/>
                <w:numId w:val="111"/>
              </w:numPr>
              <w:shd w:val="clear" w:color="auto" w:fill="FFFFFF"/>
              <w:suppressAutoHyphens/>
              <w:spacing w:after="0"/>
              <w:ind w:left="318"/>
            </w:pPr>
            <w:r w:rsidRPr="00A02BA8">
              <w:t xml:space="preserve">Applicare strategie metacognitive di calcolo </w:t>
            </w:r>
          </w:p>
          <w:p w:rsidR="00231893" w:rsidRPr="00A02BA8" w:rsidRDefault="00231893" w:rsidP="00C14F1E">
            <w:pPr>
              <w:numPr>
                <w:ilvl w:val="0"/>
                <w:numId w:val="111"/>
              </w:numPr>
              <w:shd w:val="clear" w:color="auto" w:fill="FFFFFF"/>
              <w:suppressAutoHyphens/>
              <w:spacing w:after="0"/>
              <w:ind w:left="318"/>
            </w:pPr>
            <w:r w:rsidRPr="00A02BA8">
              <w:t>Usare l’euro per calcoli con numeri interi e decimali</w:t>
            </w:r>
          </w:p>
          <w:p w:rsidR="00231893" w:rsidRPr="00A02BA8" w:rsidRDefault="00231893" w:rsidP="00C14F1E">
            <w:pPr>
              <w:numPr>
                <w:ilvl w:val="0"/>
                <w:numId w:val="111"/>
              </w:numPr>
              <w:shd w:val="clear" w:color="auto" w:fill="FFFFFF"/>
              <w:suppressAutoHyphens/>
              <w:spacing w:after="0"/>
              <w:ind w:left="318"/>
            </w:pPr>
            <w:r w:rsidRPr="00A02BA8">
              <w:t>Utilizzare strategie di revisione</w:t>
            </w:r>
          </w:p>
          <w:p w:rsidR="00231893" w:rsidRPr="00A02BA8" w:rsidRDefault="00231893" w:rsidP="00C14F1E">
            <w:pPr>
              <w:numPr>
                <w:ilvl w:val="0"/>
                <w:numId w:val="111"/>
              </w:numPr>
              <w:suppressAutoHyphens/>
              <w:spacing w:after="0" w:line="240" w:lineRule="auto"/>
              <w:ind w:left="318"/>
            </w:pPr>
            <w:r w:rsidRPr="00A02BA8">
              <w:t>Saper eseguire:</w:t>
            </w:r>
          </w:p>
          <w:p w:rsidR="00231893" w:rsidRPr="00A02BA8" w:rsidRDefault="00231893" w:rsidP="00C14F1E">
            <w:pPr>
              <w:numPr>
                <w:ilvl w:val="0"/>
                <w:numId w:val="103"/>
              </w:numPr>
              <w:suppressAutoHyphens/>
              <w:spacing w:after="0" w:line="240" w:lineRule="auto"/>
              <w:ind w:left="743"/>
            </w:pPr>
            <w:r w:rsidRPr="00A02BA8">
              <w:t xml:space="preserve">addizioni con calcolo  a mente </w:t>
            </w:r>
          </w:p>
          <w:p w:rsidR="00231893" w:rsidRPr="00A02BA8" w:rsidRDefault="00231893" w:rsidP="00C14F1E">
            <w:pPr>
              <w:numPr>
                <w:ilvl w:val="0"/>
                <w:numId w:val="103"/>
              </w:numPr>
              <w:suppressAutoHyphens/>
              <w:spacing w:after="0" w:line="240" w:lineRule="auto"/>
              <w:ind w:left="743"/>
            </w:pPr>
            <w:r w:rsidRPr="00A02BA8">
              <w:t>addizioni con calcolo  scritto</w:t>
            </w:r>
          </w:p>
          <w:p w:rsidR="00231893" w:rsidRPr="00A02BA8" w:rsidRDefault="00231893" w:rsidP="00C14F1E">
            <w:pPr>
              <w:numPr>
                <w:ilvl w:val="0"/>
                <w:numId w:val="103"/>
              </w:numPr>
              <w:suppressAutoHyphens/>
              <w:spacing w:after="0" w:line="240" w:lineRule="auto"/>
              <w:ind w:left="743"/>
            </w:pPr>
            <w:r w:rsidRPr="00A02BA8">
              <w:t>sottrazioni con calcolo  a mente</w:t>
            </w:r>
          </w:p>
          <w:p w:rsidR="00231893" w:rsidRPr="00A02BA8" w:rsidRDefault="00231893" w:rsidP="00C14F1E">
            <w:pPr>
              <w:numPr>
                <w:ilvl w:val="0"/>
                <w:numId w:val="103"/>
              </w:numPr>
              <w:suppressAutoHyphens/>
              <w:spacing w:after="0" w:line="240" w:lineRule="auto"/>
              <w:ind w:left="743"/>
            </w:pPr>
            <w:r w:rsidRPr="00A02BA8">
              <w:lastRenderedPageBreak/>
              <w:t>sottrazioni con calcolo  scritto</w:t>
            </w:r>
          </w:p>
          <w:p w:rsidR="00231893" w:rsidRPr="00A02BA8" w:rsidRDefault="00231893" w:rsidP="00C14F1E">
            <w:pPr>
              <w:numPr>
                <w:ilvl w:val="0"/>
                <w:numId w:val="103"/>
              </w:numPr>
              <w:suppressAutoHyphens/>
              <w:spacing w:after="0" w:line="240" w:lineRule="auto"/>
              <w:ind w:left="743"/>
            </w:pPr>
            <w:r w:rsidRPr="00A02BA8">
              <w:t xml:space="preserve">moltiplicazioni con calcolo a mente </w:t>
            </w:r>
          </w:p>
          <w:p w:rsidR="00231893" w:rsidRPr="00A02BA8" w:rsidRDefault="00231893" w:rsidP="00C14F1E">
            <w:pPr>
              <w:numPr>
                <w:ilvl w:val="0"/>
                <w:numId w:val="103"/>
              </w:numPr>
              <w:suppressAutoHyphens/>
              <w:spacing w:after="0" w:line="240" w:lineRule="auto"/>
              <w:ind w:left="743"/>
            </w:pPr>
            <w:r w:rsidRPr="00A02BA8">
              <w:t>moltiplicazioni con calcolo scritto</w:t>
            </w:r>
          </w:p>
          <w:p w:rsidR="00231893" w:rsidRPr="00A02BA8" w:rsidRDefault="00231893" w:rsidP="00C14F1E">
            <w:pPr>
              <w:numPr>
                <w:ilvl w:val="0"/>
                <w:numId w:val="103"/>
              </w:numPr>
              <w:suppressAutoHyphens/>
              <w:spacing w:after="0" w:line="240" w:lineRule="auto"/>
              <w:ind w:left="743"/>
            </w:pPr>
            <w:r w:rsidRPr="00A02BA8">
              <w:t>divisioni con calcolo a mente</w:t>
            </w:r>
          </w:p>
          <w:p w:rsidR="00231893" w:rsidRPr="00A02BA8" w:rsidRDefault="00231893" w:rsidP="00C14F1E">
            <w:pPr>
              <w:numPr>
                <w:ilvl w:val="0"/>
                <w:numId w:val="103"/>
              </w:numPr>
              <w:suppressAutoHyphens/>
              <w:spacing w:after="0" w:line="240" w:lineRule="auto"/>
              <w:ind w:left="743"/>
            </w:pPr>
            <w:r w:rsidRPr="00A02BA8">
              <w:t>divisioni con calcolo scritto</w:t>
            </w: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lastRenderedPageBreak/>
              <w:t>con la classe</w:t>
            </w:r>
          </w:p>
          <w:p w:rsidR="00231893" w:rsidRPr="003E303E" w:rsidRDefault="00231893"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231893" w:rsidRPr="003E303E" w:rsidRDefault="00231893" w:rsidP="00C14F1E">
            <w:pPr>
              <w:numPr>
                <w:ilvl w:val="0"/>
                <w:numId w:val="73"/>
              </w:numPr>
              <w:suppressAutoHyphens/>
              <w:spacing w:after="0" w:line="240" w:lineRule="auto"/>
              <w:ind w:left="210" w:hanging="253"/>
            </w:pPr>
            <w:r w:rsidRPr="003E303E">
              <w:t>individualm</w:t>
            </w:r>
            <w:r>
              <w:t>.</w:t>
            </w:r>
            <w:r w:rsidRPr="003E303E">
              <w:t xml:space="preserve"> </w:t>
            </w:r>
          </w:p>
          <w:p w:rsidR="00231893" w:rsidRPr="003E303E" w:rsidRDefault="00231893" w:rsidP="00C14F1E">
            <w:pPr>
              <w:numPr>
                <w:ilvl w:val="0"/>
                <w:numId w:val="73"/>
              </w:numPr>
              <w:suppressAutoHyphens/>
              <w:spacing w:after="0" w:line="240" w:lineRule="auto"/>
              <w:ind w:left="210" w:hanging="253"/>
            </w:pPr>
            <w:r w:rsidRPr="003E303E">
              <w:t>in coppia</w:t>
            </w:r>
          </w:p>
          <w:p w:rsidR="00231893" w:rsidRPr="003E303E" w:rsidRDefault="00231893" w:rsidP="00C14F1E">
            <w:pPr>
              <w:numPr>
                <w:ilvl w:val="0"/>
                <w:numId w:val="73"/>
              </w:numPr>
              <w:suppressAutoHyphens/>
              <w:spacing w:after="0" w:line="240" w:lineRule="auto"/>
              <w:ind w:left="210" w:hanging="253"/>
            </w:pPr>
            <w:r w:rsidRPr="003E303E">
              <w:t>con un compagno-tutor</w:t>
            </w:r>
          </w:p>
          <w:p w:rsidR="00231893" w:rsidRPr="003E303E" w:rsidRDefault="00231893" w:rsidP="00C14F1E">
            <w:pPr>
              <w:numPr>
                <w:ilvl w:val="0"/>
                <w:numId w:val="73"/>
              </w:numPr>
              <w:suppressAutoHyphens/>
              <w:spacing w:after="0" w:line="240" w:lineRule="auto"/>
              <w:ind w:left="210" w:hanging="253"/>
            </w:pPr>
            <w:r w:rsidRPr="003E303E">
              <w:t>cooperative learning</w:t>
            </w:r>
          </w:p>
          <w:p w:rsidR="00231893" w:rsidRPr="003E303E" w:rsidRDefault="00231893"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231893" w:rsidRPr="003E303E" w:rsidRDefault="00231893" w:rsidP="00C14F1E">
            <w:pPr>
              <w:numPr>
                <w:ilvl w:val="0"/>
                <w:numId w:val="73"/>
              </w:numPr>
              <w:suppressAutoHyphens/>
              <w:spacing w:after="0" w:line="240" w:lineRule="auto"/>
              <w:ind w:left="210" w:hanging="255"/>
            </w:pPr>
            <w:r w:rsidRPr="003E303E">
              <w:t>materiale strutturato</w:t>
            </w:r>
          </w:p>
          <w:p w:rsidR="00231893" w:rsidRPr="003E303E" w:rsidRDefault="00231893" w:rsidP="00C14F1E">
            <w:pPr>
              <w:numPr>
                <w:ilvl w:val="0"/>
                <w:numId w:val="73"/>
              </w:numPr>
              <w:suppressAutoHyphens/>
              <w:spacing w:after="0" w:line="240" w:lineRule="auto"/>
              <w:ind w:left="318"/>
            </w:pPr>
            <w:r w:rsidRPr="003E303E">
              <w:t>materiale digitale</w:t>
            </w:r>
          </w:p>
          <w:p w:rsidR="00231893" w:rsidRPr="003E303E" w:rsidRDefault="00231893" w:rsidP="00C14F1E">
            <w:pPr>
              <w:numPr>
                <w:ilvl w:val="0"/>
                <w:numId w:val="73"/>
              </w:numPr>
              <w:suppressAutoHyphens/>
              <w:spacing w:after="0" w:line="240" w:lineRule="auto"/>
              <w:ind w:left="318"/>
            </w:pPr>
            <w:r w:rsidRPr="003E303E">
              <w:t>LIM</w:t>
            </w:r>
          </w:p>
          <w:p w:rsidR="00231893" w:rsidRPr="003E303E" w:rsidRDefault="00231893" w:rsidP="00C14F1E">
            <w:pPr>
              <w:numPr>
                <w:ilvl w:val="0"/>
                <w:numId w:val="73"/>
              </w:numPr>
              <w:suppressAutoHyphens/>
              <w:spacing w:after="0" w:line="240" w:lineRule="auto"/>
              <w:ind w:left="318"/>
            </w:pPr>
            <w:r w:rsidRPr="003E303E">
              <w:t>registratore</w:t>
            </w:r>
          </w:p>
          <w:p w:rsidR="00231893" w:rsidRPr="003E303E" w:rsidRDefault="00231893" w:rsidP="00C14F1E">
            <w:pPr>
              <w:numPr>
                <w:ilvl w:val="0"/>
                <w:numId w:val="73"/>
              </w:numPr>
              <w:suppressAutoHyphens/>
              <w:spacing w:after="0" w:line="240" w:lineRule="auto"/>
              <w:ind w:left="318"/>
            </w:pPr>
            <w:r w:rsidRPr="003E303E">
              <w:t>videoreg</w:t>
            </w:r>
            <w:r>
              <w:t>.</w:t>
            </w:r>
          </w:p>
          <w:p w:rsidR="00231893" w:rsidRPr="003E303E" w:rsidRDefault="00231893" w:rsidP="00C14F1E">
            <w:pPr>
              <w:numPr>
                <w:ilvl w:val="0"/>
                <w:numId w:val="73"/>
              </w:numPr>
              <w:suppressAutoHyphens/>
              <w:spacing w:after="0" w:line="240" w:lineRule="auto"/>
              <w:ind w:left="318"/>
            </w:pPr>
            <w:r w:rsidRPr="003E303E">
              <w:t>altro…</w:t>
            </w:r>
          </w:p>
          <w:p w:rsidR="00231893" w:rsidRPr="003E303E" w:rsidRDefault="00231893"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231893" w:rsidRPr="00D35521" w:rsidRDefault="00231893" w:rsidP="00C14F1E">
            <w:pPr>
              <w:pStyle w:val="Paragrafoelenco"/>
              <w:numPr>
                <w:ilvl w:val="0"/>
                <w:numId w:val="121"/>
              </w:numPr>
              <w:spacing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Pr="00D35521" w:rsidRDefault="00231893" w:rsidP="007F1B8E">
            <w:pPr>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D35521" w:rsidRDefault="00231893" w:rsidP="00C14F1E">
            <w:pPr>
              <w:pStyle w:val="Paragrafoelenco"/>
              <w:numPr>
                <w:ilvl w:val="0"/>
                <w:numId w:val="121"/>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231893" w:rsidRDefault="00231893" w:rsidP="007F1B8E">
            <w:pPr>
              <w:tabs>
                <w:tab w:val="right" w:pos="2087"/>
              </w:tabs>
              <w:spacing w:after="0" w:line="240" w:lineRule="auto"/>
              <w:ind w:left="317"/>
              <w:rPr>
                <w:rFonts w:cs="Calibri"/>
              </w:rPr>
            </w:pPr>
            <w:r w:rsidRPr="00D35521">
              <w:rPr>
                <w:rFonts w:cs="Calibri"/>
              </w:rPr>
              <w:t>□ in parte</w:t>
            </w:r>
          </w:p>
          <w:p w:rsidR="00231893" w:rsidRPr="00A02BA8" w:rsidRDefault="00231893" w:rsidP="007F1B8E">
            <w:pPr>
              <w:spacing w:after="0" w:line="240" w:lineRule="auto"/>
              <w:ind w:left="459"/>
            </w:pPr>
          </w:p>
        </w:tc>
      </w:tr>
      <w:tr w:rsidR="00A653A8" w:rsidRPr="00A02BA8" w:rsidTr="00A653A8">
        <w:tc>
          <w:tcPr>
            <w:tcW w:w="2565" w:type="dxa"/>
            <w:tcBorders>
              <w:top w:val="single" w:sz="4" w:space="0" w:color="000000"/>
              <w:left w:val="single" w:sz="4" w:space="0" w:color="000000"/>
              <w:bottom w:val="single" w:sz="4" w:space="0" w:color="000000"/>
            </w:tcBorders>
            <w:shd w:val="clear" w:color="auto" w:fill="auto"/>
          </w:tcPr>
          <w:p w:rsidR="00A653A8" w:rsidRPr="00A02BA8" w:rsidRDefault="00A653A8" w:rsidP="007F1B8E">
            <w:pPr>
              <w:spacing w:after="0" w:line="240" w:lineRule="auto"/>
              <w:rPr>
                <w:b/>
              </w:rPr>
            </w:pPr>
            <w:r w:rsidRPr="00A02BA8">
              <w:rPr>
                <w:b/>
              </w:rPr>
              <w:lastRenderedPageBreak/>
              <w:t>PROBLEM SOLVING  MATEMATICO</w:t>
            </w:r>
          </w:p>
          <w:p w:rsidR="00A653A8" w:rsidRPr="00A02BA8" w:rsidRDefault="00A653A8" w:rsidP="007F1B8E">
            <w:pPr>
              <w:spacing w:after="0" w:line="240" w:lineRule="auto"/>
              <w:rPr>
                <w:b/>
              </w:rPr>
            </w:pPr>
            <w:r w:rsidRPr="00A02BA8">
              <w:rPr>
                <w:b/>
              </w:rPr>
              <w:t xml:space="preserve"> </w:t>
            </w:r>
          </w:p>
          <w:p w:rsidR="00A653A8" w:rsidRPr="00A02BA8" w:rsidRDefault="00A653A8" w:rsidP="00C14F1E">
            <w:pPr>
              <w:numPr>
                <w:ilvl w:val="0"/>
                <w:numId w:val="72"/>
              </w:numPr>
              <w:shd w:val="clear" w:color="auto" w:fill="FFFFFF"/>
              <w:suppressAutoHyphens/>
              <w:spacing w:after="0"/>
              <w:ind w:left="318"/>
              <w:rPr>
                <w:b/>
              </w:rPr>
            </w:pPr>
            <w:r w:rsidRPr="00A02BA8">
              <w:rPr>
                <w:b/>
              </w:rPr>
              <w:t xml:space="preserve">Problemi (comprensione del testo, rappresentazione situazione </w:t>
            </w:r>
            <w:proofErr w:type="spellStart"/>
            <w:r w:rsidRPr="00A02BA8">
              <w:rPr>
                <w:b/>
              </w:rPr>
              <w:t>problemica</w:t>
            </w:r>
            <w:proofErr w:type="spellEnd"/>
            <w:r w:rsidRPr="00A02BA8">
              <w:rPr>
                <w:b/>
              </w:rPr>
              <w:t>, individuazione dei dati utili e inutili, scelta dell’operatore, impostazione dell’operazione)</w:t>
            </w:r>
          </w:p>
          <w:p w:rsidR="00A653A8" w:rsidRPr="00A02BA8" w:rsidRDefault="00A653A8" w:rsidP="007F1B8E">
            <w:pPr>
              <w:spacing w:after="0" w:line="240" w:lineRule="auto"/>
            </w:pPr>
          </w:p>
        </w:tc>
        <w:tc>
          <w:tcPr>
            <w:tcW w:w="3651" w:type="dxa"/>
            <w:tcBorders>
              <w:top w:val="single" w:sz="4" w:space="0" w:color="000000"/>
              <w:left w:val="single" w:sz="4" w:space="0" w:color="000000"/>
              <w:bottom w:val="single" w:sz="4" w:space="0" w:color="000000"/>
            </w:tcBorders>
            <w:shd w:val="clear" w:color="auto" w:fill="auto"/>
          </w:tcPr>
          <w:p w:rsidR="00A653A8" w:rsidRPr="00A02BA8" w:rsidRDefault="00A653A8" w:rsidP="00C14F1E">
            <w:pPr>
              <w:numPr>
                <w:ilvl w:val="0"/>
                <w:numId w:val="112"/>
              </w:numPr>
              <w:shd w:val="clear" w:color="auto" w:fill="FFFFFF"/>
              <w:suppressAutoHyphens/>
              <w:spacing w:after="0" w:line="240" w:lineRule="auto"/>
              <w:ind w:left="318"/>
            </w:pPr>
            <w:r w:rsidRPr="00A02BA8">
              <w:t>Saper lavorare su situazioni problematiche pratiche</w:t>
            </w:r>
          </w:p>
          <w:p w:rsidR="00A653A8" w:rsidRPr="00A02BA8" w:rsidRDefault="00A653A8" w:rsidP="00C14F1E">
            <w:pPr>
              <w:numPr>
                <w:ilvl w:val="0"/>
                <w:numId w:val="112"/>
              </w:numPr>
              <w:shd w:val="clear" w:color="auto" w:fill="FFFFFF"/>
              <w:suppressAutoHyphens/>
              <w:spacing w:after="0" w:line="240" w:lineRule="auto"/>
              <w:ind w:left="318"/>
            </w:pPr>
            <w:r w:rsidRPr="00A02BA8">
              <w:t xml:space="preserve">Saper lavorare su situazioni problematiche  per immagini </w:t>
            </w:r>
          </w:p>
          <w:p w:rsidR="00A653A8" w:rsidRPr="00A02BA8" w:rsidRDefault="00A653A8" w:rsidP="00C14F1E">
            <w:pPr>
              <w:numPr>
                <w:ilvl w:val="0"/>
                <w:numId w:val="112"/>
              </w:numPr>
              <w:suppressAutoHyphens/>
              <w:spacing w:after="0" w:line="240" w:lineRule="auto"/>
              <w:ind w:left="318"/>
            </w:pPr>
            <w:r w:rsidRPr="00A02BA8">
              <w:t>Saper cogliere le informazioni rilevanti e comprenderne le relazioni quantitative: uso dei connettivi</w:t>
            </w:r>
          </w:p>
          <w:p w:rsidR="00A653A8" w:rsidRPr="00A02BA8" w:rsidRDefault="00A653A8" w:rsidP="00C14F1E">
            <w:pPr>
              <w:numPr>
                <w:ilvl w:val="0"/>
                <w:numId w:val="112"/>
              </w:numPr>
              <w:suppressAutoHyphens/>
              <w:spacing w:after="0" w:line="240" w:lineRule="auto"/>
              <w:ind w:left="318"/>
            </w:pPr>
            <w:r w:rsidRPr="00A02BA8">
              <w:t>Saper lavorare su ciò che la domanda pone</w:t>
            </w:r>
          </w:p>
          <w:p w:rsidR="00A653A8" w:rsidRPr="00A02BA8" w:rsidRDefault="00A653A8" w:rsidP="00C14F1E">
            <w:pPr>
              <w:numPr>
                <w:ilvl w:val="0"/>
                <w:numId w:val="112"/>
              </w:numPr>
              <w:suppressAutoHyphens/>
              <w:spacing w:after="0" w:line="240" w:lineRule="auto"/>
              <w:ind w:left="318"/>
            </w:pPr>
            <w:r w:rsidRPr="00A02BA8">
              <w:t>Saper usare correttamente il lessico specifico di base (di più/di meno; ciascuno; ognuno; tutti)</w:t>
            </w:r>
          </w:p>
          <w:p w:rsidR="00A653A8" w:rsidRPr="00A02BA8" w:rsidRDefault="00A653A8" w:rsidP="00C14F1E">
            <w:pPr>
              <w:numPr>
                <w:ilvl w:val="0"/>
                <w:numId w:val="112"/>
              </w:numPr>
              <w:suppressAutoHyphens/>
              <w:spacing w:after="0" w:line="240" w:lineRule="auto"/>
              <w:ind w:left="318"/>
            </w:pPr>
            <w:r w:rsidRPr="00A02BA8">
              <w:t>Sapersi raffigurare il problema mediante immagini e/o schemi in grado di strutturare e integrare le informazioni</w:t>
            </w:r>
          </w:p>
          <w:p w:rsidR="00A653A8" w:rsidRPr="00A02BA8" w:rsidRDefault="00A653A8" w:rsidP="00C14F1E">
            <w:pPr>
              <w:numPr>
                <w:ilvl w:val="0"/>
                <w:numId w:val="112"/>
              </w:numPr>
              <w:suppressAutoHyphens/>
              <w:spacing w:after="0" w:line="240" w:lineRule="auto"/>
              <w:ind w:left="318"/>
            </w:pPr>
            <w:r w:rsidRPr="00A02BA8">
              <w:t xml:space="preserve">Saper riconoscere la categoria </w:t>
            </w:r>
            <w:r w:rsidRPr="00A02BA8">
              <w:lastRenderedPageBreak/>
              <w:t>generale alla quale il problema può appartenere, la struttura profonda del testo</w:t>
            </w:r>
          </w:p>
          <w:p w:rsidR="00A653A8" w:rsidRPr="00A02BA8" w:rsidRDefault="00A653A8" w:rsidP="00C14F1E">
            <w:pPr>
              <w:numPr>
                <w:ilvl w:val="0"/>
                <w:numId w:val="112"/>
              </w:numPr>
              <w:suppressAutoHyphens/>
              <w:spacing w:after="0" w:line="240" w:lineRule="auto"/>
              <w:ind w:left="318"/>
            </w:pPr>
            <w:r w:rsidRPr="00A02BA8">
              <w:t>Saper ricercare la strada per la soluzione (abilità di costruire il piano di soluzione)</w:t>
            </w:r>
          </w:p>
          <w:p w:rsidR="00A653A8" w:rsidRPr="00A02BA8" w:rsidRDefault="00A653A8" w:rsidP="00C14F1E">
            <w:pPr>
              <w:numPr>
                <w:ilvl w:val="0"/>
                <w:numId w:val="112"/>
              </w:numPr>
              <w:suppressAutoHyphens/>
              <w:spacing w:after="0" w:line="240" w:lineRule="auto"/>
              <w:ind w:left="318"/>
            </w:pPr>
            <w:r w:rsidRPr="00A02BA8">
              <w:t>Saper monitorare il proprio operato</w:t>
            </w: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lastRenderedPageBreak/>
              <w:t>con la classe</w:t>
            </w:r>
          </w:p>
          <w:p w:rsidR="00A653A8" w:rsidRPr="003E303E" w:rsidRDefault="00A653A8"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A653A8" w:rsidRPr="003E303E" w:rsidRDefault="00A653A8" w:rsidP="00C14F1E">
            <w:pPr>
              <w:numPr>
                <w:ilvl w:val="0"/>
                <w:numId w:val="73"/>
              </w:numPr>
              <w:suppressAutoHyphens/>
              <w:spacing w:after="0" w:line="240" w:lineRule="auto"/>
              <w:ind w:left="210" w:hanging="253"/>
            </w:pPr>
            <w:r w:rsidRPr="003E303E">
              <w:t>individualm</w:t>
            </w:r>
            <w:r>
              <w:t>.</w:t>
            </w:r>
            <w:r w:rsidRPr="003E303E">
              <w:t xml:space="preserve"> </w:t>
            </w:r>
          </w:p>
          <w:p w:rsidR="00A653A8" w:rsidRPr="003E303E" w:rsidRDefault="00A653A8" w:rsidP="00C14F1E">
            <w:pPr>
              <w:numPr>
                <w:ilvl w:val="0"/>
                <w:numId w:val="73"/>
              </w:numPr>
              <w:suppressAutoHyphens/>
              <w:spacing w:after="0" w:line="240" w:lineRule="auto"/>
              <w:ind w:left="210" w:hanging="253"/>
            </w:pPr>
            <w:r w:rsidRPr="003E303E">
              <w:t>in coppia</w:t>
            </w:r>
          </w:p>
          <w:p w:rsidR="00A653A8" w:rsidRPr="003E303E" w:rsidRDefault="00A653A8" w:rsidP="00C14F1E">
            <w:pPr>
              <w:numPr>
                <w:ilvl w:val="0"/>
                <w:numId w:val="73"/>
              </w:numPr>
              <w:suppressAutoHyphens/>
              <w:spacing w:after="0" w:line="240" w:lineRule="auto"/>
              <w:ind w:left="210" w:hanging="253"/>
            </w:pPr>
            <w:r w:rsidRPr="003E303E">
              <w:t>con un compagno-tutor</w:t>
            </w:r>
          </w:p>
          <w:p w:rsidR="00A653A8" w:rsidRPr="003E303E" w:rsidRDefault="00A653A8" w:rsidP="00C14F1E">
            <w:pPr>
              <w:numPr>
                <w:ilvl w:val="0"/>
                <w:numId w:val="73"/>
              </w:numPr>
              <w:suppressAutoHyphens/>
              <w:spacing w:after="0" w:line="240" w:lineRule="auto"/>
              <w:ind w:left="210" w:hanging="253"/>
            </w:pPr>
            <w:r w:rsidRPr="003E303E">
              <w:t>cooperative learning</w:t>
            </w:r>
          </w:p>
          <w:p w:rsidR="00A653A8" w:rsidRPr="003E303E" w:rsidRDefault="00A653A8"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materiale strutturato</w:t>
            </w:r>
          </w:p>
          <w:p w:rsidR="00A653A8" w:rsidRPr="003E303E" w:rsidRDefault="00A653A8" w:rsidP="00C14F1E">
            <w:pPr>
              <w:numPr>
                <w:ilvl w:val="0"/>
                <w:numId w:val="73"/>
              </w:numPr>
              <w:suppressAutoHyphens/>
              <w:spacing w:after="0" w:line="240" w:lineRule="auto"/>
              <w:ind w:left="318"/>
            </w:pPr>
            <w:r w:rsidRPr="003E303E">
              <w:t>materiale digitale</w:t>
            </w:r>
          </w:p>
          <w:p w:rsidR="00A653A8" w:rsidRPr="003E303E" w:rsidRDefault="00A653A8" w:rsidP="00C14F1E">
            <w:pPr>
              <w:numPr>
                <w:ilvl w:val="0"/>
                <w:numId w:val="73"/>
              </w:numPr>
              <w:suppressAutoHyphens/>
              <w:spacing w:after="0" w:line="240" w:lineRule="auto"/>
              <w:ind w:left="318"/>
            </w:pPr>
            <w:r w:rsidRPr="003E303E">
              <w:t>LIM</w:t>
            </w:r>
          </w:p>
          <w:p w:rsidR="00A653A8" w:rsidRPr="003E303E" w:rsidRDefault="00A653A8" w:rsidP="00C14F1E">
            <w:pPr>
              <w:numPr>
                <w:ilvl w:val="0"/>
                <w:numId w:val="73"/>
              </w:numPr>
              <w:suppressAutoHyphens/>
              <w:spacing w:after="0" w:line="240" w:lineRule="auto"/>
              <w:ind w:left="318"/>
            </w:pPr>
            <w:r w:rsidRPr="003E303E">
              <w:t>registratore</w:t>
            </w:r>
          </w:p>
          <w:p w:rsidR="00A653A8" w:rsidRPr="003E303E" w:rsidRDefault="00A653A8" w:rsidP="00C14F1E">
            <w:pPr>
              <w:numPr>
                <w:ilvl w:val="0"/>
                <w:numId w:val="73"/>
              </w:numPr>
              <w:suppressAutoHyphens/>
              <w:spacing w:after="0" w:line="240" w:lineRule="auto"/>
              <w:ind w:left="318"/>
            </w:pPr>
            <w:r w:rsidRPr="003E303E">
              <w:t>videoreg</w:t>
            </w:r>
            <w:r>
              <w:t>.</w:t>
            </w:r>
          </w:p>
          <w:p w:rsidR="00A653A8" w:rsidRPr="003E303E" w:rsidRDefault="00A653A8" w:rsidP="00C14F1E">
            <w:pPr>
              <w:numPr>
                <w:ilvl w:val="0"/>
                <w:numId w:val="73"/>
              </w:numPr>
              <w:suppressAutoHyphens/>
              <w:spacing w:after="0" w:line="240" w:lineRule="auto"/>
              <w:ind w:left="318"/>
            </w:pPr>
            <w:r w:rsidRPr="003E303E">
              <w:t>altro…</w:t>
            </w:r>
          </w:p>
          <w:p w:rsidR="00A653A8" w:rsidRPr="003E303E" w:rsidRDefault="00A653A8"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2"/>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A02BA8" w:rsidRDefault="00A653A8" w:rsidP="007F1B8E">
            <w:pPr>
              <w:spacing w:after="0" w:line="240" w:lineRule="auto"/>
              <w:ind w:left="459"/>
            </w:pPr>
          </w:p>
        </w:tc>
      </w:tr>
      <w:tr w:rsidR="00A653A8" w:rsidRPr="00A02BA8" w:rsidTr="00A653A8">
        <w:tc>
          <w:tcPr>
            <w:tcW w:w="2565" w:type="dxa"/>
            <w:tcBorders>
              <w:top w:val="single" w:sz="4" w:space="0" w:color="000000"/>
              <w:left w:val="single" w:sz="4" w:space="0" w:color="000000"/>
              <w:bottom w:val="single" w:sz="4" w:space="0" w:color="auto"/>
            </w:tcBorders>
            <w:shd w:val="clear" w:color="auto" w:fill="auto"/>
          </w:tcPr>
          <w:p w:rsidR="00A653A8" w:rsidRPr="00A02BA8" w:rsidRDefault="00A653A8" w:rsidP="007F1B8E">
            <w:pPr>
              <w:spacing w:after="0" w:line="240" w:lineRule="auto"/>
              <w:rPr>
                <w:b/>
              </w:rPr>
            </w:pPr>
            <w:r w:rsidRPr="00A02BA8">
              <w:rPr>
                <w:b/>
              </w:rPr>
              <w:lastRenderedPageBreak/>
              <w:t xml:space="preserve">GEOMETRIA </w:t>
            </w:r>
          </w:p>
          <w:p w:rsidR="00A653A8" w:rsidRPr="00A02BA8" w:rsidRDefault="00A653A8" w:rsidP="007F1B8E">
            <w:pPr>
              <w:spacing w:after="0" w:line="240" w:lineRule="auto"/>
              <w:rPr>
                <w:b/>
              </w:rPr>
            </w:pPr>
          </w:p>
          <w:p w:rsidR="00A653A8" w:rsidRPr="00A02BA8" w:rsidRDefault="00A653A8" w:rsidP="00C14F1E">
            <w:pPr>
              <w:numPr>
                <w:ilvl w:val="0"/>
                <w:numId w:val="72"/>
              </w:numPr>
              <w:suppressAutoHyphens/>
              <w:spacing w:after="0" w:line="240" w:lineRule="auto"/>
              <w:ind w:left="318"/>
              <w:rPr>
                <w:b/>
              </w:rPr>
            </w:pPr>
            <w:r w:rsidRPr="00A02BA8">
              <w:rPr>
                <w:b/>
              </w:rPr>
              <w:t>Analisi di figure geometriche e angoli</w:t>
            </w:r>
          </w:p>
          <w:p w:rsidR="00A653A8" w:rsidRPr="00A02BA8" w:rsidRDefault="00A653A8" w:rsidP="00C14F1E">
            <w:pPr>
              <w:numPr>
                <w:ilvl w:val="0"/>
                <w:numId w:val="72"/>
              </w:numPr>
              <w:suppressAutoHyphens/>
              <w:spacing w:after="0" w:line="240" w:lineRule="auto"/>
              <w:ind w:left="318"/>
              <w:rPr>
                <w:b/>
              </w:rPr>
            </w:pPr>
            <w:r w:rsidRPr="00A02BA8">
              <w:rPr>
                <w:b/>
              </w:rPr>
              <w:t>Denominazione di figure geometriche e angoli</w:t>
            </w:r>
          </w:p>
          <w:p w:rsidR="00A653A8" w:rsidRPr="00A02BA8" w:rsidRDefault="00A653A8" w:rsidP="00C14F1E">
            <w:pPr>
              <w:numPr>
                <w:ilvl w:val="0"/>
                <w:numId w:val="72"/>
              </w:numPr>
              <w:suppressAutoHyphens/>
              <w:spacing w:after="0" w:line="240" w:lineRule="auto"/>
              <w:ind w:left="318"/>
              <w:rPr>
                <w:b/>
              </w:rPr>
            </w:pPr>
            <w:r w:rsidRPr="00A02BA8">
              <w:rPr>
                <w:b/>
              </w:rPr>
              <w:t>Confronto di figure geometriche e angoli</w:t>
            </w:r>
          </w:p>
          <w:p w:rsidR="00A653A8" w:rsidRPr="00A02BA8" w:rsidRDefault="00A653A8" w:rsidP="00C14F1E">
            <w:pPr>
              <w:numPr>
                <w:ilvl w:val="0"/>
                <w:numId w:val="72"/>
              </w:numPr>
              <w:suppressAutoHyphens/>
              <w:spacing w:after="0" w:line="240" w:lineRule="auto"/>
              <w:ind w:left="318"/>
              <w:rPr>
                <w:b/>
              </w:rPr>
            </w:pPr>
            <w:r w:rsidRPr="00A02BA8">
              <w:rPr>
                <w:b/>
              </w:rPr>
              <w:t>Rappresentazione di figure geometriche e angoli</w:t>
            </w:r>
          </w:p>
          <w:p w:rsidR="00A653A8" w:rsidRPr="00C33373" w:rsidRDefault="00A653A8" w:rsidP="00C14F1E">
            <w:pPr>
              <w:numPr>
                <w:ilvl w:val="0"/>
                <w:numId w:val="72"/>
              </w:numPr>
              <w:suppressAutoHyphens/>
              <w:spacing w:after="0" w:line="240" w:lineRule="auto"/>
              <w:ind w:left="318"/>
              <w:rPr>
                <w:b/>
              </w:rPr>
            </w:pPr>
            <w:r w:rsidRPr="00A02BA8">
              <w:rPr>
                <w:b/>
              </w:rPr>
              <w:t>Calcolo di perimetri, aree e ampiezza degli angoli</w:t>
            </w:r>
          </w:p>
        </w:tc>
        <w:tc>
          <w:tcPr>
            <w:tcW w:w="3651" w:type="dxa"/>
            <w:tcBorders>
              <w:top w:val="single" w:sz="4" w:space="0" w:color="000000"/>
              <w:left w:val="single" w:sz="4" w:space="0" w:color="000000"/>
              <w:bottom w:val="single" w:sz="4" w:space="0" w:color="auto"/>
            </w:tcBorders>
            <w:shd w:val="clear" w:color="auto" w:fill="auto"/>
          </w:tcPr>
          <w:p w:rsidR="00A653A8" w:rsidRPr="00A02BA8" w:rsidRDefault="00A653A8" w:rsidP="00C14F1E">
            <w:pPr>
              <w:numPr>
                <w:ilvl w:val="0"/>
                <w:numId w:val="113"/>
              </w:numPr>
              <w:suppressAutoHyphens/>
              <w:snapToGrid w:val="0"/>
              <w:spacing w:after="0" w:line="240" w:lineRule="auto"/>
              <w:ind w:left="318"/>
            </w:pPr>
            <w:r w:rsidRPr="00A02BA8">
              <w:t xml:space="preserve">Saper utilizzare gli strumenti per misurare segmenti e angoli </w:t>
            </w:r>
          </w:p>
          <w:p w:rsidR="00A653A8" w:rsidRPr="00A02BA8" w:rsidRDefault="00A653A8" w:rsidP="00C14F1E">
            <w:pPr>
              <w:numPr>
                <w:ilvl w:val="0"/>
                <w:numId w:val="113"/>
              </w:numPr>
              <w:suppressAutoHyphens/>
              <w:snapToGrid w:val="0"/>
              <w:spacing w:after="0" w:line="240" w:lineRule="auto"/>
              <w:ind w:left="318"/>
            </w:pPr>
            <w:r w:rsidRPr="00A02BA8">
              <w:t>Saper disegnare una figura geometrica o un angolo in base a criteri dati</w:t>
            </w:r>
          </w:p>
          <w:p w:rsidR="00A653A8" w:rsidRPr="00A02BA8" w:rsidRDefault="00A653A8" w:rsidP="00C14F1E">
            <w:pPr>
              <w:numPr>
                <w:ilvl w:val="0"/>
                <w:numId w:val="113"/>
              </w:numPr>
              <w:suppressAutoHyphens/>
              <w:snapToGrid w:val="0"/>
              <w:spacing w:after="0" w:line="240" w:lineRule="auto"/>
              <w:ind w:left="318"/>
            </w:pPr>
            <w:r w:rsidRPr="00A02BA8">
              <w:t>Saper denominare le varie parti delle figure geometriche e degli angoli</w:t>
            </w:r>
          </w:p>
          <w:p w:rsidR="00A653A8" w:rsidRPr="00A02BA8" w:rsidRDefault="00A653A8" w:rsidP="00C14F1E">
            <w:pPr>
              <w:numPr>
                <w:ilvl w:val="0"/>
                <w:numId w:val="113"/>
              </w:numPr>
              <w:suppressAutoHyphens/>
              <w:snapToGrid w:val="0"/>
              <w:spacing w:after="0" w:line="240" w:lineRule="auto"/>
              <w:ind w:left="318"/>
            </w:pPr>
            <w:r w:rsidRPr="00A02BA8">
              <w:t>Saper denominare figure geometriche e angoli dati</w:t>
            </w:r>
          </w:p>
          <w:p w:rsidR="00A653A8" w:rsidRPr="00A02BA8" w:rsidRDefault="00A653A8" w:rsidP="00C14F1E">
            <w:pPr>
              <w:numPr>
                <w:ilvl w:val="0"/>
                <w:numId w:val="113"/>
              </w:numPr>
              <w:suppressAutoHyphens/>
              <w:snapToGrid w:val="0"/>
              <w:spacing w:after="0" w:line="240" w:lineRule="auto"/>
              <w:ind w:left="318"/>
            </w:pPr>
            <w:r w:rsidRPr="00A02BA8">
              <w:t>Saper calcolare perimetri</w:t>
            </w:r>
          </w:p>
          <w:p w:rsidR="00A653A8" w:rsidRPr="00A02BA8" w:rsidRDefault="00A653A8" w:rsidP="00C14F1E">
            <w:pPr>
              <w:numPr>
                <w:ilvl w:val="0"/>
                <w:numId w:val="113"/>
              </w:numPr>
              <w:suppressAutoHyphens/>
              <w:snapToGrid w:val="0"/>
              <w:spacing w:after="0" w:line="240" w:lineRule="auto"/>
              <w:ind w:left="318"/>
            </w:pPr>
            <w:r w:rsidRPr="00A02BA8">
              <w:t>Saper calcolare aree</w:t>
            </w:r>
          </w:p>
          <w:p w:rsidR="00A653A8" w:rsidRPr="00A02BA8" w:rsidRDefault="00A653A8" w:rsidP="00C14F1E">
            <w:pPr>
              <w:numPr>
                <w:ilvl w:val="0"/>
                <w:numId w:val="113"/>
              </w:numPr>
              <w:suppressAutoHyphens/>
              <w:snapToGrid w:val="0"/>
              <w:spacing w:after="0" w:line="240" w:lineRule="auto"/>
              <w:ind w:left="318"/>
            </w:pPr>
            <w:r w:rsidRPr="00A02BA8">
              <w:t>Saper calcolare ampiezze</w:t>
            </w:r>
          </w:p>
          <w:p w:rsidR="00A653A8" w:rsidRPr="00A02BA8" w:rsidRDefault="00A653A8" w:rsidP="007F1B8E">
            <w:pPr>
              <w:snapToGrid w:val="0"/>
              <w:spacing w:after="0" w:line="240" w:lineRule="auto"/>
            </w:pPr>
          </w:p>
        </w:tc>
        <w:tc>
          <w:tcPr>
            <w:tcW w:w="1613" w:type="dxa"/>
            <w:tcBorders>
              <w:top w:val="single" w:sz="4" w:space="0" w:color="000000"/>
              <w:left w:val="single" w:sz="4" w:space="0" w:color="000000"/>
              <w:bottom w:val="single" w:sz="4" w:space="0" w:color="auto"/>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con la classe</w:t>
            </w:r>
          </w:p>
          <w:p w:rsidR="00A653A8" w:rsidRPr="003E303E" w:rsidRDefault="00A653A8"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A653A8" w:rsidRPr="003E303E" w:rsidRDefault="00A653A8" w:rsidP="00C14F1E">
            <w:pPr>
              <w:numPr>
                <w:ilvl w:val="0"/>
                <w:numId w:val="73"/>
              </w:numPr>
              <w:suppressAutoHyphens/>
              <w:spacing w:after="0" w:line="240" w:lineRule="auto"/>
              <w:ind w:left="210" w:hanging="253"/>
            </w:pPr>
            <w:r w:rsidRPr="003E303E">
              <w:t>individualm</w:t>
            </w:r>
            <w:r>
              <w:t>.</w:t>
            </w:r>
            <w:r w:rsidRPr="003E303E">
              <w:t xml:space="preserve"> </w:t>
            </w:r>
          </w:p>
          <w:p w:rsidR="00A653A8" w:rsidRPr="003E303E" w:rsidRDefault="00A653A8" w:rsidP="00C14F1E">
            <w:pPr>
              <w:numPr>
                <w:ilvl w:val="0"/>
                <w:numId w:val="73"/>
              </w:numPr>
              <w:suppressAutoHyphens/>
              <w:spacing w:after="0" w:line="240" w:lineRule="auto"/>
              <w:ind w:left="210" w:hanging="253"/>
            </w:pPr>
            <w:r w:rsidRPr="003E303E">
              <w:t>in coppia</w:t>
            </w:r>
          </w:p>
          <w:p w:rsidR="00A653A8" w:rsidRPr="003E303E" w:rsidRDefault="00A653A8" w:rsidP="00C14F1E">
            <w:pPr>
              <w:numPr>
                <w:ilvl w:val="0"/>
                <w:numId w:val="73"/>
              </w:numPr>
              <w:suppressAutoHyphens/>
              <w:spacing w:after="0" w:line="240" w:lineRule="auto"/>
              <w:ind w:left="210" w:hanging="253"/>
            </w:pPr>
            <w:r w:rsidRPr="003E303E">
              <w:t>con un compagno-tutor</w:t>
            </w:r>
          </w:p>
          <w:p w:rsidR="00A653A8" w:rsidRPr="003E303E" w:rsidRDefault="00A653A8" w:rsidP="00C14F1E">
            <w:pPr>
              <w:numPr>
                <w:ilvl w:val="0"/>
                <w:numId w:val="73"/>
              </w:numPr>
              <w:suppressAutoHyphens/>
              <w:spacing w:after="0" w:line="240" w:lineRule="auto"/>
              <w:ind w:left="210" w:hanging="253"/>
            </w:pPr>
            <w:r w:rsidRPr="003E303E">
              <w:t>cooperative learning</w:t>
            </w:r>
          </w:p>
          <w:p w:rsidR="00A653A8" w:rsidRPr="003E303E" w:rsidRDefault="00A653A8" w:rsidP="007F1B8E">
            <w:pPr>
              <w:spacing w:after="0" w:line="240" w:lineRule="auto"/>
            </w:pPr>
          </w:p>
        </w:tc>
        <w:tc>
          <w:tcPr>
            <w:tcW w:w="1613" w:type="dxa"/>
            <w:tcBorders>
              <w:top w:val="single" w:sz="4" w:space="0" w:color="000000"/>
              <w:left w:val="single" w:sz="4" w:space="0" w:color="000000"/>
              <w:bottom w:val="single" w:sz="4" w:space="0" w:color="auto"/>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materiale strutturato</w:t>
            </w:r>
          </w:p>
          <w:p w:rsidR="00A653A8" w:rsidRPr="003E303E" w:rsidRDefault="00A653A8" w:rsidP="00C14F1E">
            <w:pPr>
              <w:numPr>
                <w:ilvl w:val="0"/>
                <w:numId w:val="73"/>
              </w:numPr>
              <w:suppressAutoHyphens/>
              <w:spacing w:after="0" w:line="240" w:lineRule="auto"/>
              <w:ind w:left="318"/>
            </w:pPr>
            <w:r w:rsidRPr="003E303E">
              <w:t>materiale digitale</w:t>
            </w:r>
          </w:p>
          <w:p w:rsidR="00A653A8" w:rsidRPr="003E303E" w:rsidRDefault="00A653A8" w:rsidP="00C14F1E">
            <w:pPr>
              <w:numPr>
                <w:ilvl w:val="0"/>
                <w:numId w:val="73"/>
              </w:numPr>
              <w:suppressAutoHyphens/>
              <w:spacing w:after="0" w:line="240" w:lineRule="auto"/>
              <w:ind w:left="318"/>
            </w:pPr>
            <w:r w:rsidRPr="003E303E">
              <w:t>LIM</w:t>
            </w:r>
          </w:p>
          <w:p w:rsidR="00A653A8" w:rsidRPr="003E303E" w:rsidRDefault="00A653A8" w:rsidP="00C14F1E">
            <w:pPr>
              <w:numPr>
                <w:ilvl w:val="0"/>
                <w:numId w:val="73"/>
              </w:numPr>
              <w:suppressAutoHyphens/>
              <w:spacing w:after="0" w:line="240" w:lineRule="auto"/>
              <w:ind w:left="318"/>
            </w:pPr>
            <w:r w:rsidRPr="003E303E">
              <w:t>registratore</w:t>
            </w:r>
          </w:p>
          <w:p w:rsidR="00A653A8" w:rsidRPr="003E303E" w:rsidRDefault="00A653A8" w:rsidP="00C14F1E">
            <w:pPr>
              <w:numPr>
                <w:ilvl w:val="0"/>
                <w:numId w:val="73"/>
              </w:numPr>
              <w:suppressAutoHyphens/>
              <w:spacing w:after="0" w:line="240" w:lineRule="auto"/>
              <w:ind w:left="318"/>
            </w:pPr>
            <w:r w:rsidRPr="003E303E">
              <w:t>videoreg</w:t>
            </w:r>
            <w:r>
              <w:t>.</w:t>
            </w:r>
          </w:p>
          <w:p w:rsidR="00A653A8" w:rsidRPr="003E303E" w:rsidRDefault="00A653A8" w:rsidP="00C14F1E">
            <w:pPr>
              <w:numPr>
                <w:ilvl w:val="0"/>
                <w:numId w:val="73"/>
              </w:numPr>
              <w:suppressAutoHyphens/>
              <w:spacing w:after="0" w:line="240" w:lineRule="auto"/>
              <w:ind w:left="318"/>
            </w:pPr>
            <w:r w:rsidRPr="003E303E">
              <w:t>altro…</w:t>
            </w:r>
          </w:p>
          <w:p w:rsidR="00A653A8" w:rsidRPr="003E303E" w:rsidRDefault="00A653A8" w:rsidP="007F1B8E">
            <w:pPr>
              <w:spacing w:after="0" w:line="240" w:lineRule="auto"/>
            </w:pPr>
          </w:p>
        </w:tc>
        <w:tc>
          <w:tcPr>
            <w:tcW w:w="2040" w:type="dxa"/>
            <w:tcBorders>
              <w:top w:val="single" w:sz="4" w:space="0" w:color="000000"/>
              <w:left w:val="single" w:sz="4" w:space="0" w:color="000000"/>
              <w:bottom w:val="single" w:sz="4" w:space="0" w:color="auto"/>
              <w:right w:val="single" w:sz="4" w:space="0" w:color="000000"/>
            </w:tcBorders>
            <w:shd w:val="clear" w:color="auto" w:fill="auto"/>
          </w:tcPr>
          <w:p w:rsidR="00A653A8" w:rsidRPr="00D35521" w:rsidRDefault="00A653A8" w:rsidP="00C14F1E">
            <w:pPr>
              <w:pStyle w:val="Paragrafoelenco"/>
              <w:numPr>
                <w:ilvl w:val="0"/>
                <w:numId w:val="123"/>
              </w:numPr>
              <w:spacing w:before="60" w:after="0" w:line="240" w:lineRule="auto"/>
              <w:ind w:left="373"/>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3"/>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C33373" w:rsidRDefault="00A653A8" w:rsidP="007F1B8E">
            <w:pPr>
              <w:tabs>
                <w:tab w:val="right" w:pos="2087"/>
              </w:tabs>
              <w:spacing w:after="0" w:line="240" w:lineRule="auto"/>
              <w:ind w:left="317"/>
              <w:rPr>
                <w:rFonts w:cs="Calibri"/>
              </w:rPr>
            </w:pPr>
            <w:r w:rsidRPr="00D35521">
              <w:rPr>
                <w:rFonts w:cs="Calibri"/>
              </w:rPr>
              <w:t>□ in parte</w:t>
            </w:r>
          </w:p>
        </w:tc>
      </w:tr>
      <w:tr w:rsidR="00A653A8" w:rsidRPr="00A02BA8" w:rsidTr="00A653A8">
        <w:tc>
          <w:tcPr>
            <w:tcW w:w="11482" w:type="dxa"/>
            <w:gridSpan w:val="5"/>
            <w:tcBorders>
              <w:top w:val="single" w:sz="4" w:space="0" w:color="auto"/>
            </w:tcBorders>
            <w:shd w:val="clear" w:color="auto" w:fill="auto"/>
          </w:tcPr>
          <w:p w:rsidR="00A653A8" w:rsidRDefault="00A653A8" w:rsidP="007F1B8E">
            <w:pPr>
              <w:snapToGrid w:val="0"/>
              <w:spacing w:after="0" w:line="240" w:lineRule="auto"/>
            </w:pPr>
          </w:p>
          <w:p w:rsidR="00A653A8" w:rsidRPr="00A02BA8" w:rsidRDefault="00A653A8" w:rsidP="007F1B8E">
            <w:pPr>
              <w:snapToGrid w:val="0"/>
              <w:spacing w:after="0" w:line="240" w:lineRule="auto"/>
            </w:pPr>
          </w:p>
        </w:tc>
      </w:tr>
      <w:tr w:rsidR="00A653A8" w:rsidRPr="00A653A8" w:rsidTr="00A653A8">
        <w:tc>
          <w:tcPr>
            <w:tcW w:w="11482" w:type="dxa"/>
            <w:gridSpan w:val="5"/>
            <w:tcBorders>
              <w:bottom w:val="single" w:sz="4" w:space="0" w:color="auto"/>
            </w:tcBorders>
            <w:shd w:val="clear" w:color="auto" w:fill="auto"/>
          </w:tcPr>
          <w:p w:rsidR="00A653A8" w:rsidRPr="00A653A8" w:rsidRDefault="00A653A8" w:rsidP="007F1B8E">
            <w:pPr>
              <w:snapToGrid w:val="0"/>
              <w:spacing w:after="0" w:line="240" w:lineRule="auto"/>
              <w:rPr>
                <w:sz w:val="16"/>
                <w:szCs w:val="16"/>
              </w:rPr>
            </w:pPr>
          </w:p>
        </w:tc>
      </w:tr>
      <w:tr w:rsidR="00A653A8" w:rsidRPr="00A02BA8" w:rsidTr="007F1B8E">
        <w:tc>
          <w:tcPr>
            <w:tcW w:w="2565" w:type="dxa"/>
            <w:tcBorders>
              <w:top w:val="single" w:sz="4" w:space="0" w:color="000000"/>
              <w:left w:val="single" w:sz="4" w:space="0" w:color="000000"/>
              <w:bottom w:val="single" w:sz="4" w:space="0" w:color="000000"/>
            </w:tcBorders>
            <w:shd w:val="clear" w:color="auto" w:fill="auto"/>
          </w:tcPr>
          <w:p w:rsidR="00A653A8" w:rsidRPr="00A02BA8" w:rsidRDefault="00A653A8" w:rsidP="007F1B8E">
            <w:pPr>
              <w:spacing w:after="0" w:line="240" w:lineRule="auto"/>
              <w:rPr>
                <w:b/>
              </w:rPr>
            </w:pPr>
            <w:r w:rsidRPr="00A02BA8">
              <w:rPr>
                <w:b/>
              </w:rPr>
              <w:t>IMPARARE AD IMPARARE</w:t>
            </w:r>
          </w:p>
          <w:p w:rsidR="00A653A8" w:rsidRPr="00A02BA8" w:rsidRDefault="00A653A8" w:rsidP="007F1B8E">
            <w:pPr>
              <w:spacing w:after="0" w:line="240" w:lineRule="auto"/>
              <w:rPr>
                <w:b/>
              </w:rPr>
            </w:pPr>
          </w:p>
          <w:p w:rsidR="00A653A8" w:rsidRPr="00A02BA8" w:rsidRDefault="00A653A8" w:rsidP="00C14F1E">
            <w:pPr>
              <w:numPr>
                <w:ilvl w:val="0"/>
                <w:numId w:val="102"/>
              </w:numPr>
              <w:suppressAutoHyphens/>
              <w:spacing w:after="0" w:line="240" w:lineRule="auto"/>
              <w:ind w:left="318"/>
            </w:pPr>
            <w:r w:rsidRPr="00A02BA8">
              <w:rPr>
                <w:b/>
              </w:rPr>
              <w:t>Strategie di apprendimento</w:t>
            </w:r>
          </w:p>
          <w:p w:rsidR="00A653A8" w:rsidRPr="00A02BA8" w:rsidRDefault="00A653A8" w:rsidP="00C14F1E">
            <w:pPr>
              <w:numPr>
                <w:ilvl w:val="0"/>
                <w:numId w:val="102"/>
              </w:numPr>
              <w:suppressAutoHyphens/>
              <w:spacing w:after="0" w:line="240" w:lineRule="auto"/>
              <w:ind w:left="318"/>
            </w:pPr>
            <w:r w:rsidRPr="00A02BA8">
              <w:rPr>
                <w:b/>
              </w:rPr>
              <w:t>Elaborazione delle informazioni</w:t>
            </w:r>
          </w:p>
          <w:p w:rsidR="00A653A8" w:rsidRPr="00A02BA8" w:rsidRDefault="00A653A8" w:rsidP="00C14F1E">
            <w:pPr>
              <w:numPr>
                <w:ilvl w:val="0"/>
                <w:numId w:val="102"/>
              </w:numPr>
              <w:suppressAutoHyphens/>
              <w:spacing w:after="0" w:line="240" w:lineRule="auto"/>
              <w:ind w:left="318"/>
            </w:pPr>
            <w:r w:rsidRPr="00A02BA8">
              <w:rPr>
                <w:b/>
              </w:rPr>
              <w:t>Strategie metacognitive</w:t>
            </w:r>
          </w:p>
          <w:p w:rsidR="00A653A8" w:rsidRPr="00A02BA8" w:rsidRDefault="00A653A8" w:rsidP="00C14F1E">
            <w:pPr>
              <w:numPr>
                <w:ilvl w:val="0"/>
                <w:numId w:val="102"/>
              </w:numPr>
              <w:suppressAutoHyphens/>
              <w:spacing w:after="0" w:line="240" w:lineRule="auto"/>
              <w:ind w:left="318"/>
            </w:pPr>
            <w:r w:rsidRPr="00A02BA8">
              <w:rPr>
                <w:b/>
              </w:rPr>
              <w:t>Atteggiamenti verso lo studio</w:t>
            </w:r>
          </w:p>
          <w:p w:rsidR="00A653A8" w:rsidRPr="00A02BA8" w:rsidRDefault="00A653A8" w:rsidP="007F1B8E">
            <w:pPr>
              <w:spacing w:after="0" w:line="240" w:lineRule="auto"/>
            </w:pPr>
          </w:p>
        </w:tc>
        <w:tc>
          <w:tcPr>
            <w:tcW w:w="3651" w:type="dxa"/>
            <w:tcBorders>
              <w:top w:val="single" w:sz="4" w:space="0" w:color="000000"/>
              <w:left w:val="single" w:sz="4" w:space="0" w:color="000000"/>
              <w:bottom w:val="single" w:sz="4" w:space="0" w:color="000000"/>
            </w:tcBorders>
            <w:shd w:val="clear" w:color="auto" w:fill="auto"/>
          </w:tcPr>
          <w:p w:rsidR="00A653A8" w:rsidRPr="00A02BA8" w:rsidRDefault="00A653A8" w:rsidP="00C14F1E">
            <w:pPr>
              <w:numPr>
                <w:ilvl w:val="0"/>
                <w:numId w:val="114"/>
              </w:numPr>
              <w:suppressAutoHyphens/>
              <w:snapToGrid w:val="0"/>
              <w:spacing w:after="0" w:line="240" w:lineRule="auto"/>
              <w:ind w:left="318"/>
            </w:pPr>
            <w:r w:rsidRPr="00A02BA8">
              <w:t>Saper organizzare il materiale</w:t>
            </w:r>
          </w:p>
          <w:p w:rsidR="00A653A8" w:rsidRPr="00A02BA8" w:rsidRDefault="00A653A8" w:rsidP="00C14F1E">
            <w:pPr>
              <w:numPr>
                <w:ilvl w:val="0"/>
                <w:numId w:val="114"/>
              </w:numPr>
              <w:suppressAutoHyphens/>
              <w:snapToGrid w:val="0"/>
              <w:spacing w:after="0" w:line="240" w:lineRule="auto"/>
              <w:ind w:left="318"/>
            </w:pPr>
            <w:r w:rsidRPr="00A02BA8">
              <w:t>Saper usare i sussidi</w:t>
            </w:r>
          </w:p>
          <w:p w:rsidR="00A653A8" w:rsidRPr="00A02BA8" w:rsidRDefault="00A653A8" w:rsidP="00C14F1E">
            <w:pPr>
              <w:numPr>
                <w:ilvl w:val="0"/>
                <w:numId w:val="114"/>
              </w:numPr>
              <w:suppressAutoHyphens/>
              <w:snapToGrid w:val="0"/>
              <w:spacing w:after="0" w:line="240" w:lineRule="auto"/>
              <w:ind w:left="318"/>
            </w:pPr>
            <w:r>
              <w:t>Usare diversi stili cognitivi (sistematico/</w:t>
            </w:r>
            <w:r w:rsidRPr="00A02BA8">
              <w:t>intuitivo; globale/analitico; impulsivo/riflessivo; verbale/visuale)</w:t>
            </w:r>
          </w:p>
          <w:p w:rsidR="00A653A8" w:rsidRPr="00A02BA8" w:rsidRDefault="00A653A8" w:rsidP="00C14F1E">
            <w:pPr>
              <w:numPr>
                <w:ilvl w:val="0"/>
                <w:numId w:val="114"/>
              </w:numPr>
              <w:suppressAutoHyphens/>
              <w:snapToGrid w:val="0"/>
              <w:spacing w:after="0" w:line="240" w:lineRule="auto"/>
              <w:ind w:left="318"/>
            </w:pPr>
            <w:r w:rsidRPr="00A02BA8">
              <w:t>Trovare associazioni</w:t>
            </w:r>
          </w:p>
          <w:p w:rsidR="00A653A8" w:rsidRPr="00A02BA8" w:rsidRDefault="00A653A8" w:rsidP="00C14F1E">
            <w:pPr>
              <w:numPr>
                <w:ilvl w:val="0"/>
                <w:numId w:val="114"/>
              </w:numPr>
              <w:suppressAutoHyphens/>
              <w:snapToGrid w:val="0"/>
              <w:spacing w:after="0" w:line="240" w:lineRule="auto"/>
              <w:ind w:left="318"/>
            </w:pPr>
            <w:r w:rsidRPr="00A02BA8">
              <w:t>Farsi domande</w:t>
            </w:r>
          </w:p>
          <w:p w:rsidR="00A653A8" w:rsidRPr="00A02BA8" w:rsidRDefault="00A653A8" w:rsidP="00C14F1E">
            <w:pPr>
              <w:numPr>
                <w:ilvl w:val="0"/>
                <w:numId w:val="114"/>
              </w:numPr>
              <w:suppressAutoHyphens/>
              <w:snapToGrid w:val="0"/>
              <w:spacing w:after="0" w:line="240" w:lineRule="auto"/>
              <w:ind w:left="318"/>
            </w:pPr>
            <w:r w:rsidRPr="00A02BA8">
              <w:t>Costruire uno schema</w:t>
            </w:r>
          </w:p>
          <w:p w:rsidR="00A653A8" w:rsidRPr="00A02BA8" w:rsidRDefault="00A653A8" w:rsidP="00C14F1E">
            <w:pPr>
              <w:numPr>
                <w:ilvl w:val="0"/>
                <w:numId w:val="114"/>
              </w:numPr>
              <w:suppressAutoHyphens/>
              <w:snapToGrid w:val="0"/>
              <w:spacing w:after="0" w:line="240" w:lineRule="auto"/>
              <w:ind w:left="318"/>
            </w:pPr>
            <w:r w:rsidRPr="00A02BA8">
              <w:t>Trasformare frasi/testi</w:t>
            </w:r>
          </w:p>
          <w:p w:rsidR="00A653A8" w:rsidRPr="00A02BA8" w:rsidRDefault="00A653A8" w:rsidP="00C14F1E">
            <w:pPr>
              <w:numPr>
                <w:ilvl w:val="0"/>
                <w:numId w:val="114"/>
              </w:numPr>
              <w:suppressAutoHyphens/>
              <w:snapToGrid w:val="0"/>
              <w:spacing w:after="0" w:line="240" w:lineRule="auto"/>
              <w:ind w:left="318"/>
            </w:pPr>
            <w:r w:rsidRPr="00A02BA8">
              <w:t>Costruire collegamenti</w:t>
            </w:r>
          </w:p>
          <w:p w:rsidR="00A653A8" w:rsidRPr="00A02BA8" w:rsidRDefault="00A653A8" w:rsidP="00C14F1E">
            <w:pPr>
              <w:numPr>
                <w:ilvl w:val="0"/>
                <w:numId w:val="114"/>
              </w:numPr>
              <w:suppressAutoHyphens/>
              <w:snapToGrid w:val="0"/>
              <w:spacing w:after="0" w:line="240" w:lineRule="auto"/>
              <w:ind w:left="318"/>
            </w:pPr>
            <w:r w:rsidRPr="00A02BA8">
              <w:t>Implementare le conoscenze</w:t>
            </w:r>
          </w:p>
          <w:p w:rsidR="00A653A8" w:rsidRPr="00A02BA8" w:rsidRDefault="00A653A8" w:rsidP="00C14F1E">
            <w:pPr>
              <w:numPr>
                <w:ilvl w:val="0"/>
                <w:numId w:val="114"/>
              </w:numPr>
              <w:suppressAutoHyphens/>
              <w:snapToGrid w:val="0"/>
              <w:spacing w:after="0" w:line="240" w:lineRule="auto"/>
              <w:ind w:left="318"/>
            </w:pPr>
            <w:r w:rsidRPr="00A02BA8">
              <w:t>Selezionare gli aspetti principali</w:t>
            </w:r>
          </w:p>
          <w:p w:rsidR="00A653A8" w:rsidRPr="00A02BA8" w:rsidRDefault="00A653A8" w:rsidP="00C14F1E">
            <w:pPr>
              <w:numPr>
                <w:ilvl w:val="0"/>
                <w:numId w:val="114"/>
              </w:numPr>
              <w:suppressAutoHyphens/>
              <w:snapToGrid w:val="0"/>
              <w:spacing w:after="0" w:line="240" w:lineRule="auto"/>
              <w:ind w:left="318"/>
            </w:pPr>
            <w:r w:rsidRPr="00A02BA8">
              <w:t>Aumentare la concentrazione/attenzione</w:t>
            </w:r>
          </w:p>
          <w:p w:rsidR="00A653A8" w:rsidRPr="00A02BA8" w:rsidRDefault="00A653A8" w:rsidP="00C14F1E">
            <w:pPr>
              <w:numPr>
                <w:ilvl w:val="0"/>
                <w:numId w:val="114"/>
              </w:numPr>
              <w:suppressAutoHyphens/>
              <w:snapToGrid w:val="0"/>
              <w:spacing w:after="0" w:line="240" w:lineRule="auto"/>
              <w:ind w:left="318"/>
            </w:pPr>
            <w:r w:rsidRPr="00A02BA8">
              <w:t>Acquisire la capacità di autovalutazione</w:t>
            </w:r>
          </w:p>
          <w:p w:rsidR="00A653A8" w:rsidRPr="00A02BA8" w:rsidRDefault="00A653A8" w:rsidP="00C14F1E">
            <w:pPr>
              <w:numPr>
                <w:ilvl w:val="0"/>
                <w:numId w:val="114"/>
              </w:numPr>
              <w:suppressAutoHyphens/>
              <w:snapToGrid w:val="0"/>
              <w:spacing w:after="0" w:line="240" w:lineRule="auto"/>
              <w:ind w:left="318"/>
            </w:pPr>
            <w:r w:rsidRPr="00A02BA8">
              <w:t>Saper lavorare con i pari (tutoring, cooperative learning,..)</w:t>
            </w: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con la classe</w:t>
            </w:r>
          </w:p>
          <w:p w:rsidR="00A653A8" w:rsidRPr="003E303E" w:rsidRDefault="00A653A8"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A653A8" w:rsidRPr="003E303E" w:rsidRDefault="00A653A8" w:rsidP="00C14F1E">
            <w:pPr>
              <w:numPr>
                <w:ilvl w:val="0"/>
                <w:numId w:val="73"/>
              </w:numPr>
              <w:suppressAutoHyphens/>
              <w:spacing w:after="0" w:line="240" w:lineRule="auto"/>
              <w:ind w:left="210" w:hanging="253"/>
            </w:pPr>
            <w:r w:rsidRPr="003E303E">
              <w:t>individualm</w:t>
            </w:r>
            <w:r>
              <w:t>.</w:t>
            </w:r>
            <w:r w:rsidRPr="003E303E">
              <w:t xml:space="preserve"> </w:t>
            </w:r>
          </w:p>
          <w:p w:rsidR="00A653A8" w:rsidRPr="003E303E" w:rsidRDefault="00A653A8" w:rsidP="00C14F1E">
            <w:pPr>
              <w:numPr>
                <w:ilvl w:val="0"/>
                <w:numId w:val="73"/>
              </w:numPr>
              <w:suppressAutoHyphens/>
              <w:spacing w:after="0" w:line="240" w:lineRule="auto"/>
              <w:ind w:left="210" w:hanging="253"/>
            </w:pPr>
            <w:r w:rsidRPr="003E303E">
              <w:t>in coppia</w:t>
            </w:r>
          </w:p>
          <w:p w:rsidR="00A653A8" w:rsidRPr="003E303E" w:rsidRDefault="00A653A8" w:rsidP="00C14F1E">
            <w:pPr>
              <w:numPr>
                <w:ilvl w:val="0"/>
                <w:numId w:val="73"/>
              </w:numPr>
              <w:suppressAutoHyphens/>
              <w:spacing w:after="0" w:line="240" w:lineRule="auto"/>
              <w:ind w:left="210" w:hanging="253"/>
            </w:pPr>
            <w:r w:rsidRPr="003E303E">
              <w:t>con un compagno-tutor</w:t>
            </w:r>
          </w:p>
          <w:p w:rsidR="00A653A8" w:rsidRPr="003E303E" w:rsidRDefault="00A653A8" w:rsidP="00C14F1E">
            <w:pPr>
              <w:numPr>
                <w:ilvl w:val="0"/>
                <w:numId w:val="73"/>
              </w:numPr>
              <w:suppressAutoHyphens/>
              <w:spacing w:after="0" w:line="240" w:lineRule="auto"/>
              <w:ind w:left="210" w:hanging="253"/>
            </w:pPr>
            <w:r w:rsidRPr="003E303E">
              <w:t>cooperative learning</w:t>
            </w:r>
          </w:p>
          <w:p w:rsidR="00A653A8" w:rsidRPr="003E303E" w:rsidRDefault="00A653A8"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materiale strutturato</w:t>
            </w:r>
          </w:p>
          <w:p w:rsidR="00A653A8" w:rsidRPr="003E303E" w:rsidRDefault="00A653A8" w:rsidP="00C14F1E">
            <w:pPr>
              <w:numPr>
                <w:ilvl w:val="0"/>
                <w:numId w:val="73"/>
              </w:numPr>
              <w:suppressAutoHyphens/>
              <w:spacing w:after="0" w:line="240" w:lineRule="auto"/>
              <w:ind w:left="318"/>
            </w:pPr>
            <w:r w:rsidRPr="003E303E">
              <w:t>materiale digitale</w:t>
            </w:r>
          </w:p>
          <w:p w:rsidR="00A653A8" w:rsidRPr="003E303E" w:rsidRDefault="00A653A8" w:rsidP="00C14F1E">
            <w:pPr>
              <w:numPr>
                <w:ilvl w:val="0"/>
                <w:numId w:val="73"/>
              </w:numPr>
              <w:suppressAutoHyphens/>
              <w:spacing w:after="0" w:line="240" w:lineRule="auto"/>
              <w:ind w:left="318"/>
            </w:pPr>
            <w:r w:rsidRPr="003E303E">
              <w:t>LIM</w:t>
            </w:r>
          </w:p>
          <w:p w:rsidR="00A653A8" w:rsidRPr="003E303E" w:rsidRDefault="00A653A8" w:rsidP="00C14F1E">
            <w:pPr>
              <w:numPr>
                <w:ilvl w:val="0"/>
                <w:numId w:val="73"/>
              </w:numPr>
              <w:suppressAutoHyphens/>
              <w:spacing w:after="0" w:line="240" w:lineRule="auto"/>
              <w:ind w:left="318"/>
            </w:pPr>
            <w:r w:rsidRPr="003E303E">
              <w:t>registratore</w:t>
            </w:r>
          </w:p>
          <w:p w:rsidR="00A653A8" w:rsidRPr="003E303E" w:rsidRDefault="00A653A8" w:rsidP="00C14F1E">
            <w:pPr>
              <w:numPr>
                <w:ilvl w:val="0"/>
                <w:numId w:val="73"/>
              </w:numPr>
              <w:suppressAutoHyphens/>
              <w:spacing w:after="0" w:line="240" w:lineRule="auto"/>
              <w:ind w:left="318"/>
            </w:pPr>
            <w:r w:rsidRPr="003E303E">
              <w:t>videoreg</w:t>
            </w:r>
            <w:r>
              <w:t>.</w:t>
            </w:r>
          </w:p>
          <w:p w:rsidR="00A653A8" w:rsidRPr="003E303E" w:rsidRDefault="00A653A8" w:rsidP="00C14F1E">
            <w:pPr>
              <w:numPr>
                <w:ilvl w:val="0"/>
                <w:numId w:val="73"/>
              </w:numPr>
              <w:suppressAutoHyphens/>
              <w:spacing w:after="0" w:line="240" w:lineRule="auto"/>
              <w:ind w:left="318"/>
            </w:pPr>
            <w:r w:rsidRPr="003E303E">
              <w:t>altro…</w:t>
            </w:r>
          </w:p>
          <w:p w:rsidR="00A653A8" w:rsidRPr="003E303E" w:rsidRDefault="00A653A8"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A653A8" w:rsidRPr="00D35521" w:rsidRDefault="00A653A8" w:rsidP="00C14F1E">
            <w:pPr>
              <w:pStyle w:val="Paragrafoelenco"/>
              <w:numPr>
                <w:ilvl w:val="0"/>
                <w:numId w:val="124"/>
              </w:numPr>
              <w:spacing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lastRenderedPageBreak/>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4"/>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C33373" w:rsidRDefault="00A653A8" w:rsidP="007F1B8E">
            <w:pPr>
              <w:tabs>
                <w:tab w:val="right" w:pos="2087"/>
              </w:tabs>
              <w:spacing w:after="0" w:line="240" w:lineRule="auto"/>
              <w:ind w:left="317"/>
              <w:rPr>
                <w:rFonts w:cs="Calibri"/>
              </w:rPr>
            </w:pPr>
            <w:r w:rsidRPr="00D35521">
              <w:rPr>
                <w:rFonts w:cs="Calibri"/>
              </w:rPr>
              <w:t>□ in parte</w:t>
            </w:r>
          </w:p>
        </w:tc>
      </w:tr>
      <w:tr w:rsidR="00A653A8" w:rsidRPr="00A02BA8" w:rsidTr="007F1B8E">
        <w:tc>
          <w:tcPr>
            <w:tcW w:w="2565" w:type="dxa"/>
            <w:tcBorders>
              <w:top w:val="single" w:sz="4" w:space="0" w:color="000000"/>
              <w:left w:val="single" w:sz="4" w:space="0" w:color="000000"/>
              <w:bottom w:val="single" w:sz="4" w:space="0" w:color="000000"/>
            </w:tcBorders>
            <w:shd w:val="clear" w:color="auto" w:fill="auto"/>
          </w:tcPr>
          <w:p w:rsidR="00A653A8" w:rsidRPr="00A02BA8" w:rsidRDefault="00A653A8" w:rsidP="007F1B8E">
            <w:pPr>
              <w:spacing w:after="0" w:line="240" w:lineRule="auto"/>
              <w:rPr>
                <w:b/>
              </w:rPr>
            </w:pPr>
            <w:r w:rsidRPr="00A02BA8">
              <w:rPr>
                <w:b/>
              </w:rPr>
              <w:lastRenderedPageBreak/>
              <w:t>ASPETTI COMPORTAMENTALI</w:t>
            </w:r>
          </w:p>
          <w:p w:rsidR="00A653A8" w:rsidRPr="00A02BA8" w:rsidRDefault="00A653A8" w:rsidP="007F1B8E">
            <w:pPr>
              <w:spacing w:after="0" w:line="240" w:lineRule="auto"/>
              <w:rPr>
                <w:b/>
              </w:rPr>
            </w:pPr>
            <w:r w:rsidRPr="00A02BA8">
              <w:rPr>
                <w:b/>
              </w:rPr>
              <w:t>SOCIALI-RELAZIONALI</w:t>
            </w:r>
          </w:p>
          <w:p w:rsidR="00A653A8" w:rsidRPr="00A02BA8" w:rsidRDefault="00A653A8" w:rsidP="007F1B8E">
            <w:pPr>
              <w:spacing w:after="0" w:line="240" w:lineRule="auto"/>
              <w:rPr>
                <w:b/>
              </w:rPr>
            </w:pPr>
            <w:r w:rsidRPr="00A02BA8">
              <w:rPr>
                <w:b/>
              </w:rPr>
              <w:t>(gli obiettivi previsti dagli interventi mirati riguardano l’insegnante)</w:t>
            </w:r>
          </w:p>
          <w:p w:rsidR="00A653A8" w:rsidRPr="00A02BA8" w:rsidRDefault="00A653A8" w:rsidP="007F1B8E">
            <w:pPr>
              <w:spacing w:after="0" w:line="240" w:lineRule="auto"/>
              <w:rPr>
                <w:b/>
              </w:rPr>
            </w:pPr>
          </w:p>
          <w:p w:rsidR="00A653A8" w:rsidRPr="00A02BA8" w:rsidRDefault="00A653A8" w:rsidP="00C14F1E">
            <w:pPr>
              <w:numPr>
                <w:ilvl w:val="0"/>
                <w:numId w:val="75"/>
              </w:numPr>
              <w:suppressAutoHyphens/>
              <w:spacing w:after="0" w:line="240" w:lineRule="auto"/>
              <w:rPr>
                <w:b/>
              </w:rPr>
            </w:pPr>
            <w:r w:rsidRPr="00A02BA8">
              <w:rPr>
                <w:b/>
              </w:rPr>
              <w:t>Rispetto delle regole</w:t>
            </w:r>
          </w:p>
          <w:p w:rsidR="00A653A8" w:rsidRPr="00A02BA8" w:rsidRDefault="00A653A8" w:rsidP="00C14F1E">
            <w:pPr>
              <w:numPr>
                <w:ilvl w:val="0"/>
                <w:numId w:val="75"/>
              </w:numPr>
              <w:suppressAutoHyphens/>
              <w:spacing w:after="0" w:line="240" w:lineRule="auto"/>
              <w:rPr>
                <w:b/>
              </w:rPr>
            </w:pPr>
            <w:r w:rsidRPr="00A02BA8">
              <w:rPr>
                <w:b/>
              </w:rPr>
              <w:t>Costanza ed impegno</w:t>
            </w:r>
          </w:p>
          <w:p w:rsidR="00A653A8" w:rsidRPr="00A02BA8" w:rsidRDefault="00A653A8" w:rsidP="00C14F1E">
            <w:pPr>
              <w:numPr>
                <w:ilvl w:val="0"/>
                <w:numId w:val="75"/>
              </w:numPr>
              <w:suppressAutoHyphens/>
              <w:spacing w:after="0" w:line="240" w:lineRule="auto"/>
              <w:rPr>
                <w:b/>
              </w:rPr>
            </w:pPr>
            <w:r w:rsidRPr="00A02BA8">
              <w:rPr>
                <w:b/>
              </w:rPr>
              <w:t>Attenzione</w:t>
            </w:r>
          </w:p>
          <w:p w:rsidR="00A653A8" w:rsidRPr="00A02BA8" w:rsidRDefault="00A653A8" w:rsidP="007F1B8E">
            <w:pPr>
              <w:spacing w:after="0" w:line="240" w:lineRule="auto"/>
              <w:rPr>
                <w:shd w:val="clear" w:color="auto" w:fill="FF00FF"/>
              </w:rPr>
            </w:pPr>
          </w:p>
        </w:tc>
        <w:tc>
          <w:tcPr>
            <w:tcW w:w="3651" w:type="dxa"/>
            <w:tcBorders>
              <w:top w:val="single" w:sz="4" w:space="0" w:color="000000"/>
              <w:left w:val="single" w:sz="4" w:space="0" w:color="000000"/>
              <w:bottom w:val="single" w:sz="4" w:space="0" w:color="000000"/>
            </w:tcBorders>
            <w:shd w:val="clear" w:color="auto" w:fill="auto"/>
          </w:tcPr>
          <w:p w:rsidR="00A653A8" w:rsidRPr="00A02BA8" w:rsidRDefault="00A653A8" w:rsidP="00C14F1E">
            <w:pPr>
              <w:numPr>
                <w:ilvl w:val="0"/>
                <w:numId w:val="128"/>
              </w:numPr>
              <w:suppressAutoHyphens/>
              <w:spacing w:after="0" w:line="240" w:lineRule="auto"/>
              <w:ind w:left="318"/>
            </w:pPr>
            <w:r w:rsidRPr="00A02BA8">
              <w:t>Predisporre ambiente di classe sereno e momenti di interscambio</w:t>
            </w:r>
          </w:p>
          <w:p w:rsidR="00A653A8" w:rsidRPr="00A02BA8" w:rsidRDefault="00A653A8" w:rsidP="00C14F1E">
            <w:pPr>
              <w:numPr>
                <w:ilvl w:val="0"/>
                <w:numId w:val="128"/>
              </w:numPr>
              <w:suppressAutoHyphens/>
              <w:spacing w:after="0" w:line="240" w:lineRule="auto"/>
              <w:ind w:left="318"/>
            </w:pPr>
            <w:r w:rsidRPr="00A02BA8">
              <w:t>Ridurre le fonti di distrazione</w:t>
            </w:r>
          </w:p>
          <w:p w:rsidR="00A653A8" w:rsidRPr="00A02BA8" w:rsidRDefault="00A653A8" w:rsidP="00C14F1E">
            <w:pPr>
              <w:numPr>
                <w:ilvl w:val="0"/>
                <w:numId w:val="128"/>
              </w:numPr>
              <w:suppressAutoHyphens/>
              <w:spacing w:after="0" w:line="240" w:lineRule="auto"/>
              <w:ind w:left="318"/>
            </w:pPr>
            <w:r w:rsidRPr="00A02BA8">
              <w:t xml:space="preserve">Introdurre </w:t>
            </w:r>
            <w:proofErr w:type="spellStart"/>
            <w:r w:rsidRPr="00A02BA8">
              <w:t>routines</w:t>
            </w:r>
            <w:proofErr w:type="spellEnd"/>
          </w:p>
          <w:p w:rsidR="00A653A8" w:rsidRPr="00A02BA8" w:rsidRDefault="00A653A8" w:rsidP="00C14F1E">
            <w:pPr>
              <w:numPr>
                <w:ilvl w:val="0"/>
                <w:numId w:val="128"/>
              </w:numPr>
              <w:suppressAutoHyphens/>
              <w:spacing w:after="0" w:line="240" w:lineRule="auto"/>
              <w:ind w:left="318"/>
            </w:pPr>
            <w:r w:rsidRPr="00A02BA8">
              <w:t>Consentire tempi di lavoro brevi o con piccole pause</w:t>
            </w:r>
          </w:p>
          <w:p w:rsidR="00A653A8" w:rsidRPr="00A02BA8" w:rsidRDefault="00A653A8" w:rsidP="00C14F1E">
            <w:pPr>
              <w:numPr>
                <w:ilvl w:val="0"/>
                <w:numId w:val="128"/>
              </w:numPr>
              <w:suppressAutoHyphens/>
              <w:spacing w:after="0" w:line="240" w:lineRule="auto"/>
              <w:ind w:left="318"/>
            </w:pPr>
            <w:r w:rsidRPr="00A02BA8">
              <w:t>Dare gratificazioni concordate ravvicinate e frequenti</w:t>
            </w:r>
          </w:p>
          <w:p w:rsidR="00A653A8" w:rsidRPr="00A02BA8" w:rsidRDefault="00A653A8" w:rsidP="00C14F1E">
            <w:pPr>
              <w:numPr>
                <w:ilvl w:val="0"/>
                <w:numId w:val="128"/>
              </w:numPr>
              <w:suppressAutoHyphens/>
              <w:spacing w:after="0" w:line="240" w:lineRule="auto"/>
              <w:ind w:left="318"/>
            </w:pPr>
            <w:r w:rsidRPr="00A02BA8">
              <w:t>Mettere in atto procedure di controllo degli antecedenti e dei conseguenti</w:t>
            </w:r>
          </w:p>
          <w:p w:rsidR="00A653A8" w:rsidRPr="00A02BA8" w:rsidRDefault="00A653A8" w:rsidP="00C14F1E">
            <w:pPr>
              <w:numPr>
                <w:ilvl w:val="0"/>
                <w:numId w:val="128"/>
              </w:numPr>
              <w:suppressAutoHyphens/>
              <w:spacing w:after="0" w:line="240" w:lineRule="auto"/>
              <w:ind w:left="318"/>
            </w:pPr>
            <w:r w:rsidRPr="00A02BA8">
              <w:t xml:space="preserve">Definire  poche e chiare regole di comportamento  </w:t>
            </w:r>
          </w:p>
          <w:p w:rsidR="00A653A8" w:rsidRPr="00A02BA8" w:rsidRDefault="00A653A8" w:rsidP="00C14F1E">
            <w:pPr>
              <w:numPr>
                <w:ilvl w:val="0"/>
                <w:numId w:val="128"/>
              </w:numPr>
              <w:suppressAutoHyphens/>
              <w:spacing w:after="0" w:line="240" w:lineRule="auto"/>
              <w:ind w:left="318"/>
            </w:pPr>
            <w:r w:rsidRPr="00A02BA8">
              <w:t>Concordare con l'alunno piccoli concreti obiettivi comportamentali e didattici da raggiungere in breve tempo</w:t>
            </w:r>
          </w:p>
          <w:p w:rsidR="00A653A8" w:rsidRPr="00A02BA8" w:rsidRDefault="00A653A8" w:rsidP="00C14F1E">
            <w:pPr>
              <w:numPr>
                <w:ilvl w:val="0"/>
                <w:numId w:val="128"/>
              </w:numPr>
              <w:suppressAutoHyphens/>
              <w:spacing w:after="0" w:line="240" w:lineRule="auto"/>
              <w:ind w:left="318"/>
            </w:pPr>
            <w:r w:rsidRPr="00A02BA8">
              <w:t>Evitare le punizioni  e utilizzare il costo della risposta</w:t>
            </w:r>
          </w:p>
          <w:p w:rsidR="00A653A8" w:rsidRPr="00A02BA8" w:rsidRDefault="00A653A8" w:rsidP="00C14F1E">
            <w:pPr>
              <w:numPr>
                <w:ilvl w:val="0"/>
                <w:numId w:val="128"/>
              </w:numPr>
              <w:suppressAutoHyphens/>
              <w:spacing w:after="0" w:line="240" w:lineRule="auto"/>
              <w:ind w:left="318"/>
            </w:pPr>
            <w:r w:rsidRPr="00A02BA8">
              <w:t xml:space="preserve">Monitorare l’attenzione durante la lezione e lo svolgimento del </w:t>
            </w:r>
            <w:r w:rsidRPr="00A02BA8">
              <w:lastRenderedPageBreak/>
              <w:t>compito assegnato</w:t>
            </w:r>
          </w:p>
          <w:p w:rsidR="00A653A8" w:rsidRPr="00A653A8" w:rsidRDefault="00A653A8" w:rsidP="00C14F1E">
            <w:pPr>
              <w:numPr>
                <w:ilvl w:val="0"/>
                <w:numId w:val="128"/>
              </w:numPr>
              <w:suppressAutoHyphens/>
              <w:spacing w:after="0" w:line="240" w:lineRule="auto"/>
              <w:ind w:left="318"/>
            </w:pPr>
            <w:r w:rsidRPr="00A02BA8">
              <w:t>Anticipare le reazioni di conflitto e/o di opposizione</w:t>
            </w: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lastRenderedPageBreak/>
              <w:t>con la classe</w:t>
            </w:r>
          </w:p>
          <w:p w:rsidR="00A653A8" w:rsidRPr="003E303E" w:rsidRDefault="00A653A8"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A653A8" w:rsidRPr="003E303E" w:rsidRDefault="00A653A8" w:rsidP="00C14F1E">
            <w:pPr>
              <w:numPr>
                <w:ilvl w:val="0"/>
                <w:numId w:val="73"/>
              </w:numPr>
              <w:suppressAutoHyphens/>
              <w:spacing w:after="0" w:line="240" w:lineRule="auto"/>
              <w:ind w:left="210" w:hanging="253"/>
            </w:pPr>
            <w:r w:rsidRPr="003E303E">
              <w:t>individualm</w:t>
            </w:r>
            <w:r>
              <w:t>.</w:t>
            </w:r>
            <w:r w:rsidRPr="003E303E">
              <w:t xml:space="preserve"> </w:t>
            </w:r>
          </w:p>
          <w:p w:rsidR="00A653A8" w:rsidRPr="003E303E" w:rsidRDefault="00A653A8" w:rsidP="00C14F1E">
            <w:pPr>
              <w:numPr>
                <w:ilvl w:val="0"/>
                <w:numId w:val="73"/>
              </w:numPr>
              <w:suppressAutoHyphens/>
              <w:spacing w:after="0" w:line="240" w:lineRule="auto"/>
              <w:ind w:left="210" w:hanging="253"/>
            </w:pPr>
            <w:r w:rsidRPr="003E303E">
              <w:t>in coppia</w:t>
            </w:r>
          </w:p>
          <w:p w:rsidR="00A653A8" w:rsidRPr="003E303E" w:rsidRDefault="00A653A8" w:rsidP="00C14F1E">
            <w:pPr>
              <w:numPr>
                <w:ilvl w:val="0"/>
                <w:numId w:val="73"/>
              </w:numPr>
              <w:suppressAutoHyphens/>
              <w:spacing w:after="0" w:line="240" w:lineRule="auto"/>
              <w:ind w:left="210" w:hanging="253"/>
            </w:pPr>
            <w:r w:rsidRPr="003E303E">
              <w:t>con un compagno-tutor</w:t>
            </w:r>
          </w:p>
          <w:p w:rsidR="00A653A8" w:rsidRPr="003E303E" w:rsidRDefault="00A653A8" w:rsidP="00C14F1E">
            <w:pPr>
              <w:numPr>
                <w:ilvl w:val="0"/>
                <w:numId w:val="73"/>
              </w:numPr>
              <w:suppressAutoHyphens/>
              <w:spacing w:after="0" w:line="240" w:lineRule="auto"/>
              <w:ind w:left="210" w:hanging="253"/>
            </w:pPr>
            <w:r w:rsidRPr="003E303E">
              <w:t>cooperative learning</w:t>
            </w:r>
          </w:p>
          <w:p w:rsidR="00A653A8" w:rsidRPr="003E303E" w:rsidRDefault="00A653A8" w:rsidP="007F1B8E">
            <w:pPr>
              <w:spacing w:after="0" w:line="240" w:lineRule="auto"/>
            </w:pP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materiale strutturato</w:t>
            </w:r>
          </w:p>
          <w:p w:rsidR="00A653A8" w:rsidRPr="003E303E" w:rsidRDefault="00A653A8" w:rsidP="00C14F1E">
            <w:pPr>
              <w:numPr>
                <w:ilvl w:val="0"/>
                <w:numId w:val="73"/>
              </w:numPr>
              <w:suppressAutoHyphens/>
              <w:spacing w:after="0" w:line="240" w:lineRule="auto"/>
              <w:ind w:left="318"/>
            </w:pPr>
            <w:r w:rsidRPr="003E303E">
              <w:t>materiale digitale</w:t>
            </w:r>
          </w:p>
          <w:p w:rsidR="00A653A8" w:rsidRPr="003E303E" w:rsidRDefault="00A653A8" w:rsidP="00C14F1E">
            <w:pPr>
              <w:numPr>
                <w:ilvl w:val="0"/>
                <w:numId w:val="73"/>
              </w:numPr>
              <w:suppressAutoHyphens/>
              <w:spacing w:after="0" w:line="240" w:lineRule="auto"/>
              <w:ind w:left="318"/>
            </w:pPr>
            <w:r w:rsidRPr="003E303E">
              <w:t>LIM</w:t>
            </w:r>
          </w:p>
          <w:p w:rsidR="00A653A8" w:rsidRPr="003E303E" w:rsidRDefault="00A653A8" w:rsidP="00C14F1E">
            <w:pPr>
              <w:numPr>
                <w:ilvl w:val="0"/>
                <w:numId w:val="73"/>
              </w:numPr>
              <w:suppressAutoHyphens/>
              <w:spacing w:after="0" w:line="240" w:lineRule="auto"/>
              <w:ind w:left="318"/>
            </w:pPr>
            <w:r w:rsidRPr="003E303E">
              <w:t>registratore</w:t>
            </w:r>
          </w:p>
          <w:p w:rsidR="00A653A8" w:rsidRPr="003E303E" w:rsidRDefault="00A653A8" w:rsidP="00C14F1E">
            <w:pPr>
              <w:numPr>
                <w:ilvl w:val="0"/>
                <w:numId w:val="73"/>
              </w:numPr>
              <w:suppressAutoHyphens/>
              <w:spacing w:after="0" w:line="240" w:lineRule="auto"/>
              <w:ind w:left="318"/>
            </w:pPr>
            <w:r w:rsidRPr="003E303E">
              <w:t>videoreg</w:t>
            </w:r>
            <w:r>
              <w:t>.</w:t>
            </w:r>
          </w:p>
          <w:p w:rsidR="00A653A8" w:rsidRPr="003E303E" w:rsidRDefault="00A653A8" w:rsidP="00C14F1E">
            <w:pPr>
              <w:numPr>
                <w:ilvl w:val="0"/>
                <w:numId w:val="73"/>
              </w:numPr>
              <w:suppressAutoHyphens/>
              <w:spacing w:after="0" w:line="240" w:lineRule="auto"/>
              <w:ind w:left="318"/>
            </w:pPr>
            <w:r w:rsidRPr="003E303E">
              <w:t>altro…</w:t>
            </w:r>
          </w:p>
          <w:p w:rsidR="00A653A8" w:rsidRPr="003E303E" w:rsidRDefault="00A653A8" w:rsidP="007F1B8E">
            <w:pPr>
              <w:spacing w:after="0" w:line="24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lastRenderedPageBreak/>
              <w:t>□ in parte</w:t>
            </w:r>
          </w:p>
          <w:p w:rsidR="00A653A8" w:rsidRPr="00D35521" w:rsidRDefault="00A653A8" w:rsidP="00C14F1E">
            <w:pPr>
              <w:pStyle w:val="Paragrafoelenco"/>
              <w:numPr>
                <w:ilvl w:val="0"/>
                <w:numId w:val="125"/>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B90998" w:rsidRDefault="00A653A8" w:rsidP="007F1B8E">
            <w:pPr>
              <w:tabs>
                <w:tab w:val="right" w:pos="2087"/>
              </w:tabs>
              <w:spacing w:after="0" w:line="240" w:lineRule="auto"/>
              <w:ind w:left="317"/>
              <w:rPr>
                <w:rFonts w:cs="Calibri"/>
              </w:rPr>
            </w:pPr>
            <w:r w:rsidRPr="00D35521">
              <w:rPr>
                <w:rFonts w:cs="Calibri"/>
              </w:rPr>
              <w:t>□ in parte</w:t>
            </w:r>
          </w:p>
        </w:tc>
      </w:tr>
      <w:tr w:rsidR="00A653A8" w:rsidRPr="00A02BA8" w:rsidTr="007F1B8E">
        <w:tc>
          <w:tcPr>
            <w:tcW w:w="2565" w:type="dxa"/>
            <w:tcBorders>
              <w:top w:val="single" w:sz="4" w:space="0" w:color="000000"/>
              <w:left w:val="single" w:sz="4" w:space="0" w:color="000000"/>
              <w:bottom w:val="single" w:sz="4" w:space="0" w:color="000000"/>
            </w:tcBorders>
            <w:shd w:val="clear" w:color="auto" w:fill="auto"/>
          </w:tcPr>
          <w:p w:rsidR="00A653A8" w:rsidRPr="00A02BA8" w:rsidRDefault="00A653A8" w:rsidP="007F1B8E">
            <w:pPr>
              <w:spacing w:after="0" w:line="240" w:lineRule="auto"/>
              <w:rPr>
                <w:b/>
              </w:rPr>
            </w:pPr>
            <w:r w:rsidRPr="00A02BA8">
              <w:rPr>
                <w:b/>
              </w:rPr>
              <w:lastRenderedPageBreak/>
              <w:t>ABILITÀ MOTORIO-PRASSICHE</w:t>
            </w:r>
          </w:p>
          <w:p w:rsidR="00A653A8" w:rsidRPr="00A02BA8" w:rsidRDefault="00A653A8" w:rsidP="007F1B8E">
            <w:pPr>
              <w:spacing w:after="0" w:line="240" w:lineRule="auto"/>
              <w:rPr>
                <w:b/>
              </w:rPr>
            </w:pPr>
          </w:p>
          <w:p w:rsidR="00A653A8" w:rsidRPr="00A02BA8" w:rsidRDefault="00A653A8" w:rsidP="00C14F1E">
            <w:pPr>
              <w:numPr>
                <w:ilvl w:val="0"/>
                <w:numId w:val="76"/>
              </w:numPr>
              <w:suppressAutoHyphens/>
              <w:spacing w:after="0" w:line="240" w:lineRule="auto"/>
              <w:rPr>
                <w:b/>
              </w:rPr>
            </w:pPr>
            <w:r w:rsidRPr="00A02BA8">
              <w:rPr>
                <w:b/>
              </w:rPr>
              <w:t>Mano</w:t>
            </w:r>
          </w:p>
          <w:p w:rsidR="00A653A8" w:rsidRPr="00A02BA8" w:rsidRDefault="00A653A8" w:rsidP="00C14F1E">
            <w:pPr>
              <w:numPr>
                <w:ilvl w:val="0"/>
                <w:numId w:val="76"/>
              </w:numPr>
              <w:suppressAutoHyphens/>
              <w:spacing w:after="0" w:line="240" w:lineRule="auto"/>
              <w:rPr>
                <w:b/>
                <w:shd w:val="clear" w:color="auto" w:fill="FF00FF"/>
              </w:rPr>
            </w:pPr>
            <w:r w:rsidRPr="00A02BA8">
              <w:rPr>
                <w:b/>
              </w:rPr>
              <w:t>Corpo</w:t>
            </w:r>
          </w:p>
        </w:tc>
        <w:tc>
          <w:tcPr>
            <w:tcW w:w="3651" w:type="dxa"/>
            <w:tcBorders>
              <w:top w:val="single" w:sz="4" w:space="0" w:color="000000"/>
              <w:left w:val="single" w:sz="4" w:space="0" w:color="000000"/>
              <w:bottom w:val="single" w:sz="4" w:space="0" w:color="000000"/>
            </w:tcBorders>
            <w:shd w:val="clear" w:color="auto" w:fill="auto"/>
          </w:tcPr>
          <w:p w:rsidR="00A653A8" w:rsidRPr="00A02BA8" w:rsidRDefault="00A653A8" w:rsidP="00C14F1E">
            <w:pPr>
              <w:numPr>
                <w:ilvl w:val="0"/>
                <w:numId w:val="88"/>
              </w:numPr>
              <w:suppressAutoHyphens/>
              <w:spacing w:after="0" w:line="240" w:lineRule="auto"/>
              <w:ind w:left="318"/>
            </w:pPr>
            <w:r w:rsidRPr="00A02BA8">
              <w:t>Esercitare il controllo e la postura della mano</w:t>
            </w:r>
          </w:p>
          <w:p w:rsidR="00A653A8" w:rsidRPr="00A02BA8" w:rsidRDefault="00A653A8" w:rsidP="00C14F1E">
            <w:pPr>
              <w:numPr>
                <w:ilvl w:val="0"/>
                <w:numId w:val="129"/>
              </w:numPr>
              <w:suppressAutoHyphens/>
              <w:spacing w:after="0" w:line="240" w:lineRule="auto"/>
              <w:ind w:left="318"/>
            </w:pPr>
            <w:r w:rsidRPr="00A02BA8">
              <w:t>Esercitare il controllo e la postura del corpo</w:t>
            </w:r>
          </w:p>
          <w:p w:rsidR="00A653A8" w:rsidRPr="00A02BA8" w:rsidRDefault="00A653A8" w:rsidP="00C14F1E">
            <w:pPr>
              <w:numPr>
                <w:ilvl w:val="0"/>
                <w:numId w:val="129"/>
              </w:numPr>
              <w:suppressAutoHyphens/>
              <w:spacing w:after="0" w:line="240" w:lineRule="auto"/>
              <w:ind w:left="318"/>
            </w:pPr>
            <w:r w:rsidRPr="00A02BA8">
              <w:t>Esercitare l’equilibrio corporeo</w:t>
            </w:r>
          </w:p>
          <w:p w:rsidR="00A653A8" w:rsidRPr="00A02BA8" w:rsidRDefault="00A653A8" w:rsidP="00C14F1E">
            <w:pPr>
              <w:numPr>
                <w:ilvl w:val="0"/>
                <w:numId w:val="129"/>
              </w:numPr>
              <w:suppressAutoHyphens/>
              <w:spacing w:after="0" w:line="240" w:lineRule="auto"/>
              <w:ind w:left="318"/>
            </w:pPr>
            <w:r w:rsidRPr="00A02BA8">
              <w:t>Esercitare la motricità-fine</w:t>
            </w:r>
          </w:p>
          <w:p w:rsidR="00A653A8" w:rsidRPr="00A02BA8" w:rsidRDefault="00A653A8" w:rsidP="00C14F1E">
            <w:pPr>
              <w:numPr>
                <w:ilvl w:val="0"/>
                <w:numId w:val="129"/>
              </w:numPr>
              <w:suppressAutoHyphens/>
              <w:spacing w:after="0" w:line="240" w:lineRule="auto"/>
              <w:ind w:left="318"/>
              <w:rPr>
                <w:shd w:val="clear" w:color="auto" w:fill="FF00FF"/>
              </w:rPr>
            </w:pPr>
            <w:r w:rsidRPr="00A02BA8">
              <w:t>Esercitare la grosso-motricità</w:t>
            </w:r>
          </w:p>
          <w:p w:rsidR="00A653A8" w:rsidRPr="00A02BA8" w:rsidRDefault="00A653A8" w:rsidP="007F1B8E">
            <w:pPr>
              <w:spacing w:after="0" w:line="240" w:lineRule="auto"/>
            </w:pPr>
          </w:p>
          <w:p w:rsidR="00A653A8" w:rsidRPr="00A02BA8" w:rsidRDefault="00A653A8" w:rsidP="007F1B8E">
            <w:pPr>
              <w:spacing w:after="0" w:line="240" w:lineRule="auto"/>
              <w:rPr>
                <w:shd w:val="clear" w:color="auto" w:fill="FF00FF"/>
              </w:rPr>
            </w:pP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210" w:hanging="255"/>
            </w:pPr>
            <w:r w:rsidRPr="003E303E">
              <w:t>con la classe</w:t>
            </w:r>
          </w:p>
          <w:p w:rsidR="00A653A8" w:rsidRPr="003E303E" w:rsidRDefault="00A653A8" w:rsidP="00C14F1E">
            <w:pPr>
              <w:numPr>
                <w:ilvl w:val="0"/>
                <w:numId w:val="73"/>
              </w:numPr>
              <w:suppressAutoHyphens/>
              <w:spacing w:after="0" w:line="240" w:lineRule="auto"/>
              <w:ind w:left="210" w:hanging="253"/>
            </w:pPr>
            <w:r w:rsidRPr="003E303E">
              <w:t>in gruppo omogeneo/</w:t>
            </w:r>
            <w:r>
              <w:t xml:space="preserve"> </w:t>
            </w:r>
            <w:r w:rsidRPr="003E303E">
              <w:t>eterogeneo</w:t>
            </w:r>
          </w:p>
          <w:p w:rsidR="00A653A8" w:rsidRPr="003E303E" w:rsidRDefault="00A653A8" w:rsidP="00C14F1E">
            <w:pPr>
              <w:numPr>
                <w:ilvl w:val="0"/>
                <w:numId w:val="73"/>
              </w:numPr>
              <w:suppressAutoHyphens/>
              <w:spacing w:after="0" w:line="240" w:lineRule="auto"/>
              <w:ind w:left="210" w:hanging="253"/>
            </w:pPr>
            <w:r w:rsidRPr="003E303E">
              <w:t>individualm</w:t>
            </w:r>
            <w:r>
              <w:t>.</w:t>
            </w:r>
            <w:r w:rsidRPr="003E303E">
              <w:t xml:space="preserve"> </w:t>
            </w:r>
          </w:p>
          <w:p w:rsidR="00A653A8" w:rsidRPr="003E303E" w:rsidRDefault="00A653A8" w:rsidP="00C14F1E">
            <w:pPr>
              <w:numPr>
                <w:ilvl w:val="0"/>
                <w:numId w:val="73"/>
              </w:numPr>
              <w:suppressAutoHyphens/>
              <w:spacing w:after="0" w:line="240" w:lineRule="auto"/>
              <w:ind w:left="210" w:hanging="253"/>
            </w:pPr>
            <w:r w:rsidRPr="003E303E">
              <w:t>in coppia</w:t>
            </w:r>
          </w:p>
          <w:p w:rsidR="00A653A8" w:rsidRPr="003E303E" w:rsidRDefault="00A653A8" w:rsidP="00C14F1E">
            <w:pPr>
              <w:numPr>
                <w:ilvl w:val="0"/>
                <w:numId w:val="73"/>
              </w:numPr>
              <w:suppressAutoHyphens/>
              <w:spacing w:after="0" w:line="240" w:lineRule="auto"/>
              <w:ind w:left="210" w:hanging="253"/>
            </w:pPr>
            <w:r w:rsidRPr="003E303E">
              <w:t>con un compagno-tutor</w:t>
            </w:r>
          </w:p>
          <w:p w:rsidR="00A653A8" w:rsidRPr="003E303E" w:rsidRDefault="00A653A8" w:rsidP="00C14F1E">
            <w:pPr>
              <w:numPr>
                <w:ilvl w:val="0"/>
                <w:numId w:val="73"/>
              </w:numPr>
              <w:suppressAutoHyphens/>
              <w:spacing w:after="0" w:line="240" w:lineRule="auto"/>
              <w:ind w:left="210" w:hanging="253"/>
            </w:pPr>
            <w:r>
              <w:t>cooperative learning</w:t>
            </w:r>
          </w:p>
        </w:tc>
        <w:tc>
          <w:tcPr>
            <w:tcW w:w="1613" w:type="dxa"/>
            <w:tcBorders>
              <w:top w:val="single" w:sz="4" w:space="0" w:color="000000"/>
              <w:left w:val="single" w:sz="4" w:space="0" w:color="000000"/>
              <w:bottom w:val="single" w:sz="4" w:space="0" w:color="000000"/>
            </w:tcBorders>
            <w:shd w:val="clear" w:color="auto" w:fill="auto"/>
          </w:tcPr>
          <w:p w:rsidR="00A653A8" w:rsidRPr="003E303E" w:rsidRDefault="00A653A8" w:rsidP="00C14F1E">
            <w:pPr>
              <w:numPr>
                <w:ilvl w:val="0"/>
                <w:numId w:val="73"/>
              </w:numPr>
              <w:suppressAutoHyphens/>
              <w:spacing w:after="0" w:line="240" w:lineRule="auto"/>
              <w:ind w:left="312" w:hanging="357"/>
            </w:pPr>
            <w:r w:rsidRPr="003E303E">
              <w:t>tutore</w:t>
            </w:r>
          </w:p>
          <w:p w:rsidR="00A653A8" w:rsidRPr="003E303E" w:rsidRDefault="00A653A8" w:rsidP="00C14F1E">
            <w:pPr>
              <w:numPr>
                <w:ilvl w:val="0"/>
                <w:numId w:val="73"/>
              </w:numPr>
              <w:suppressAutoHyphens/>
              <w:spacing w:after="0" w:line="240" w:lineRule="auto"/>
              <w:ind w:left="317"/>
            </w:pPr>
            <w:r w:rsidRPr="003E303E">
              <w:t>PC</w:t>
            </w:r>
          </w:p>
          <w:p w:rsidR="00A653A8" w:rsidRPr="003E303E" w:rsidRDefault="00A653A8" w:rsidP="00C14F1E">
            <w:pPr>
              <w:numPr>
                <w:ilvl w:val="0"/>
                <w:numId w:val="73"/>
              </w:numPr>
              <w:suppressAutoHyphens/>
              <w:spacing w:after="0" w:line="240" w:lineRule="auto"/>
              <w:ind w:left="317"/>
            </w:pPr>
            <w:r w:rsidRPr="003E303E">
              <w:t>supporti tecnologici specifici</w:t>
            </w:r>
          </w:p>
          <w:p w:rsidR="00A653A8" w:rsidRPr="003E303E" w:rsidRDefault="00A653A8" w:rsidP="00C14F1E">
            <w:pPr>
              <w:numPr>
                <w:ilvl w:val="0"/>
                <w:numId w:val="73"/>
              </w:numPr>
              <w:suppressAutoHyphens/>
              <w:spacing w:after="0" w:line="240" w:lineRule="auto"/>
              <w:ind w:left="317"/>
            </w:pPr>
            <w:r w:rsidRPr="003E303E">
              <w:t>supporti sanitari specifici</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A653A8" w:rsidRPr="00D35521" w:rsidRDefault="00A653A8" w:rsidP="00C14F1E">
            <w:pPr>
              <w:pStyle w:val="Paragrafoelenco"/>
              <w:numPr>
                <w:ilvl w:val="0"/>
                <w:numId w:val="12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Pr="00D35521" w:rsidRDefault="00A653A8" w:rsidP="007F1B8E">
            <w:pPr>
              <w:spacing w:after="0" w:line="240" w:lineRule="auto"/>
              <w:ind w:left="317"/>
              <w:rPr>
                <w:rFonts w:cs="Calibri"/>
              </w:rPr>
            </w:pPr>
            <w:r w:rsidRPr="00D35521">
              <w:rPr>
                <w:rFonts w:cs="Calibri"/>
              </w:rPr>
              <w:t>□ in parte</w:t>
            </w:r>
          </w:p>
          <w:p w:rsidR="00A653A8" w:rsidRPr="00D35521" w:rsidRDefault="00A653A8" w:rsidP="00C14F1E">
            <w:pPr>
              <w:pStyle w:val="Paragrafoelenco"/>
              <w:numPr>
                <w:ilvl w:val="0"/>
                <w:numId w:val="126"/>
              </w:numPr>
              <w:spacing w:before="60" w:after="0" w:line="240" w:lineRule="auto"/>
              <w:ind w:left="318" w:hanging="284"/>
              <w:rPr>
                <w:rFonts w:cs="Calibri"/>
              </w:rPr>
            </w:pPr>
            <w:r w:rsidRPr="00D35521">
              <w:rPr>
                <w:rFonts w:cs="Calibri"/>
              </w:rPr>
              <w:t>□ sì</w:t>
            </w:r>
            <w:r>
              <w:rPr>
                <w:rFonts w:cs="Calibri"/>
              </w:rPr>
              <w:t xml:space="preserve"> </w:t>
            </w:r>
            <w:r w:rsidRPr="00D35521">
              <w:rPr>
                <w:rFonts w:cs="Calibri"/>
              </w:rPr>
              <w:t>□ no</w:t>
            </w:r>
          </w:p>
          <w:p w:rsidR="00A653A8" w:rsidRDefault="00A653A8" w:rsidP="007F1B8E">
            <w:pPr>
              <w:tabs>
                <w:tab w:val="right" w:pos="2087"/>
              </w:tabs>
              <w:spacing w:after="0" w:line="240" w:lineRule="auto"/>
              <w:ind w:left="317"/>
              <w:rPr>
                <w:rFonts w:cs="Calibri"/>
              </w:rPr>
            </w:pPr>
            <w:r w:rsidRPr="00D35521">
              <w:rPr>
                <w:rFonts w:cs="Calibri"/>
              </w:rPr>
              <w:t>□ in parte</w:t>
            </w:r>
          </w:p>
          <w:p w:rsidR="00A653A8" w:rsidRPr="00A02BA8" w:rsidRDefault="00A653A8" w:rsidP="007F1B8E">
            <w:pPr>
              <w:spacing w:after="0" w:line="240" w:lineRule="auto"/>
            </w:pPr>
          </w:p>
        </w:tc>
      </w:tr>
    </w:tbl>
    <w:p w:rsidR="00231893" w:rsidRPr="00A02BA8" w:rsidRDefault="00231893" w:rsidP="00231893">
      <w:pPr>
        <w:rPr>
          <w:b/>
          <w:u w:val="single"/>
        </w:rPr>
      </w:pPr>
    </w:p>
    <w:p w:rsidR="00FB6794" w:rsidRDefault="00FB6794" w:rsidP="00123210">
      <w:pPr>
        <w:spacing w:after="0" w:line="240" w:lineRule="auto"/>
        <w:rPr>
          <w:rFonts w:asciiTheme="minorHAnsi" w:hAnsiTheme="minorHAnsi" w:cs="Calibri"/>
          <w:b/>
        </w:rPr>
        <w:sectPr w:rsidR="00FB6794" w:rsidSect="00B41B20">
          <w:pgSz w:w="13608" w:h="9639" w:orient="landscape" w:code="11"/>
          <w:pgMar w:top="1134" w:right="1134" w:bottom="1134" w:left="1134" w:header="709" w:footer="709" w:gutter="340"/>
          <w:cols w:space="708"/>
          <w:docGrid w:linePitch="360"/>
        </w:sectPr>
      </w:pPr>
    </w:p>
    <w:p w:rsidR="00123210" w:rsidRPr="00D35521" w:rsidRDefault="00123210" w:rsidP="00123210">
      <w:pPr>
        <w:spacing w:after="0" w:line="240" w:lineRule="auto"/>
        <w:rPr>
          <w:rFonts w:asciiTheme="minorHAnsi" w:hAnsiTheme="minorHAnsi" w:cs="Calibri"/>
          <w:b/>
        </w:rPr>
      </w:pPr>
      <w:r w:rsidRPr="00D35521">
        <w:rPr>
          <w:rFonts w:asciiTheme="minorHAnsi" w:hAnsiTheme="minorHAnsi" w:cs="Calibri"/>
          <w:b/>
        </w:rPr>
        <w:lastRenderedPageBreak/>
        <w:t xml:space="preserve">Allegato A6 - SCUOLA DELL’INFANZIA </w:t>
      </w:r>
    </w:p>
    <w:p w:rsidR="00123210" w:rsidRPr="00D35521" w:rsidRDefault="00123210" w:rsidP="00123210">
      <w:pPr>
        <w:spacing w:after="0" w:line="240" w:lineRule="auto"/>
        <w:rPr>
          <w:rFonts w:asciiTheme="minorHAnsi" w:hAnsiTheme="minorHAnsi" w:cs="Calibri"/>
          <w:b/>
        </w:rPr>
      </w:pPr>
      <w:r w:rsidRPr="00D35521">
        <w:rPr>
          <w:rFonts w:asciiTheme="minorHAnsi" w:hAnsiTheme="minorHAnsi" w:cs="Calibri"/>
          <w:b/>
        </w:rPr>
        <w:t>ALUNNO ____________________ _____________ ____</w:t>
      </w:r>
      <w:r w:rsidR="004E3778">
        <w:rPr>
          <w:rFonts w:asciiTheme="minorHAnsi" w:hAnsiTheme="minorHAnsi" w:cs="Calibri"/>
          <w:b/>
        </w:rPr>
        <w:t xml:space="preserve"> </w:t>
      </w:r>
      <w:r w:rsidRPr="00D35521">
        <w:rPr>
          <w:rFonts w:asciiTheme="minorHAnsi" w:hAnsiTheme="minorHAnsi" w:cs="Calibri"/>
          <w:b/>
        </w:rPr>
        <w:t xml:space="preserve">PLESSO _____________________________________ </w:t>
      </w:r>
    </w:p>
    <w:p w:rsidR="00123210" w:rsidRPr="00D35521" w:rsidRDefault="00123210" w:rsidP="00123210">
      <w:pPr>
        <w:spacing w:after="240"/>
        <w:jc w:val="center"/>
        <w:rPr>
          <w:rFonts w:asciiTheme="minorHAnsi" w:hAnsiTheme="minorHAnsi" w:cs="Calibri"/>
          <w:b/>
        </w:rPr>
      </w:pPr>
    </w:p>
    <w:tbl>
      <w:tblPr>
        <w:tblW w:w="1144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43"/>
        <w:gridCol w:w="2221"/>
        <w:gridCol w:w="614"/>
        <w:gridCol w:w="1985"/>
        <w:gridCol w:w="850"/>
        <w:gridCol w:w="2835"/>
      </w:tblGrid>
      <w:tr w:rsidR="009F1C6B" w:rsidRPr="00D35521" w:rsidTr="00177964">
        <w:trPr>
          <w:trHeight w:val="565"/>
        </w:trPr>
        <w:tc>
          <w:tcPr>
            <w:tcW w:w="11448" w:type="dxa"/>
            <w:gridSpan w:val="6"/>
            <w:shd w:val="clear" w:color="auto" w:fill="auto"/>
            <w:vAlign w:val="center"/>
          </w:tcPr>
          <w:p w:rsidR="00E738DF" w:rsidRPr="00D35521" w:rsidRDefault="009F1C6B" w:rsidP="00BB6675">
            <w:pPr>
              <w:tabs>
                <w:tab w:val="left" w:pos="1148"/>
              </w:tabs>
              <w:spacing w:after="0" w:line="240" w:lineRule="auto"/>
              <w:jc w:val="center"/>
              <w:rPr>
                <w:rFonts w:asciiTheme="minorHAnsi" w:eastAsia="Times New Roman" w:hAnsiTheme="minorHAnsi" w:cs="Arial"/>
                <w:b/>
                <w:bCs/>
                <w:lang w:eastAsia="it-IT"/>
              </w:rPr>
            </w:pPr>
            <w:r w:rsidRPr="00D35521">
              <w:rPr>
                <w:rFonts w:asciiTheme="minorHAnsi" w:eastAsia="Times New Roman" w:hAnsiTheme="minorHAnsi" w:cs="Arial"/>
                <w:b/>
                <w:bCs/>
                <w:lang w:eastAsia="it-IT"/>
              </w:rPr>
              <w:t>RILEVAZIONE PRECOCE DELLE DIFFICOLTÀ DI APPRENDIMENTO</w:t>
            </w:r>
          </w:p>
          <w:p w:rsidR="009F1C6B" w:rsidRPr="00D35521" w:rsidRDefault="009F1C6B" w:rsidP="00BB6675">
            <w:pPr>
              <w:tabs>
                <w:tab w:val="left" w:pos="1148"/>
              </w:tabs>
              <w:spacing w:after="0" w:line="240" w:lineRule="auto"/>
              <w:jc w:val="center"/>
              <w:rPr>
                <w:rFonts w:asciiTheme="minorHAnsi" w:eastAsia="Times New Roman" w:hAnsiTheme="minorHAnsi" w:cs="Arial"/>
                <w:b/>
                <w:bCs/>
                <w:lang w:eastAsia="it-IT"/>
              </w:rPr>
            </w:pPr>
            <w:r w:rsidRPr="00D35521">
              <w:rPr>
                <w:rFonts w:asciiTheme="minorHAnsi" w:eastAsia="Times New Roman" w:hAnsiTheme="minorHAnsi" w:cs="Arial"/>
                <w:b/>
                <w:bCs/>
                <w:i/>
              </w:rPr>
              <w:t>(per le aree di interesse descrivere brevemente quanto e</w:t>
            </w:r>
            <w:r w:rsidR="00E738DF" w:rsidRPr="00D35521">
              <w:rPr>
                <w:rFonts w:asciiTheme="minorHAnsi" w:eastAsia="Times New Roman" w:hAnsiTheme="minorHAnsi" w:cs="Arial"/>
                <w:b/>
                <w:bCs/>
                <w:i/>
              </w:rPr>
              <w:t xml:space="preserve">merso dalla scheda allegato 4 </w:t>
            </w:r>
            <w:r w:rsidRPr="00D35521">
              <w:rPr>
                <w:rFonts w:asciiTheme="minorHAnsi" w:eastAsia="Times New Roman" w:hAnsiTheme="minorHAnsi" w:cs="Arial"/>
                <w:b/>
                <w:bCs/>
                <w:i/>
              </w:rPr>
              <w:t>precedentemente compilato)</w:t>
            </w:r>
          </w:p>
        </w:tc>
      </w:tr>
      <w:tr w:rsidR="009F1C6B" w:rsidRPr="00D35521" w:rsidTr="00177964">
        <w:trPr>
          <w:trHeight w:val="565"/>
        </w:trPr>
        <w:tc>
          <w:tcPr>
            <w:tcW w:w="2943" w:type="dxa"/>
            <w:shd w:val="clear" w:color="auto" w:fill="auto"/>
            <w:vAlign w:val="center"/>
          </w:tcPr>
          <w:p w:rsidR="009F1C6B" w:rsidRPr="00D35521" w:rsidRDefault="009F1C6B" w:rsidP="00BB6675">
            <w:pPr>
              <w:tabs>
                <w:tab w:val="left" w:pos="1148"/>
              </w:tabs>
              <w:spacing w:after="0" w:line="240" w:lineRule="auto"/>
              <w:jc w:val="center"/>
              <w:rPr>
                <w:rFonts w:asciiTheme="minorHAnsi" w:eastAsia="Times New Roman" w:hAnsiTheme="minorHAnsi" w:cs="Arial"/>
                <w:b/>
                <w:bCs/>
                <w:lang w:eastAsia="it-IT"/>
              </w:rPr>
            </w:pPr>
          </w:p>
        </w:tc>
        <w:tc>
          <w:tcPr>
            <w:tcW w:w="2835" w:type="dxa"/>
            <w:gridSpan w:val="2"/>
            <w:shd w:val="clear" w:color="auto" w:fill="auto"/>
            <w:vAlign w:val="center"/>
            <w:hideMark/>
          </w:tcPr>
          <w:p w:rsidR="009F1C6B" w:rsidRPr="00D35521" w:rsidRDefault="009F1C6B" w:rsidP="00BB667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Times New Roman" w:hAnsiTheme="minorHAnsi" w:cs="Arial"/>
                <w:b/>
                <w:lang w:eastAsia="it-IT"/>
              </w:rPr>
              <w:t>OSSERVAZIONI INIZIALI</w:t>
            </w:r>
          </w:p>
        </w:tc>
        <w:tc>
          <w:tcPr>
            <w:tcW w:w="2835" w:type="dxa"/>
            <w:gridSpan w:val="2"/>
            <w:shd w:val="clear" w:color="auto" w:fill="auto"/>
            <w:vAlign w:val="center"/>
            <w:hideMark/>
          </w:tcPr>
          <w:p w:rsidR="009F1C6B" w:rsidRPr="00D35521" w:rsidRDefault="009F1C6B" w:rsidP="00BB667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Batang" w:hAnsiTheme="minorHAnsi" w:cs="Arial"/>
                <w:b/>
                <w:lang w:eastAsia="ko-KR"/>
              </w:rPr>
              <w:t>INTERVENTI MIRATI EDUCATIVO-DIDATTICI</w:t>
            </w:r>
          </w:p>
        </w:tc>
        <w:tc>
          <w:tcPr>
            <w:tcW w:w="2835" w:type="dxa"/>
            <w:shd w:val="clear" w:color="auto" w:fill="auto"/>
            <w:vAlign w:val="center"/>
          </w:tcPr>
          <w:p w:rsidR="009F1C6B" w:rsidRPr="00D35521" w:rsidRDefault="009F1C6B" w:rsidP="00BB667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Times New Roman" w:hAnsiTheme="minorHAnsi" w:cs="Arial"/>
                <w:b/>
                <w:lang w:eastAsia="it-IT"/>
              </w:rPr>
              <w:t>DIFFICOLTÀ PERSISTENTI</w:t>
            </w:r>
          </w:p>
        </w:tc>
      </w:tr>
      <w:tr w:rsidR="009F1C6B" w:rsidRPr="00D35521" w:rsidTr="00177964">
        <w:trPr>
          <w:trHeight w:val="419"/>
        </w:trPr>
        <w:tc>
          <w:tcPr>
            <w:tcW w:w="11448" w:type="dxa"/>
            <w:gridSpan w:val="6"/>
            <w:shd w:val="clear" w:color="auto" w:fill="auto"/>
            <w:vAlign w:val="center"/>
            <w:hideMark/>
          </w:tcPr>
          <w:p w:rsidR="009F1C6B" w:rsidRPr="00D35521" w:rsidRDefault="009F1C6B"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ATTIVITÀ PSICOMOTORIE</w:t>
            </w:r>
          </w:p>
        </w:tc>
      </w:tr>
      <w:tr w:rsidR="009F1C6B" w:rsidRPr="00D35521" w:rsidTr="00177964">
        <w:trPr>
          <w:trHeight w:val="680"/>
        </w:trPr>
        <w:tc>
          <w:tcPr>
            <w:tcW w:w="2943" w:type="dxa"/>
            <w:shd w:val="clear" w:color="auto" w:fill="auto"/>
            <w:vAlign w:val="center"/>
            <w:hideMark/>
          </w:tcPr>
          <w:p w:rsidR="009F1C6B" w:rsidRPr="00D35521" w:rsidRDefault="009F1C6B" w:rsidP="00BB6675">
            <w:pPr>
              <w:widowControl w:val="0"/>
              <w:overflowPunct w:val="0"/>
              <w:autoSpaceDE w:val="0"/>
              <w:autoSpaceDN w:val="0"/>
              <w:adjustRightInd w:val="0"/>
              <w:spacing w:after="0" w:line="240" w:lineRule="auto"/>
              <w:rPr>
                <w:rFonts w:asciiTheme="minorHAnsi" w:eastAsia="Times New Roman" w:hAnsiTheme="minorHAnsi" w:cs="Arial"/>
                <w:noProof/>
                <w:kern w:val="28"/>
              </w:rPr>
            </w:pPr>
            <w:r w:rsidRPr="00D35521">
              <w:rPr>
                <w:rFonts w:asciiTheme="minorHAnsi" w:eastAsia="Times New Roman" w:hAnsiTheme="minorHAnsi" w:cs="Arial"/>
                <w:noProof/>
                <w:kern w:val="28"/>
              </w:rPr>
              <w:t xml:space="preserve">Coordinazione </w:t>
            </w:r>
          </w:p>
          <w:p w:rsidR="009F1C6B" w:rsidRPr="00D35521" w:rsidRDefault="009F1C6B" w:rsidP="00BB6675">
            <w:pPr>
              <w:widowControl w:val="0"/>
              <w:overflowPunct w:val="0"/>
              <w:autoSpaceDE w:val="0"/>
              <w:autoSpaceDN w:val="0"/>
              <w:adjustRightInd w:val="0"/>
              <w:spacing w:after="0" w:line="240" w:lineRule="auto"/>
              <w:rPr>
                <w:rFonts w:asciiTheme="minorHAnsi" w:eastAsia="Times New Roman" w:hAnsiTheme="minorHAnsi" w:cs="Arial"/>
                <w:noProof/>
                <w:kern w:val="28"/>
              </w:rPr>
            </w:pPr>
            <w:r w:rsidRPr="00D35521">
              <w:rPr>
                <w:rFonts w:asciiTheme="minorHAnsi" w:eastAsia="Times New Roman" w:hAnsiTheme="minorHAnsi" w:cs="Arial"/>
                <w:noProof/>
                <w:kern w:val="28"/>
              </w:rPr>
              <w:t>oculo-manuale</w:t>
            </w: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r>
      <w:tr w:rsidR="009F1C6B" w:rsidRPr="00D35521" w:rsidTr="00177964">
        <w:trPr>
          <w:trHeight w:val="397"/>
        </w:trPr>
        <w:tc>
          <w:tcPr>
            <w:tcW w:w="2943" w:type="dxa"/>
            <w:shd w:val="clear" w:color="auto" w:fill="auto"/>
            <w:vAlign w:val="center"/>
            <w:hideMark/>
          </w:tcPr>
          <w:p w:rsidR="009F1C6B" w:rsidRPr="00D35521" w:rsidRDefault="009F1C6B" w:rsidP="00BB6675">
            <w:pPr>
              <w:spacing w:after="0" w:line="240" w:lineRule="auto"/>
              <w:rPr>
                <w:rFonts w:asciiTheme="minorHAnsi" w:eastAsia="Times New Roman" w:hAnsiTheme="minorHAnsi" w:cs="Arial"/>
                <w:bCs/>
              </w:rPr>
            </w:pPr>
            <w:r w:rsidRPr="00D35521">
              <w:rPr>
                <w:rFonts w:asciiTheme="minorHAnsi" w:eastAsia="Times New Roman" w:hAnsiTheme="minorHAnsi" w:cs="Arial"/>
                <w:bCs/>
              </w:rPr>
              <w:t>Motricità fine</w:t>
            </w: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r>
      <w:tr w:rsidR="009F1C6B" w:rsidRPr="00D35521" w:rsidTr="00177964">
        <w:trPr>
          <w:trHeight w:val="907"/>
        </w:trPr>
        <w:tc>
          <w:tcPr>
            <w:tcW w:w="2943" w:type="dxa"/>
            <w:shd w:val="clear" w:color="auto" w:fill="auto"/>
            <w:vAlign w:val="center"/>
            <w:hideMark/>
          </w:tcPr>
          <w:p w:rsidR="009F1C6B" w:rsidRPr="00D35521" w:rsidRDefault="009F1C6B" w:rsidP="00BB6675">
            <w:pPr>
              <w:widowControl w:val="0"/>
              <w:overflowPunct w:val="0"/>
              <w:autoSpaceDE w:val="0"/>
              <w:autoSpaceDN w:val="0"/>
              <w:adjustRightInd w:val="0"/>
              <w:spacing w:after="0" w:line="240" w:lineRule="auto"/>
              <w:rPr>
                <w:rFonts w:asciiTheme="minorHAnsi" w:eastAsia="Times New Roman" w:hAnsiTheme="minorHAnsi" w:cs="Arial"/>
                <w:bCs/>
                <w:noProof/>
                <w:kern w:val="28"/>
              </w:rPr>
            </w:pPr>
            <w:r w:rsidRPr="00D35521">
              <w:rPr>
                <w:rFonts w:asciiTheme="minorHAnsi" w:eastAsia="Times New Roman" w:hAnsiTheme="minorHAnsi" w:cs="Arial"/>
                <w:noProof/>
                <w:kern w:val="28"/>
              </w:rPr>
              <w:t>Schema corporeo</w:t>
            </w:r>
            <w:r w:rsidRPr="00D35521">
              <w:rPr>
                <w:rFonts w:asciiTheme="minorHAnsi" w:eastAsia="Times New Roman" w:hAnsiTheme="minorHAnsi" w:cs="Arial"/>
                <w:bCs/>
                <w:noProof/>
                <w:kern w:val="28"/>
              </w:rPr>
              <w:t>:</w:t>
            </w:r>
          </w:p>
          <w:p w:rsidR="009F1C6B" w:rsidRPr="00D35521" w:rsidRDefault="009F1C6B" w:rsidP="00BB6675">
            <w:pPr>
              <w:spacing w:after="0" w:line="240" w:lineRule="auto"/>
              <w:rPr>
                <w:rFonts w:asciiTheme="minorHAnsi" w:eastAsia="Times New Roman" w:hAnsiTheme="minorHAnsi" w:cs="Arial"/>
                <w:bCs/>
              </w:rPr>
            </w:pPr>
            <w:r w:rsidRPr="00D35521">
              <w:rPr>
                <w:rFonts w:asciiTheme="minorHAnsi" w:eastAsia="Times New Roman" w:hAnsiTheme="minorHAnsi" w:cs="Arial"/>
                <w:bCs/>
                <w:noProof/>
                <w:kern w:val="28"/>
              </w:rPr>
              <w:t>orientamento spazio-temporale</w:t>
            </w: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r>
      <w:tr w:rsidR="009F1C6B" w:rsidRPr="00D35521" w:rsidTr="00177964">
        <w:trPr>
          <w:trHeight w:val="397"/>
        </w:trPr>
        <w:tc>
          <w:tcPr>
            <w:tcW w:w="2943" w:type="dxa"/>
            <w:shd w:val="clear" w:color="auto" w:fill="auto"/>
            <w:vAlign w:val="center"/>
            <w:hideMark/>
          </w:tcPr>
          <w:p w:rsidR="009F1C6B" w:rsidRPr="00D35521" w:rsidRDefault="009F1C6B" w:rsidP="00BB6675">
            <w:pPr>
              <w:spacing w:after="0" w:line="240" w:lineRule="auto"/>
              <w:rPr>
                <w:rFonts w:asciiTheme="minorHAnsi" w:eastAsia="Times New Roman" w:hAnsiTheme="minorHAnsi" w:cs="Arial"/>
                <w:bCs/>
              </w:rPr>
            </w:pPr>
            <w:r w:rsidRPr="00D35521">
              <w:rPr>
                <w:rFonts w:asciiTheme="minorHAnsi" w:eastAsia="Times New Roman" w:hAnsiTheme="minorHAnsi" w:cs="Arial"/>
                <w:bCs/>
              </w:rPr>
              <w:t xml:space="preserve">Lateralità </w:t>
            </w: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9F1C6B" w:rsidRPr="00D35521" w:rsidRDefault="009F1C6B"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397"/>
        </w:trPr>
        <w:tc>
          <w:tcPr>
            <w:tcW w:w="2943" w:type="dxa"/>
            <w:shd w:val="clear" w:color="auto" w:fill="auto"/>
            <w:vAlign w:val="center"/>
          </w:tcPr>
          <w:p w:rsidR="00E738DF" w:rsidRPr="00D35521" w:rsidRDefault="00E738DF" w:rsidP="00BB6675">
            <w:pPr>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Prassie</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80"/>
        </w:trPr>
        <w:tc>
          <w:tcPr>
            <w:tcW w:w="2943" w:type="dxa"/>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Abilità percettivo-visive e uditive</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24"/>
        </w:trPr>
        <w:tc>
          <w:tcPr>
            <w:tcW w:w="2943" w:type="dxa"/>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Qualità del gesto grafico:</w:t>
            </w:r>
          </w:p>
          <w:p w:rsidR="00E738DF" w:rsidRPr="00D35521" w:rsidRDefault="00E738DF" w:rsidP="00BB6675">
            <w:pPr>
              <w:pStyle w:val="Paragrafoelenco"/>
              <w:widowControl w:val="0"/>
              <w:numPr>
                <w:ilvl w:val="0"/>
                <w:numId w:val="14"/>
              </w:numPr>
              <w:overflowPunct w:val="0"/>
              <w:autoSpaceDE w:val="0"/>
              <w:autoSpaceDN w:val="0"/>
              <w:adjustRightInd w:val="0"/>
              <w:spacing w:after="0"/>
              <w:ind w:left="426"/>
              <w:rPr>
                <w:rFonts w:asciiTheme="minorHAnsi" w:eastAsia="Times New Roman" w:hAnsiTheme="minorHAnsi" w:cs="Arial"/>
                <w:bCs/>
                <w:noProof/>
                <w:kern w:val="28"/>
              </w:rPr>
            </w:pPr>
            <w:r w:rsidRPr="00D35521">
              <w:rPr>
                <w:rFonts w:asciiTheme="minorHAnsi" w:eastAsia="Times New Roman" w:hAnsiTheme="minorHAnsi" w:cs="Arial"/>
                <w:bCs/>
                <w:noProof/>
                <w:kern w:val="28"/>
              </w:rPr>
              <w:t>impugnatura</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80"/>
        </w:trPr>
        <w:tc>
          <w:tcPr>
            <w:tcW w:w="2943" w:type="dxa"/>
            <w:shd w:val="clear" w:color="auto" w:fill="auto"/>
            <w:vAlign w:val="center"/>
          </w:tcPr>
          <w:p w:rsidR="00E738DF" w:rsidRPr="00D35521" w:rsidRDefault="00BB6675" w:rsidP="00BB6675">
            <w:pPr>
              <w:pStyle w:val="Paragrafoelenco"/>
              <w:widowControl w:val="0"/>
              <w:numPr>
                <w:ilvl w:val="0"/>
                <w:numId w:val="14"/>
              </w:numPr>
              <w:overflowPunct w:val="0"/>
              <w:autoSpaceDE w:val="0"/>
              <w:autoSpaceDN w:val="0"/>
              <w:adjustRightInd w:val="0"/>
              <w:spacing w:after="0"/>
              <w:ind w:left="426"/>
              <w:rPr>
                <w:rFonts w:asciiTheme="minorHAnsi" w:eastAsia="Times New Roman" w:hAnsiTheme="minorHAnsi" w:cs="Arial"/>
                <w:bCs/>
                <w:noProof/>
                <w:kern w:val="28"/>
              </w:rPr>
            </w:pPr>
            <w:r w:rsidRPr="00D35521">
              <w:rPr>
                <w:rFonts w:asciiTheme="minorHAnsi" w:eastAsia="Times New Roman" w:hAnsiTheme="minorHAnsi" w:cs="Arial"/>
                <w:bCs/>
                <w:noProof/>
                <w:kern w:val="28"/>
              </w:rPr>
              <w:lastRenderedPageBreak/>
              <w:t>d</w:t>
            </w:r>
            <w:r w:rsidR="00E738DF" w:rsidRPr="00D35521">
              <w:rPr>
                <w:rFonts w:asciiTheme="minorHAnsi" w:eastAsia="Times New Roman" w:hAnsiTheme="minorHAnsi" w:cs="Arial"/>
                <w:bCs/>
                <w:noProof/>
                <w:kern w:val="28"/>
              </w:rPr>
              <w:t>irezione del gesto grafico</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54"/>
        </w:trPr>
        <w:tc>
          <w:tcPr>
            <w:tcW w:w="2943" w:type="dxa"/>
            <w:shd w:val="clear" w:color="auto" w:fill="auto"/>
            <w:vAlign w:val="center"/>
          </w:tcPr>
          <w:p w:rsidR="00E738DF" w:rsidRPr="00D35521" w:rsidRDefault="00BB6675" w:rsidP="00BB6675">
            <w:pPr>
              <w:pStyle w:val="Paragrafoelenco"/>
              <w:widowControl w:val="0"/>
              <w:numPr>
                <w:ilvl w:val="0"/>
                <w:numId w:val="14"/>
              </w:numPr>
              <w:overflowPunct w:val="0"/>
              <w:autoSpaceDE w:val="0"/>
              <w:autoSpaceDN w:val="0"/>
              <w:adjustRightInd w:val="0"/>
              <w:spacing w:after="0"/>
              <w:ind w:left="426"/>
              <w:rPr>
                <w:rFonts w:asciiTheme="minorHAnsi" w:eastAsia="Times New Roman" w:hAnsiTheme="minorHAnsi" w:cs="Arial"/>
                <w:bCs/>
                <w:noProof/>
                <w:kern w:val="28"/>
              </w:rPr>
            </w:pPr>
            <w:r w:rsidRPr="00D35521">
              <w:rPr>
                <w:rFonts w:asciiTheme="minorHAnsi" w:eastAsia="Times New Roman" w:hAnsiTheme="minorHAnsi" w:cs="Arial"/>
                <w:bCs/>
                <w:noProof/>
                <w:kern w:val="28"/>
              </w:rPr>
              <w:t>p</w:t>
            </w:r>
            <w:r w:rsidR="00E738DF" w:rsidRPr="00D35521">
              <w:rPr>
                <w:rFonts w:asciiTheme="minorHAnsi" w:eastAsia="Times New Roman" w:hAnsiTheme="minorHAnsi" w:cs="Arial"/>
                <w:bCs/>
                <w:noProof/>
                <w:kern w:val="28"/>
              </w:rPr>
              <w:t>ressione</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80"/>
        </w:trPr>
        <w:tc>
          <w:tcPr>
            <w:tcW w:w="2943" w:type="dxa"/>
            <w:shd w:val="clear" w:color="auto" w:fill="auto"/>
            <w:vAlign w:val="center"/>
          </w:tcPr>
          <w:p w:rsidR="00E738DF" w:rsidRPr="00D35521" w:rsidRDefault="00BB6675" w:rsidP="00BB6675">
            <w:pPr>
              <w:pStyle w:val="Paragrafoelenco"/>
              <w:widowControl w:val="0"/>
              <w:numPr>
                <w:ilvl w:val="0"/>
                <w:numId w:val="14"/>
              </w:numPr>
              <w:overflowPunct w:val="0"/>
              <w:autoSpaceDE w:val="0"/>
              <w:autoSpaceDN w:val="0"/>
              <w:adjustRightInd w:val="0"/>
              <w:spacing w:after="0"/>
              <w:ind w:left="426"/>
              <w:rPr>
                <w:rFonts w:asciiTheme="minorHAnsi" w:eastAsia="Times New Roman" w:hAnsiTheme="minorHAnsi" w:cs="Arial"/>
                <w:bCs/>
                <w:noProof/>
                <w:kern w:val="28"/>
              </w:rPr>
            </w:pPr>
            <w:r w:rsidRPr="00D35521">
              <w:rPr>
                <w:rFonts w:asciiTheme="minorHAnsi" w:eastAsia="Times New Roman" w:hAnsiTheme="minorHAnsi" w:cs="Arial"/>
                <w:bCs/>
                <w:noProof/>
                <w:kern w:val="28"/>
              </w:rPr>
              <w:t>p</w:t>
            </w:r>
            <w:r w:rsidR="00E738DF" w:rsidRPr="00D35521">
              <w:rPr>
                <w:rFonts w:asciiTheme="minorHAnsi" w:eastAsia="Times New Roman" w:hAnsiTheme="minorHAnsi" w:cs="Arial"/>
                <w:bCs/>
                <w:noProof/>
                <w:kern w:val="28"/>
              </w:rPr>
              <w:t>ostura mano/polso/spalla</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80"/>
        </w:trPr>
        <w:tc>
          <w:tcPr>
            <w:tcW w:w="2943" w:type="dxa"/>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Qualità della rappresentazione grafica</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19"/>
        </w:trPr>
        <w:tc>
          <w:tcPr>
            <w:tcW w:w="11448" w:type="dxa"/>
            <w:gridSpan w:val="6"/>
            <w:shd w:val="clear" w:color="auto" w:fill="auto"/>
            <w:vAlign w:val="center"/>
            <w:hideMark/>
          </w:tcPr>
          <w:p w:rsidR="00E738DF" w:rsidRPr="00D35521" w:rsidRDefault="00E738DF"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AREA LINGUISTICA</w:t>
            </w:r>
          </w:p>
        </w:tc>
      </w:tr>
      <w:tr w:rsidR="00E738DF" w:rsidRPr="00D35521" w:rsidTr="00177964">
        <w:trPr>
          <w:trHeight w:val="454"/>
        </w:trPr>
        <w:tc>
          <w:tcPr>
            <w:tcW w:w="2943" w:type="dxa"/>
            <w:shd w:val="clear" w:color="auto" w:fill="auto"/>
            <w:vAlign w:val="center"/>
            <w:hideMark/>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Comprensione linguistica</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54"/>
        </w:trPr>
        <w:tc>
          <w:tcPr>
            <w:tcW w:w="2943" w:type="dxa"/>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Competenze narrative</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54"/>
        </w:trPr>
        <w:tc>
          <w:tcPr>
            <w:tcW w:w="2943" w:type="dxa"/>
            <w:shd w:val="clear" w:color="auto" w:fill="auto"/>
            <w:vAlign w:val="center"/>
          </w:tcPr>
          <w:p w:rsidR="00E738DF" w:rsidRPr="00D35521" w:rsidRDefault="00E738DF" w:rsidP="00BB6675">
            <w:pPr>
              <w:spacing w:after="0"/>
              <w:rPr>
                <w:rFonts w:asciiTheme="minorHAnsi" w:eastAsia="Times New Roman" w:hAnsiTheme="minorHAnsi" w:cs="Arial"/>
                <w:bCs/>
              </w:rPr>
            </w:pPr>
            <w:r w:rsidRPr="00D35521">
              <w:rPr>
                <w:rFonts w:asciiTheme="minorHAnsi" w:eastAsia="Times New Roman" w:hAnsiTheme="minorHAnsi" w:cs="Arial"/>
                <w:bCs/>
              </w:rPr>
              <w:t xml:space="preserve">Produzione linguistica </w:t>
            </w: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680"/>
        </w:trPr>
        <w:tc>
          <w:tcPr>
            <w:tcW w:w="2943" w:type="dxa"/>
            <w:tcBorders>
              <w:bottom w:val="single" w:sz="8" w:space="0" w:color="7F7F7F" w:themeColor="text1" w:themeTint="80"/>
            </w:tcBorders>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noProof/>
                <w:kern w:val="28"/>
              </w:rPr>
            </w:pPr>
            <w:r w:rsidRPr="00D35521">
              <w:rPr>
                <w:rFonts w:asciiTheme="minorHAnsi" w:eastAsia="Times New Roman" w:hAnsiTheme="minorHAnsi" w:cs="Arial"/>
                <w:noProof/>
                <w:kern w:val="28"/>
              </w:rPr>
              <w:t>Competenze fonologiche e metafonologiche</w:t>
            </w:r>
          </w:p>
        </w:tc>
        <w:tc>
          <w:tcPr>
            <w:tcW w:w="2835" w:type="dxa"/>
            <w:gridSpan w:val="2"/>
            <w:tcBorders>
              <w:bottom w:val="single" w:sz="8" w:space="0" w:color="7F7F7F" w:themeColor="text1" w:themeTint="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tcBorders>
              <w:bottom w:val="single" w:sz="8" w:space="0" w:color="7F7F7F" w:themeColor="text1" w:themeTint="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tcBorders>
              <w:bottom w:val="single" w:sz="8" w:space="0" w:color="7F7F7F" w:themeColor="text1" w:themeTint="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54"/>
        </w:trPr>
        <w:tc>
          <w:tcPr>
            <w:tcW w:w="2943" w:type="dxa"/>
            <w:tcBorders>
              <w:bottom w:val="single" w:sz="4" w:space="0" w:color="808080" w:themeColor="background1" w:themeShade="80"/>
            </w:tcBorders>
            <w:shd w:val="clear" w:color="auto" w:fill="auto"/>
            <w:vAlign w:val="center"/>
          </w:tcPr>
          <w:p w:rsidR="00E738DF" w:rsidRPr="00D35521" w:rsidRDefault="00E738DF" w:rsidP="00BB6675">
            <w:pPr>
              <w:widowControl w:val="0"/>
              <w:overflowPunct w:val="0"/>
              <w:autoSpaceDE w:val="0"/>
              <w:autoSpaceDN w:val="0"/>
              <w:adjustRightInd w:val="0"/>
              <w:spacing w:after="0"/>
              <w:rPr>
                <w:rFonts w:asciiTheme="minorHAnsi" w:eastAsia="Times New Roman" w:hAnsiTheme="minorHAnsi" w:cs="Arial"/>
              </w:rPr>
            </w:pPr>
            <w:r w:rsidRPr="00D35521">
              <w:rPr>
                <w:rFonts w:asciiTheme="minorHAnsi" w:eastAsia="Times New Roman" w:hAnsiTheme="minorHAnsi" w:cs="Arial"/>
                <w:bCs/>
                <w:noProof/>
                <w:kern w:val="28"/>
              </w:rPr>
              <w:t>Prescrittura</w:t>
            </w:r>
          </w:p>
        </w:tc>
        <w:tc>
          <w:tcPr>
            <w:tcW w:w="2835" w:type="dxa"/>
            <w:gridSpan w:val="2"/>
            <w:tcBorders>
              <w:bottom w:val="single" w:sz="4" w:space="0" w:color="808080" w:themeColor="background1" w:themeShade="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gridSpan w:val="2"/>
            <w:tcBorders>
              <w:bottom w:val="single" w:sz="4" w:space="0" w:color="808080" w:themeColor="background1" w:themeShade="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c>
          <w:tcPr>
            <w:tcW w:w="2835" w:type="dxa"/>
            <w:tcBorders>
              <w:bottom w:val="single" w:sz="4" w:space="0" w:color="808080" w:themeColor="background1" w:themeShade="80"/>
            </w:tcBorders>
            <w:shd w:val="clear" w:color="auto" w:fill="auto"/>
            <w:vAlign w:val="center"/>
          </w:tcPr>
          <w:p w:rsidR="00E738DF" w:rsidRPr="00D35521" w:rsidRDefault="00E738DF" w:rsidP="00BB6675">
            <w:pPr>
              <w:tabs>
                <w:tab w:val="left" w:pos="1148"/>
              </w:tabs>
              <w:spacing w:after="0" w:line="240" w:lineRule="auto"/>
              <w:rPr>
                <w:rFonts w:asciiTheme="minorHAnsi" w:eastAsia="Times New Roman" w:hAnsiTheme="minorHAnsi" w:cs="Arial"/>
                <w:lang w:eastAsia="it-IT"/>
              </w:rPr>
            </w:pPr>
          </w:p>
        </w:tc>
      </w:tr>
      <w:tr w:rsidR="00E738DF" w:rsidRPr="00D35521" w:rsidTr="00177964">
        <w:trPr>
          <w:trHeight w:val="419"/>
        </w:trPr>
        <w:tc>
          <w:tcPr>
            <w:tcW w:w="11448" w:type="dxa"/>
            <w:gridSpan w:val="6"/>
            <w:tcBorders>
              <w:top w:val="single" w:sz="4" w:space="0" w:color="808080" w:themeColor="background1" w:themeShade="80"/>
              <w:bottom w:val="single" w:sz="4" w:space="0" w:color="808080" w:themeColor="background1" w:themeShade="80"/>
            </w:tcBorders>
            <w:shd w:val="clear" w:color="auto" w:fill="auto"/>
            <w:vAlign w:val="center"/>
            <w:hideMark/>
          </w:tcPr>
          <w:p w:rsidR="00E738DF" w:rsidRPr="00D35521" w:rsidRDefault="00E738DF"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AREA DELL’INTELLIGENZA NUMERICA</w:t>
            </w:r>
          </w:p>
        </w:tc>
      </w:tr>
      <w:tr w:rsidR="007F4696" w:rsidRPr="00D35521" w:rsidTr="00177964">
        <w:trPr>
          <w:trHeight w:val="454"/>
        </w:trPr>
        <w:tc>
          <w:tcPr>
            <w:tcW w:w="2943" w:type="dxa"/>
            <w:tcBorders>
              <w:top w:val="single" w:sz="4" w:space="0" w:color="808080" w:themeColor="background1" w:themeShade="80"/>
            </w:tcBorders>
            <w:shd w:val="clear" w:color="auto" w:fill="auto"/>
            <w:vAlign w:val="center"/>
            <w:hideMark/>
          </w:tcPr>
          <w:p w:rsidR="007F4696" w:rsidRPr="00D35521" w:rsidRDefault="007F4696" w:rsidP="00BB6675">
            <w:pPr>
              <w:spacing w:after="0"/>
              <w:rPr>
                <w:rFonts w:asciiTheme="minorHAnsi" w:eastAsia="Times New Roman" w:hAnsiTheme="minorHAnsi" w:cs="Arial"/>
                <w:bCs/>
              </w:rPr>
            </w:pPr>
            <w:r w:rsidRPr="00D35521">
              <w:rPr>
                <w:rFonts w:asciiTheme="minorHAnsi" w:eastAsia="Times New Roman" w:hAnsiTheme="minorHAnsi" w:cs="Arial"/>
                <w:bCs/>
                <w:noProof/>
                <w:kern w:val="28"/>
              </w:rPr>
              <w:t>Processi lessicali</w:t>
            </w:r>
          </w:p>
        </w:tc>
        <w:tc>
          <w:tcPr>
            <w:tcW w:w="2835" w:type="dxa"/>
            <w:gridSpan w:val="2"/>
            <w:tcBorders>
              <w:top w:val="single" w:sz="4" w:space="0" w:color="808080" w:themeColor="background1" w:themeShade="80"/>
            </w:tcBorders>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gridSpan w:val="2"/>
            <w:tcBorders>
              <w:top w:val="single" w:sz="4" w:space="0" w:color="808080" w:themeColor="background1" w:themeShade="80"/>
            </w:tcBorders>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tcBorders>
              <w:top w:val="single" w:sz="4" w:space="0" w:color="808080" w:themeColor="background1" w:themeShade="80"/>
            </w:tcBorders>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r>
      <w:tr w:rsidR="007F4696" w:rsidRPr="00D35521" w:rsidTr="00177964">
        <w:trPr>
          <w:trHeight w:val="454"/>
        </w:trPr>
        <w:tc>
          <w:tcPr>
            <w:tcW w:w="2943" w:type="dxa"/>
            <w:shd w:val="clear" w:color="auto" w:fill="auto"/>
            <w:vAlign w:val="center"/>
          </w:tcPr>
          <w:p w:rsidR="007F4696" w:rsidRPr="00D35521" w:rsidRDefault="007F4696" w:rsidP="00BB6675">
            <w:pPr>
              <w:spacing w:after="0"/>
              <w:rPr>
                <w:rFonts w:asciiTheme="minorHAnsi" w:eastAsia="Times New Roman" w:hAnsiTheme="minorHAnsi" w:cs="Arial"/>
                <w:bCs/>
              </w:rPr>
            </w:pPr>
            <w:r w:rsidRPr="00D35521">
              <w:rPr>
                <w:rFonts w:asciiTheme="minorHAnsi" w:eastAsia="Times New Roman" w:hAnsiTheme="minorHAnsi" w:cs="Arial"/>
                <w:bCs/>
              </w:rPr>
              <w:lastRenderedPageBreak/>
              <w:t>Processi semantici</w:t>
            </w: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r>
      <w:tr w:rsidR="007F4696" w:rsidRPr="00D35521" w:rsidTr="00177964">
        <w:trPr>
          <w:trHeight w:val="454"/>
        </w:trPr>
        <w:tc>
          <w:tcPr>
            <w:tcW w:w="2943" w:type="dxa"/>
            <w:shd w:val="clear" w:color="auto" w:fill="auto"/>
            <w:vAlign w:val="center"/>
          </w:tcPr>
          <w:p w:rsidR="007F4696" w:rsidRPr="00D35521" w:rsidRDefault="007F4696" w:rsidP="00BB6675">
            <w:pPr>
              <w:widowControl w:val="0"/>
              <w:overflowPunct w:val="0"/>
              <w:autoSpaceDE w:val="0"/>
              <w:autoSpaceDN w:val="0"/>
              <w:adjustRightInd w:val="0"/>
              <w:spacing w:after="0"/>
              <w:rPr>
                <w:rFonts w:asciiTheme="minorHAnsi" w:eastAsia="Times New Roman" w:hAnsiTheme="minorHAnsi" w:cs="Arial"/>
                <w:bCs/>
                <w:noProof/>
                <w:kern w:val="28"/>
              </w:rPr>
            </w:pPr>
            <w:r w:rsidRPr="00D35521">
              <w:rPr>
                <w:rFonts w:asciiTheme="minorHAnsi" w:eastAsia="Times New Roman" w:hAnsiTheme="minorHAnsi" w:cs="Arial"/>
                <w:bCs/>
                <w:noProof/>
                <w:kern w:val="28"/>
              </w:rPr>
              <w:t>Processi pre-sintattici</w:t>
            </w: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r>
      <w:tr w:rsidR="007F4696" w:rsidRPr="00D35521" w:rsidTr="00177964">
        <w:trPr>
          <w:trHeight w:val="454"/>
        </w:trPr>
        <w:tc>
          <w:tcPr>
            <w:tcW w:w="2943" w:type="dxa"/>
            <w:shd w:val="clear" w:color="auto" w:fill="auto"/>
            <w:vAlign w:val="center"/>
          </w:tcPr>
          <w:p w:rsidR="007F4696" w:rsidRPr="00D35521" w:rsidRDefault="007F4696" w:rsidP="00BB6675">
            <w:pPr>
              <w:spacing w:after="0"/>
              <w:rPr>
                <w:rFonts w:asciiTheme="minorHAnsi" w:eastAsia="Times New Roman" w:hAnsiTheme="minorHAnsi" w:cs="Arial"/>
                <w:bCs/>
              </w:rPr>
            </w:pPr>
            <w:r w:rsidRPr="00D35521">
              <w:rPr>
                <w:rFonts w:asciiTheme="minorHAnsi" w:eastAsia="Times New Roman" w:hAnsiTheme="minorHAnsi" w:cs="Arial"/>
                <w:bCs/>
              </w:rPr>
              <w:t xml:space="preserve">Conteggio </w:t>
            </w: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7F4696" w:rsidRPr="00D35521" w:rsidRDefault="007F4696" w:rsidP="00BB6675">
            <w:pPr>
              <w:tabs>
                <w:tab w:val="left" w:pos="1148"/>
              </w:tabs>
              <w:spacing w:after="0" w:line="240" w:lineRule="auto"/>
              <w:rPr>
                <w:rFonts w:asciiTheme="minorHAnsi" w:eastAsia="Times New Roman" w:hAnsiTheme="minorHAnsi" w:cs="Arial"/>
                <w:lang w:eastAsia="it-IT"/>
              </w:rPr>
            </w:pPr>
          </w:p>
        </w:tc>
      </w:tr>
      <w:tr w:rsidR="007F4696" w:rsidRPr="00D35521" w:rsidTr="00177964">
        <w:trPr>
          <w:trHeight w:val="419"/>
        </w:trPr>
        <w:tc>
          <w:tcPr>
            <w:tcW w:w="11448" w:type="dxa"/>
            <w:gridSpan w:val="6"/>
            <w:shd w:val="clear" w:color="auto" w:fill="auto"/>
            <w:vAlign w:val="center"/>
            <w:hideMark/>
          </w:tcPr>
          <w:p w:rsidR="007F4696" w:rsidRPr="00D35521" w:rsidRDefault="007F4696"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AREA ATTENTIVO-MNESTICA</w:t>
            </w:r>
          </w:p>
        </w:tc>
      </w:tr>
      <w:tr w:rsidR="00B77AE1" w:rsidRPr="00D35521" w:rsidTr="00177964">
        <w:trPr>
          <w:trHeight w:val="680"/>
        </w:trPr>
        <w:tc>
          <w:tcPr>
            <w:tcW w:w="2943" w:type="dxa"/>
            <w:shd w:val="clear" w:color="auto" w:fill="auto"/>
            <w:vAlign w:val="center"/>
            <w:hideMark/>
          </w:tcPr>
          <w:p w:rsidR="00B77AE1" w:rsidRPr="00D35521" w:rsidRDefault="00B77AE1" w:rsidP="00BB6675">
            <w:pPr>
              <w:widowControl w:val="0"/>
              <w:overflowPunct w:val="0"/>
              <w:autoSpaceDE w:val="0"/>
              <w:autoSpaceDN w:val="0"/>
              <w:adjustRightInd w:val="0"/>
              <w:spacing w:after="0"/>
              <w:rPr>
                <w:rFonts w:asciiTheme="minorHAnsi" w:eastAsia="Times New Roman" w:hAnsiTheme="minorHAnsi" w:cs="Arial"/>
                <w:bCs/>
                <w:noProof/>
                <w:kern w:val="28"/>
              </w:rPr>
            </w:pPr>
            <w:r w:rsidRPr="00D35521">
              <w:rPr>
                <w:rFonts w:asciiTheme="minorHAnsi" w:eastAsia="Times New Roman" w:hAnsiTheme="minorHAnsi" w:cs="Arial"/>
                <w:bCs/>
                <w:noProof/>
                <w:kern w:val="28"/>
              </w:rPr>
              <w:t>Capacità di attenzione e autoregolazione</w:t>
            </w: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r w:rsidR="00B77AE1" w:rsidRPr="00D35521" w:rsidTr="00177964">
        <w:trPr>
          <w:trHeight w:val="680"/>
        </w:trPr>
        <w:tc>
          <w:tcPr>
            <w:tcW w:w="2943" w:type="dxa"/>
            <w:shd w:val="clear" w:color="auto" w:fill="auto"/>
            <w:vAlign w:val="center"/>
          </w:tcPr>
          <w:p w:rsidR="00B77AE1" w:rsidRPr="00D35521" w:rsidRDefault="00B77AE1" w:rsidP="00BB6675">
            <w:pPr>
              <w:widowControl w:val="0"/>
              <w:overflowPunct w:val="0"/>
              <w:autoSpaceDE w:val="0"/>
              <w:autoSpaceDN w:val="0"/>
              <w:adjustRightInd w:val="0"/>
              <w:spacing w:after="0"/>
              <w:rPr>
                <w:rFonts w:asciiTheme="minorHAnsi" w:eastAsia="Times New Roman" w:hAnsiTheme="minorHAnsi" w:cs="Arial"/>
                <w:bCs/>
                <w:noProof/>
                <w:kern w:val="28"/>
              </w:rPr>
            </w:pPr>
            <w:r w:rsidRPr="00D35521">
              <w:rPr>
                <w:rFonts w:asciiTheme="minorHAnsi" w:eastAsia="Times New Roman" w:hAnsiTheme="minorHAnsi" w:cs="Arial"/>
                <w:bCs/>
                <w:noProof/>
                <w:kern w:val="28"/>
              </w:rPr>
              <w:t>Memoria a breve termine: visiva</w:t>
            </w: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r w:rsidR="00B77AE1" w:rsidRPr="00D35521" w:rsidTr="00177964">
        <w:trPr>
          <w:trHeight w:val="680"/>
        </w:trPr>
        <w:tc>
          <w:tcPr>
            <w:tcW w:w="2943" w:type="dxa"/>
            <w:shd w:val="clear" w:color="auto" w:fill="auto"/>
            <w:vAlign w:val="center"/>
          </w:tcPr>
          <w:p w:rsidR="00B77AE1" w:rsidRPr="00D35521" w:rsidRDefault="00B77AE1" w:rsidP="00BB6675">
            <w:pPr>
              <w:widowControl w:val="0"/>
              <w:overflowPunct w:val="0"/>
              <w:autoSpaceDE w:val="0"/>
              <w:autoSpaceDN w:val="0"/>
              <w:adjustRightInd w:val="0"/>
              <w:spacing w:after="0"/>
              <w:rPr>
                <w:rFonts w:asciiTheme="minorHAnsi" w:eastAsia="Times New Roman" w:hAnsiTheme="minorHAnsi" w:cs="Arial"/>
                <w:bCs/>
                <w:noProof/>
                <w:kern w:val="28"/>
              </w:rPr>
            </w:pPr>
            <w:r w:rsidRPr="00D35521">
              <w:rPr>
                <w:rFonts w:asciiTheme="minorHAnsi" w:eastAsia="Times New Roman" w:hAnsiTheme="minorHAnsi" w:cs="Arial"/>
                <w:bCs/>
                <w:noProof/>
                <w:kern w:val="28"/>
              </w:rPr>
              <w:t>Memoria a breve termine: uditiva</w:t>
            </w: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r w:rsidR="00B77AE1" w:rsidRPr="00D35521" w:rsidTr="00177964">
        <w:trPr>
          <w:trHeight w:val="419"/>
        </w:trPr>
        <w:tc>
          <w:tcPr>
            <w:tcW w:w="11448" w:type="dxa"/>
            <w:gridSpan w:val="6"/>
            <w:shd w:val="clear" w:color="auto" w:fill="auto"/>
            <w:vAlign w:val="center"/>
            <w:hideMark/>
          </w:tcPr>
          <w:p w:rsidR="00B77AE1" w:rsidRPr="00D35521" w:rsidRDefault="00B77AE1"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AREA DELL’AUTONOMIA</w:t>
            </w:r>
          </w:p>
        </w:tc>
      </w:tr>
      <w:tr w:rsidR="00B77AE1" w:rsidRPr="00D35521" w:rsidTr="00177964">
        <w:trPr>
          <w:trHeight w:val="454"/>
        </w:trPr>
        <w:tc>
          <w:tcPr>
            <w:tcW w:w="2943" w:type="dxa"/>
            <w:shd w:val="clear" w:color="auto" w:fill="auto"/>
            <w:vAlign w:val="center"/>
            <w:hideMark/>
          </w:tcPr>
          <w:p w:rsidR="00B77AE1" w:rsidRPr="00D35521" w:rsidRDefault="00B77AE1" w:rsidP="00BB6675">
            <w:pPr>
              <w:spacing w:after="0"/>
              <w:rPr>
                <w:rFonts w:asciiTheme="minorHAnsi" w:eastAsia="Times New Roman" w:hAnsiTheme="minorHAnsi" w:cs="Arial"/>
                <w:bCs/>
              </w:rPr>
            </w:pPr>
            <w:r w:rsidRPr="00D35521">
              <w:rPr>
                <w:rFonts w:asciiTheme="minorHAnsi" w:eastAsia="Times New Roman" w:hAnsiTheme="minorHAnsi" w:cs="Arial"/>
                <w:bCs/>
              </w:rPr>
              <w:t xml:space="preserve">Autonomia personale </w:t>
            </w: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r w:rsidR="00B77AE1" w:rsidRPr="00D35521" w:rsidTr="00177964">
        <w:trPr>
          <w:trHeight w:val="454"/>
        </w:trPr>
        <w:tc>
          <w:tcPr>
            <w:tcW w:w="2943" w:type="dxa"/>
            <w:shd w:val="clear" w:color="auto" w:fill="auto"/>
            <w:vAlign w:val="center"/>
          </w:tcPr>
          <w:p w:rsidR="00B77AE1" w:rsidRPr="00D35521" w:rsidRDefault="00B77AE1" w:rsidP="00BB6675">
            <w:pPr>
              <w:spacing w:after="0"/>
              <w:rPr>
                <w:rFonts w:asciiTheme="minorHAnsi" w:eastAsia="Times New Roman" w:hAnsiTheme="minorHAnsi" w:cs="Arial"/>
                <w:bCs/>
              </w:rPr>
            </w:pPr>
            <w:r w:rsidRPr="00D35521">
              <w:rPr>
                <w:rFonts w:asciiTheme="minorHAnsi" w:eastAsia="Times New Roman" w:hAnsiTheme="minorHAnsi" w:cs="Arial"/>
                <w:bCs/>
              </w:rPr>
              <w:t>Autonomia di lavoro</w:t>
            </w: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r w:rsidR="00B77AE1" w:rsidRPr="00D35521" w:rsidTr="00177964">
        <w:trPr>
          <w:trHeight w:val="419"/>
        </w:trPr>
        <w:tc>
          <w:tcPr>
            <w:tcW w:w="11448" w:type="dxa"/>
            <w:gridSpan w:val="6"/>
            <w:shd w:val="clear" w:color="auto" w:fill="auto"/>
            <w:vAlign w:val="center"/>
            <w:hideMark/>
          </w:tcPr>
          <w:p w:rsidR="00B77AE1" w:rsidRPr="00D35521" w:rsidRDefault="00B77AE1" w:rsidP="00BB6675">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AREA DELLA RELAZIONE</w:t>
            </w:r>
          </w:p>
        </w:tc>
      </w:tr>
      <w:tr w:rsidR="00B77AE1" w:rsidRPr="00D35521" w:rsidTr="00177964">
        <w:trPr>
          <w:trHeight w:val="454"/>
        </w:trPr>
        <w:tc>
          <w:tcPr>
            <w:tcW w:w="2943" w:type="dxa"/>
            <w:shd w:val="clear" w:color="auto" w:fill="auto"/>
            <w:vAlign w:val="center"/>
            <w:hideMark/>
          </w:tcPr>
          <w:p w:rsidR="00B77AE1" w:rsidRPr="00D35521" w:rsidRDefault="00B77AE1" w:rsidP="00BB6675">
            <w:pPr>
              <w:spacing w:after="0"/>
              <w:rPr>
                <w:rFonts w:asciiTheme="minorHAnsi" w:eastAsia="Times New Roman" w:hAnsiTheme="minorHAnsi" w:cs="Arial"/>
                <w:bCs/>
              </w:rPr>
            </w:pPr>
            <w:r w:rsidRPr="00D35521">
              <w:rPr>
                <w:rFonts w:asciiTheme="minorHAnsi" w:eastAsia="Times New Roman" w:hAnsiTheme="minorHAnsi" w:cs="Arial"/>
                <w:bCs/>
              </w:rPr>
              <w:t xml:space="preserve">Gioco </w:t>
            </w:r>
          </w:p>
        </w:tc>
        <w:tc>
          <w:tcPr>
            <w:tcW w:w="2221" w:type="dxa"/>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2599"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c>
          <w:tcPr>
            <w:tcW w:w="3685" w:type="dxa"/>
            <w:gridSpan w:val="2"/>
            <w:shd w:val="clear" w:color="auto" w:fill="auto"/>
            <w:vAlign w:val="center"/>
          </w:tcPr>
          <w:p w:rsidR="00B77AE1" w:rsidRPr="00D35521" w:rsidRDefault="00B77AE1" w:rsidP="00BB6675">
            <w:pPr>
              <w:tabs>
                <w:tab w:val="left" w:pos="1148"/>
              </w:tabs>
              <w:spacing w:after="0" w:line="240" w:lineRule="auto"/>
              <w:rPr>
                <w:rFonts w:asciiTheme="minorHAnsi" w:eastAsia="Times New Roman" w:hAnsiTheme="minorHAnsi" w:cs="Arial"/>
                <w:lang w:eastAsia="it-IT"/>
              </w:rPr>
            </w:pPr>
          </w:p>
        </w:tc>
      </w:tr>
    </w:tbl>
    <w:p w:rsidR="00203655" w:rsidRPr="00D35521" w:rsidRDefault="00203655" w:rsidP="009F1C6B">
      <w:pPr>
        <w:rPr>
          <w:rFonts w:asciiTheme="minorHAnsi" w:hAnsiTheme="minorHAnsi" w:cs="Arial"/>
        </w:rPr>
        <w:sectPr w:rsidR="00203655" w:rsidRPr="00D35521" w:rsidSect="00B41B20">
          <w:pgSz w:w="13608" w:h="9639" w:orient="landscape" w:code="11"/>
          <w:pgMar w:top="1134" w:right="1134" w:bottom="1134" w:left="1134" w:header="709" w:footer="709" w:gutter="340"/>
          <w:cols w:space="708"/>
          <w:docGrid w:linePitch="360"/>
        </w:sectPr>
      </w:pPr>
    </w:p>
    <w:p w:rsidR="00B77AE1" w:rsidRPr="00D35521" w:rsidRDefault="00B77AE1" w:rsidP="00B77AE1">
      <w:pPr>
        <w:spacing w:before="120" w:after="240" w:line="240" w:lineRule="auto"/>
        <w:rPr>
          <w:rFonts w:asciiTheme="minorHAnsi" w:hAnsiTheme="minorHAnsi" w:cs="Calibri"/>
          <w:b/>
        </w:rPr>
      </w:pPr>
      <w:r w:rsidRPr="00D35521">
        <w:rPr>
          <w:rFonts w:asciiTheme="minorHAnsi" w:hAnsiTheme="minorHAnsi" w:cs="Calibri"/>
        </w:rPr>
        <w:lastRenderedPageBreak/>
        <w:t xml:space="preserve">Luogo/Data </w:t>
      </w:r>
      <w:r w:rsidRPr="00D35521">
        <w:rPr>
          <w:rFonts w:asciiTheme="minorHAnsi" w:hAnsiTheme="minorHAnsi" w:cs="Calibri"/>
        </w:rPr>
        <w:softHyphen/>
        <w:t>_____________________</w:t>
      </w:r>
    </w:p>
    <w:p w:rsidR="00B77AE1" w:rsidRDefault="00B77AE1" w:rsidP="00B77AE1">
      <w:pPr>
        <w:spacing w:after="0" w:line="240" w:lineRule="auto"/>
        <w:rPr>
          <w:rFonts w:asciiTheme="minorHAnsi" w:eastAsia="Batang" w:hAnsiTheme="minorHAnsi" w:cs="Calibri"/>
          <w:bCs/>
          <w:lang w:eastAsia="ko-KR"/>
        </w:rPr>
      </w:pPr>
    </w:p>
    <w:tbl>
      <w:tblPr>
        <w:tblStyle w:val="Grigliatabel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tblGrid>
      <w:tr w:rsidR="00177964" w:rsidRPr="00D35521" w:rsidTr="006433B5">
        <w:tc>
          <w:tcPr>
            <w:tcW w:w="3794" w:type="dxa"/>
          </w:tcPr>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Gli insegnanti</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tc>
        <w:tc>
          <w:tcPr>
            <w:tcW w:w="3544" w:type="dxa"/>
          </w:tcPr>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Il Dirigente Scolastico</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tc>
      </w:tr>
      <w:tr w:rsidR="00177964" w:rsidRPr="00D35521" w:rsidTr="006433B5">
        <w:tc>
          <w:tcPr>
            <w:tcW w:w="7338" w:type="dxa"/>
            <w:gridSpan w:val="2"/>
          </w:tcPr>
          <w:p w:rsidR="00177964" w:rsidRPr="00D35521" w:rsidRDefault="00177964" w:rsidP="006433B5">
            <w:pPr>
              <w:spacing w:before="240" w:after="0" w:line="240" w:lineRule="auto"/>
              <w:rPr>
                <w:rFonts w:asciiTheme="minorHAnsi" w:hAnsiTheme="minorHAnsi" w:cs="Calibri"/>
              </w:rPr>
            </w:pPr>
            <w:r w:rsidRPr="00D35521">
              <w:rPr>
                <w:rFonts w:asciiTheme="minorHAnsi" w:hAnsiTheme="minorHAnsi" w:cs="Calibri"/>
              </w:rPr>
              <w:t>I genitori (o chi ne fa le veci)</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(padre) _______________________________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(madre) _______________________________</w:t>
            </w:r>
          </w:p>
        </w:tc>
      </w:tr>
    </w:tbl>
    <w:p w:rsidR="00177964" w:rsidRPr="00D35521" w:rsidRDefault="00177964" w:rsidP="00177964">
      <w:pPr>
        <w:spacing w:after="0" w:line="240" w:lineRule="auto"/>
        <w:rPr>
          <w:rFonts w:asciiTheme="minorHAnsi" w:hAnsiTheme="minorHAnsi" w:cs="Calibri"/>
        </w:rPr>
      </w:pPr>
    </w:p>
    <w:p w:rsidR="00177964" w:rsidRPr="00D35521" w:rsidRDefault="0042312C" w:rsidP="00177964">
      <w:pPr>
        <w:spacing w:after="0" w:line="240" w:lineRule="auto"/>
        <w:rPr>
          <w:rFonts w:asciiTheme="minorHAnsi" w:hAnsiTheme="minorHAnsi" w:cs="Calibri"/>
        </w:rPr>
      </w:pPr>
      <w:r>
        <w:rPr>
          <w:rFonts w:asciiTheme="minorHAnsi" w:hAnsiTheme="minorHAnsi" w:cs="Calibri"/>
          <w:noProof/>
          <w:lang w:eastAsia="it-IT"/>
        </w:rPr>
        <mc:AlternateContent>
          <mc:Choice Requires="wps">
            <w:drawing>
              <wp:anchor distT="0" distB="0" distL="114300" distR="114300" simplePos="0" relativeHeight="251776000" behindDoc="0" locked="0" layoutInCell="1" allowOverlap="1">
                <wp:simplePos x="0" y="0"/>
                <wp:positionH relativeFrom="column">
                  <wp:posOffset>-791210</wp:posOffset>
                </wp:positionH>
                <wp:positionV relativeFrom="paragraph">
                  <wp:posOffset>16510</wp:posOffset>
                </wp:positionV>
                <wp:extent cx="346075" cy="551815"/>
                <wp:effectExtent l="11430" t="8890" r="13970" b="10795"/>
                <wp:wrapNone/>
                <wp:docPr id="6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62.3pt;margin-top:1.3pt;width:27.25pt;height:43.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gmOwIAAHU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" strokecolor="white [3212]"/>
            </w:pict>
          </mc:Fallback>
        </mc:AlternateContent>
      </w:r>
      <w:r>
        <w:rPr>
          <w:rFonts w:asciiTheme="minorHAnsi" w:eastAsia="Batang" w:hAnsiTheme="minorHAnsi" w:cs="Calibri"/>
          <w:bCs/>
          <w:noProof/>
          <w:lang w:eastAsia="it-IT"/>
        </w:rPr>
        <mc:AlternateContent>
          <mc:Choice Requires="wps">
            <w:drawing>
              <wp:anchor distT="0" distB="0" distL="114300" distR="114300" simplePos="0" relativeHeight="251709440" behindDoc="0" locked="0" layoutInCell="1" allowOverlap="1">
                <wp:simplePos x="0" y="0"/>
                <wp:positionH relativeFrom="column">
                  <wp:posOffset>-527050</wp:posOffset>
                </wp:positionH>
                <wp:positionV relativeFrom="paragraph">
                  <wp:posOffset>62865</wp:posOffset>
                </wp:positionV>
                <wp:extent cx="346075" cy="551815"/>
                <wp:effectExtent l="8890" t="7620" r="6985" b="12065"/>
                <wp:wrapNone/>
                <wp:docPr id="6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1.5pt;margin-top:4.95pt;width:27.25pt;height:4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SgOwIAAHQEAAAOAAAAZHJzL2Uyb0RvYy54bWysVNuO0zAQfUfiHyy/0ySl6Xaj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" strokecolor="white [3212]"/>
            </w:pict>
          </mc:Fallback>
        </mc:AlternateConten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jc w:val="center"/>
        <w:rPr>
          <w:rFonts w:asciiTheme="minorHAnsi" w:eastAsia="Batang" w:hAnsiTheme="minorHAnsi" w:cs="Calibri"/>
          <w:b/>
          <w:bCs/>
          <w:lang w:eastAsia="ko-KR"/>
        </w:rPr>
      </w:pPr>
      <w:r w:rsidRPr="00D35521">
        <w:rPr>
          <w:rFonts w:asciiTheme="minorHAnsi" w:eastAsia="Batang" w:hAnsiTheme="minorHAnsi" w:cs="Calibri"/>
          <w:b/>
          <w:bCs/>
          <w:lang w:eastAsia="ko-KR"/>
        </w:rPr>
        <w:t>CONSENSO INFORMATO</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eastAsia="Batang" w:hAnsiTheme="minorHAnsi" w:cs="Calibri"/>
          <w:bCs/>
          <w:lang w:eastAsia="ko-KR"/>
        </w:rPr>
        <w:t>I sottoscritti (padre) ___________________________</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(madre)_________________________________</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eastAsia="Batang" w:hAnsiTheme="minorHAnsi" w:cs="Calibri"/>
          <w:bCs/>
          <w:lang w:eastAsia="ko-KR"/>
        </w:rPr>
        <w:t>genitori</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 xml:space="preserve">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D35521">
        <w:rPr>
          <w:rFonts w:asciiTheme="minorHAnsi" w:eastAsia="Batang" w:hAnsiTheme="minorHAnsi" w:cs="Calibri"/>
          <w:bCs/>
          <w:lang w:eastAsia="ko-KR"/>
        </w:rPr>
        <w:t>Lgs</w:t>
      </w:r>
      <w:proofErr w:type="spellEnd"/>
      <w:r w:rsidRPr="00D35521">
        <w:rPr>
          <w:rFonts w:asciiTheme="minorHAnsi" w:eastAsia="Batang" w:hAnsiTheme="minorHAnsi" w:cs="Calibri"/>
          <w:bCs/>
          <w:lang w:eastAsia="ko-KR"/>
        </w:rPr>
        <w:t>. 30-06-2003, n. 196).</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I genitori (o chi ne fa le veci)</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(padre) _______________________________</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hAnsiTheme="minorHAnsi" w:cs="Calibri"/>
        </w:rPr>
      </w:pPr>
      <w:r w:rsidRPr="00D35521">
        <w:rPr>
          <w:rFonts w:asciiTheme="minorHAnsi" w:hAnsiTheme="minorHAnsi" w:cs="Calibri"/>
        </w:rPr>
        <w:t>(madre) _______________________________</w:t>
      </w:r>
    </w:p>
    <w:p w:rsidR="00177964" w:rsidRPr="00D35521" w:rsidRDefault="00177964" w:rsidP="00177964">
      <w:pPr>
        <w:pBdr>
          <w:top w:val="single" w:sz="4" w:space="1" w:color="auto"/>
          <w:left w:val="single" w:sz="4" w:space="4" w:color="auto"/>
          <w:bottom w:val="single" w:sz="4" w:space="1" w:color="auto"/>
          <w:right w:val="single" w:sz="4" w:space="4" w:color="auto"/>
        </w:pBdr>
        <w:spacing w:after="0" w:line="240" w:lineRule="auto"/>
        <w:ind w:right="-143"/>
        <w:rPr>
          <w:rFonts w:asciiTheme="minorHAnsi" w:eastAsia="Batang" w:hAnsiTheme="minorHAnsi" w:cs="Calibri"/>
          <w:bCs/>
          <w:lang w:eastAsia="ko-KR"/>
        </w:rPr>
      </w:pPr>
    </w:p>
    <w:p w:rsidR="00177964" w:rsidRPr="00D35521" w:rsidRDefault="00177964" w:rsidP="00B77AE1">
      <w:pPr>
        <w:spacing w:after="0" w:line="240" w:lineRule="auto"/>
        <w:rPr>
          <w:rFonts w:asciiTheme="minorHAnsi" w:eastAsia="Batang" w:hAnsiTheme="minorHAnsi" w:cs="Calibri"/>
          <w:bCs/>
          <w:lang w:eastAsia="ko-KR"/>
        </w:rPr>
        <w:sectPr w:rsidR="00177964" w:rsidRPr="00D35521" w:rsidSect="00B41B20">
          <w:footerReference w:type="default" r:id="rId17"/>
          <w:pgSz w:w="9639" w:h="13608" w:code="11"/>
          <w:pgMar w:top="1134" w:right="1134" w:bottom="1134" w:left="1134" w:header="709" w:footer="709" w:gutter="340"/>
          <w:cols w:space="708"/>
          <w:docGrid w:linePitch="360"/>
        </w:sectPr>
      </w:pPr>
    </w:p>
    <w:p w:rsidR="00300B01" w:rsidRPr="00D35521" w:rsidRDefault="00300B01" w:rsidP="00300B01">
      <w:pPr>
        <w:spacing w:after="0" w:line="240" w:lineRule="auto"/>
        <w:rPr>
          <w:rFonts w:asciiTheme="minorHAnsi" w:hAnsiTheme="minorHAnsi" w:cs="Calibri"/>
          <w:b/>
        </w:rPr>
      </w:pPr>
      <w:r w:rsidRPr="00D35521">
        <w:rPr>
          <w:rFonts w:asciiTheme="minorHAnsi" w:hAnsiTheme="minorHAnsi" w:cs="Calibri"/>
          <w:b/>
        </w:rPr>
        <w:lastRenderedPageBreak/>
        <w:t xml:space="preserve">Allegato A7 - SCUOLA PRIMARIA </w:t>
      </w:r>
    </w:p>
    <w:p w:rsidR="00300B01" w:rsidRPr="00D35521" w:rsidRDefault="00300B01" w:rsidP="00300B01">
      <w:pPr>
        <w:spacing w:after="240" w:line="240" w:lineRule="auto"/>
        <w:rPr>
          <w:rFonts w:asciiTheme="minorHAnsi" w:hAnsiTheme="minorHAnsi" w:cs="Calibri"/>
          <w:b/>
        </w:rPr>
      </w:pPr>
      <w:r w:rsidRPr="00D35521">
        <w:rPr>
          <w:rFonts w:asciiTheme="minorHAnsi" w:hAnsiTheme="minorHAnsi" w:cs="Calibri"/>
          <w:b/>
        </w:rPr>
        <w:t>ALUNNO ____________________ _____________ ____</w:t>
      </w:r>
      <w:r w:rsidR="004E3778">
        <w:rPr>
          <w:rFonts w:asciiTheme="minorHAnsi" w:hAnsiTheme="minorHAnsi" w:cs="Calibri"/>
          <w:b/>
        </w:rPr>
        <w:t xml:space="preserve"> </w:t>
      </w:r>
      <w:r w:rsidRPr="00D35521">
        <w:rPr>
          <w:rFonts w:asciiTheme="minorHAnsi" w:hAnsiTheme="minorHAnsi" w:cs="Calibri"/>
          <w:b/>
        </w:rPr>
        <w:t xml:space="preserve">PLESSO _____________________________________ </w:t>
      </w:r>
    </w:p>
    <w:tbl>
      <w:tblPr>
        <w:tblW w:w="1144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43"/>
        <w:gridCol w:w="2835"/>
        <w:gridCol w:w="2835"/>
        <w:gridCol w:w="2835"/>
      </w:tblGrid>
      <w:tr w:rsidR="00300B01" w:rsidRPr="00D35521" w:rsidTr="00177964">
        <w:trPr>
          <w:trHeight w:val="565"/>
        </w:trPr>
        <w:tc>
          <w:tcPr>
            <w:tcW w:w="11448" w:type="dxa"/>
            <w:gridSpan w:val="4"/>
            <w:shd w:val="clear" w:color="auto" w:fill="auto"/>
            <w:vAlign w:val="center"/>
          </w:tcPr>
          <w:p w:rsidR="00300B01" w:rsidRPr="00D35521" w:rsidRDefault="00300B01" w:rsidP="00DA3657">
            <w:pPr>
              <w:tabs>
                <w:tab w:val="left" w:pos="1148"/>
              </w:tabs>
              <w:spacing w:after="0" w:line="240" w:lineRule="auto"/>
              <w:jc w:val="center"/>
              <w:rPr>
                <w:rFonts w:asciiTheme="minorHAnsi" w:eastAsia="Times New Roman" w:hAnsiTheme="minorHAnsi" w:cs="Arial"/>
                <w:b/>
                <w:bCs/>
                <w:lang w:eastAsia="it-IT"/>
              </w:rPr>
            </w:pPr>
            <w:r w:rsidRPr="00D35521">
              <w:rPr>
                <w:rFonts w:asciiTheme="minorHAnsi" w:eastAsia="Times New Roman" w:hAnsiTheme="minorHAnsi" w:cs="Arial"/>
                <w:b/>
                <w:bCs/>
                <w:lang w:eastAsia="it-IT"/>
              </w:rPr>
              <w:t>RILEVAZIONE PRECOCE DELLE DIFFICOLTÀ DI APPRENDIMENTO</w:t>
            </w:r>
          </w:p>
          <w:p w:rsidR="00300B01" w:rsidRPr="00D35521" w:rsidRDefault="00300B01" w:rsidP="00DA3657">
            <w:pPr>
              <w:tabs>
                <w:tab w:val="left" w:pos="1148"/>
              </w:tabs>
              <w:spacing w:after="0" w:line="240" w:lineRule="auto"/>
              <w:jc w:val="center"/>
              <w:rPr>
                <w:rFonts w:asciiTheme="minorHAnsi" w:eastAsia="Times New Roman" w:hAnsiTheme="minorHAnsi" w:cs="Arial"/>
                <w:b/>
                <w:bCs/>
                <w:lang w:eastAsia="it-IT"/>
              </w:rPr>
            </w:pPr>
            <w:r w:rsidRPr="00D35521">
              <w:rPr>
                <w:rFonts w:asciiTheme="minorHAnsi" w:eastAsia="Times New Roman" w:hAnsiTheme="minorHAnsi" w:cs="Arial"/>
                <w:b/>
                <w:bCs/>
                <w:i/>
              </w:rPr>
              <w:t>(per le aree di interesse descrivere brevemente quanto emerso dal MODELLO 5</w:t>
            </w:r>
            <w:r w:rsidRPr="00D35521">
              <w:rPr>
                <w:rFonts w:asciiTheme="minorHAnsi" w:eastAsia="Times New Roman" w:hAnsiTheme="minorHAnsi" w:cs="Arial"/>
                <w:b/>
                <w:bCs/>
                <w:i/>
              </w:rPr>
              <w:br/>
              <w:t>precedentemente compilato)</w:t>
            </w:r>
          </w:p>
        </w:tc>
      </w:tr>
      <w:tr w:rsidR="00177964" w:rsidRPr="00D35521" w:rsidTr="006433B5">
        <w:trPr>
          <w:trHeight w:val="565"/>
        </w:trPr>
        <w:tc>
          <w:tcPr>
            <w:tcW w:w="2943" w:type="dxa"/>
            <w:shd w:val="clear" w:color="auto" w:fill="auto"/>
            <w:vAlign w:val="center"/>
          </w:tcPr>
          <w:p w:rsidR="00177964" w:rsidRPr="00D35521" w:rsidRDefault="00177964" w:rsidP="006433B5">
            <w:pPr>
              <w:tabs>
                <w:tab w:val="left" w:pos="1148"/>
              </w:tabs>
              <w:spacing w:after="0" w:line="240" w:lineRule="auto"/>
              <w:jc w:val="center"/>
              <w:rPr>
                <w:rFonts w:asciiTheme="minorHAnsi" w:eastAsia="Times New Roman" w:hAnsiTheme="minorHAnsi" w:cs="Arial"/>
                <w:b/>
                <w:bCs/>
                <w:lang w:eastAsia="it-IT"/>
              </w:rPr>
            </w:pPr>
          </w:p>
        </w:tc>
        <w:tc>
          <w:tcPr>
            <w:tcW w:w="2835" w:type="dxa"/>
            <w:shd w:val="clear" w:color="auto" w:fill="auto"/>
            <w:vAlign w:val="center"/>
            <w:hideMark/>
          </w:tcPr>
          <w:p w:rsidR="00177964" w:rsidRPr="00D35521" w:rsidRDefault="00177964" w:rsidP="006433B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Times New Roman" w:hAnsiTheme="minorHAnsi" w:cs="Arial"/>
                <w:b/>
                <w:lang w:eastAsia="it-IT"/>
              </w:rPr>
              <w:t>OSSERVAZIONI INIZIALI</w:t>
            </w:r>
          </w:p>
        </w:tc>
        <w:tc>
          <w:tcPr>
            <w:tcW w:w="2835" w:type="dxa"/>
            <w:shd w:val="clear" w:color="auto" w:fill="auto"/>
            <w:vAlign w:val="center"/>
            <w:hideMark/>
          </w:tcPr>
          <w:p w:rsidR="00177964" w:rsidRPr="00D35521" w:rsidRDefault="00177964" w:rsidP="006433B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Batang" w:hAnsiTheme="minorHAnsi" w:cs="Arial"/>
                <w:b/>
                <w:lang w:eastAsia="ko-KR"/>
              </w:rPr>
              <w:t>INTERVENTI MIRATI EDUCATIVO-DIDATTICI</w:t>
            </w:r>
          </w:p>
        </w:tc>
        <w:tc>
          <w:tcPr>
            <w:tcW w:w="2835" w:type="dxa"/>
            <w:shd w:val="clear" w:color="auto" w:fill="auto"/>
            <w:vAlign w:val="center"/>
          </w:tcPr>
          <w:p w:rsidR="00177964" w:rsidRPr="00D35521" w:rsidRDefault="00177964" w:rsidP="006433B5">
            <w:pPr>
              <w:tabs>
                <w:tab w:val="left" w:pos="1148"/>
              </w:tabs>
              <w:spacing w:after="0" w:line="240" w:lineRule="auto"/>
              <w:jc w:val="center"/>
              <w:rPr>
                <w:rFonts w:asciiTheme="minorHAnsi" w:eastAsia="Times New Roman" w:hAnsiTheme="minorHAnsi" w:cs="Arial"/>
                <w:b/>
                <w:lang w:eastAsia="it-IT"/>
              </w:rPr>
            </w:pPr>
            <w:r w:rsidRPr="00D35521">
              <w:rPr>
                <w:rFonts w:asciiTheme="minorHAnsi" w:eastAsia="Times New Roman" w:hAnsiTheme="minorHAnsi" w:cs="Arial"/>
                <w:b/>
                <w:lang w:eastAsia="it-IT"/>
              </w:rPr>
              <w:t>DIFFICOLTÀ PERSISTENTI</w:t>
            </w:r>
          </w:p>
        </w:tc>
      </w:tr>
      <w:tr w:rsidR="00300B01" w:rsidRPr="00D35521" w:rsidTr="00177964">
        <w:trPr>
          <w:trHeight w:val="419"/>
        </w:trPr>
        <w:tc>
          <w:tcPr>
            <w:tcW w:w="11448" w:type="dxa"/>
            <w:gridSpan w:val="4"/>
            <w:shd w:val="clear" w:color="auto" w:fill="auto"/>
            <w:vAlign w:val="center"/>
            <w:hideMark/>
          </w:tcPr>
          <w:p w:rsidR="00300B01" w:rsidRPr="00D35521" w:rsidRDefault="00300B01" w:rsidP="00DA3657">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 xml:space="preserve"> APPRENDIMENTO DELLA LETTO-SCRITTURA</w:t>
            </w:r>
          </w:p>
        </w:tc>
      </w:tr>
      <w:tr w:rsidR="00300B01" w:rsidRPr="00D35521" w:rsidTr="00177964">
        <w:trPr>
          <w:trHeight w:val="454"/>
        </w:trPr>
        <w:tc>
          <w:tcPr>
            <w:tcW w:w="2943" w:type="dxa"/>
            <w:shd w:val="clear" w:color="auto" w:fill="auto"/>
            <w:vAlign w:val="center"/>
            <w:hideMark/>
          </w:tcPr>
          <w:p w:rsidR="00300B01" w:rsidRPr="00D35521" w:rsidRDefault="00300B01" w:rsidP="00DA3657">
            <w:pPr>
              <w:widowControl w:val="0"/>
              <w:overflowPunct w:val="0"/>
              <w:autoSpaceDE w:val="0"/>
              <w:autoSpaceDN w:val="0"/>
              <w:adjustRightInd w:val="0"/>
              <w:spacing w:after="0" w:line="240" w:lineRule="auto"/>
              <w:rPr>
                <w:rFonts w:asciiTheme="minorHAnsi" w:eastAsia="Times New Roman" w:hAnsiTheme="minorHAnsi" w:cs="Arial"/>
                <w:noProof/>
                <w:kern w:val="28"/>
              </w:rPr>
            </w:pPr>
            <w:proofErr w:type="spellStart"/>
            <w:r w:rsidRPr="00D35521">
              <w:rPr>
                <w:rFonts w:asciiTheme="minorHAnsi" w:eastAsia="Times New Roman" w:hAnsiTheme="minorHAnsi" w:cs="Arial"/>
                <w:bCs/>
              </w:rPr>
              <w:t>Pre</w:t>
            </w:r>
            <w:proofErr w:type="spellEnd"/>
            <w:r w:rsidRPr="00D35521">
              <w:rPr>
                <w:rFonts w:asciiTheme="minorHAnsi" w:eastAsia="Times New Roman" w:hAnsiTheme="minorHAnsi" w:cs="Arial"/>
                <w:bCs/>
              </w:rPr>
              <w:t>-requisiti</w:t>
            </w:r>
            <w:r w:rsidR="00111E19">
              <w:rPr>
                <w:rFonts w:asciiTheme="minorHAnsi" w:eastAsia="Times New Roman" w:hAnsiTheme="minorHAnsi" w:cs="Arial"/>
                <w:bCs/>
              </w:rPr>
              <w:t xml:space="preserve"> </w:t>
            </w:r>
            <w:r w:rsidRPr="00D35521">
              <w:rPr>
                <w:rFonts w:asciiTheme="minorHAnsi" w:eastAsia="Times New Roman" w:hAnsiTheme="minorHAnsi" w:cs="Arial"/>
                <w:bCs/>
              </w:rPr>
              <w:t>esecutivi</w:t>
            </w: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r>
      <w:tr w:rsidR="00300B01" w:rsidRPr="00D35521" w:rsidTr="00177964">
        <w:trPr>
          <w:trHeight w:val="454"/>
        </w:trPr>
        <w:tc>
          <w:tcPr>
            <w:tcW w:w="2943" w:type="dxa"/>
            <w:shd w:val="clear" w:color="auto" w:fill="auto"/>
            <w:vAlign w:val="center"/>
          </w:tcPr>
          <w:p w:rsidR="00300B01" w:rsidRPr="00D35521" w:rsidRDefault="00300B01" w:rsidP="00DA3657">
            <w:pPr>
              <w:widowControl w:val="0"/>
              <w:overflowPunct w:val="0"/>
              <w:autoSpaceDE w:val="0"/>
              <w:autoSpaceDN w:val="0"/>
              <w:adjustRightInd w:val="0"/>
              <w:spacing w:after="0" w:line="240" w:lineRule="auto"/>
              <w:rPr>
                <w:rFonts w:asciiTheme="minorHAnsi" w:eastAsia="Times New Roman" w:hAnsiTheme="minorHAnsi" w:cs="Arial"/>
                <w:noProof/>
                <w:kern w:val="28"/>
              </w:rPr>
            </w:pPr>
            <w:proofErr w:type="spellStart"/>
            <w:r w:rsidRPr="00D35521">
              <w:rPr>
                <w:rFonts w:asciiTheme="minorHAnsi" w:eastAsia="Times New Roman" w:hAnsiTheme="minorHAnsi" w:cs="Arial"/>
                <w:bCs/>
              </w:rPr>
              <w:t>Pre</w:t>
            </w:r>
            <w:proofErr w:type="spellEnd"/>
            <w:r w:rsidRPr="00D35521">
              <w:rPr>
                <w:rFonts w:asciiTheme="minorHAnsi" w:eastAsia="Times New Roman" w:hAnsiTheme="minorHAnsi" w:cs="Arial"/>
                <w:bCs/>
              </w:rPr>
              <w:t>-requisiti costruttivi</w:t>
            </w: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r>
      <w:tr w:rsidR="00300B01" w:rsidRPr="00D35521" w:rsidTr="00177964">
        <w:trPr>
          <w:trHeight w:val="454"/>
        </w:trPr>
        <w:tc>
          <w:tcPr>
            <w:tcW w:w="2943" w:type="dxa"/>
            <w:shd w:val="clear" w:color="auto" w:fill="auto"/>
            <w:vAlign w:val="center"/>
          </w:tcPr>
          <w:p w:rsidR="00300B01" w:rsidRPr="00D35521" w:rsidRDefault="00300B01" w:rsidP="00DA3657">
            <w:pPr>
              <w:widowControl w:val="0"/>
              <w:overflowPunct w:val="0"/>
              <w:autoSpaceDE w:val="0"/>
              <w:autoSpaceDN w:val="0"/>
              <w:adjustRightInd w:val="0"/>
              <w:spacing w:after="0" w:line="240" w:lineRule="auto"/>
              <w:rPr>
                <w:rFonts w:asciiTheme="minorHAnsi" w:eastAsia="Times New Roman" w:hAnsiTheme="minorHAnsi" w:cs="Arial"/>
                <w:noProof/>
                <w:kern w:val="28"/>
              </w:rPr>
            </w:pPr>
            <w:r w:rsidRPr="00D35521">
              <w:rPr>
                <w:rFonts w:asciiTheme="minorHAnsi" w:eastAsia="Times New Roman" w:hAnsiTheme="minorHAnsi" w:cs="Arial"/>
                <w:bCs/>
              </w:rPr>
              <w:t xml:space="preserve">Livello </w:t>
            </w:r>
            <w:proofErr w:type="spellStart"/>
            <w:r w:rsidRPr="00D35521">
              <w:rPr>
                <w:rFonts w:asciiTheme="minorHAnsi" w:eastAsia="Times New Roman" w:hAnsiTheme="minorHAnsi" w:cs="Arial"/>
                <w:bCs/>
              </w:rPr>
              <w:t>pre</w:t>
            </w:r>
            <w:proofErr w:type="spellEnd"/>
            <w:r w:rsidRPr="00D35521">
              <w:rPr>
                <w:rFonts w:asciiTheme="minorHAnsi" w:eastAsia="Times New Roman" w:hAnsiTheme="minorHAnsi" w:cs="Arial"/>
                <w:bCs/>
              </w:rPr>
              <w:t>-convenzionale</w:t>
            </w: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r>
      <w:tr w:rsidR="00300B01" w:rsidRPr="00D35521" w:rsidTr="00177964">
        <w:trPr>
          <w:trHeight w:val="454"/>
        </w:trPr>
        <w:tc>
          <w:tcPr>
            <w:tcW w:w="2943" w:type="dxa"/>
            <w:shd w:val="clear" w:color="auto" w:fill="auto"/>
            <w:vAlign w:val="center"/>
          </w:tcPr>
          <w:p w:rsidR="00300B01" w:rsidRPr="00D35521" w:rsidRDefault="00300B01" w:rsidP="00DA3657">
            <w:pPr>
              <w:widowControl w:val="0"/>
              <w:overflowPunct w:val="0"/>
              <w:autoSpaceDE w:val="0"/>
              <w:autoSpaceDN w:val="0"/>
              <w:adjustRightInd w:val="0"/>
              <w:spacing w:after="0" w:line="240" w:lineRule="auto"/>
              <w:rPr>
                <w:rFonts w:asciiTheme="minorHAnsi" w:eastAsia="Times New Roman" w:hAnsiTheme="minorHAnsi" w:cs="Arial"/>
                <w:noProof/>
                <w:kern w:val="28"/>
              </w:rPr>
            </w:pPr>
            <w:r w:rsidRPr="00D35521">
              <w:rPr>
                <w:rFonts w:asciiTheme="minorHAnsi" w:eastAsia="Times New Roman" w:hAnsiTheme="minorHAnsi" w:cs="Arial"/>
                <w:bCs/>
              </w:rPr>
              <w:t>Livello sillabico</w:t>
            </w: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300B01" w:rsidRPr="00D35521" w:rsidRDefault="00300B01"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19"/>
        </w:trPr>
        <w:tc>
          <w:tcPr>
            <w:tcW w:w="11448" w:type="dxa"/>
            <w:gridSpan w:val="4"/>
            <w:shd w:val="clear" w:color="auto" w:fill="auto"/>
            <w:vAlign w:val="center"/>
            <w:hideMark/>
          </w:tcPr>
          <w:p w:rsidR="00FD2229" w:rsidRPr="00D35521" w:rsidRDefault="00FD2229" w:rsidP="00DA3657">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APPRENDIMENTO DELLA MATEMATICA</w:t>
            </w:r>
          </w:p>
        </w:tc>
      </w:tr>
      <w:tr w:rsidR="00FD2229" w:rsidRPr="00D35521" w:rsidTr="00177964">
        <w:trPr>
          <w:trHeight w:val="680"/>
        </w:trPr>
        <w:tc>
          <w:tcPr>
            <w:tcW w:w="2943" w:type="dxa"/>
            <w:shd w:val="clear" w:color="auto" w:fill="auto"/>
            <w:vAlign w:val="center"/>
            <w:hideMark/>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 xml:space="preserve"> Abilità di calcolo aritmetico nella comprensione</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680"/>
        </w:trPr>
        <w:tc>
          <w:tcPr>
            <w:tcW w:w="2943" w:type="dxa"/>
            <w:shd w:val="clear" w:color="auto" w:fill="auto"/>
            <w:vAlign w:val="center"/>
          </w:tcPr>
          <w:p w:rsidR="00FD2229" w:rsidRPr="00D35521" w:rsidRDefault="00DA3657"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Abilità</w:t>
            </w:r>
            <w:r w:rsidR="00FD2229" w:rsidRPr="00D35521">
              <w:rPr>
                <w:rFonts w:asciiTheme="minorHAnsi" w:eastAsia="Times New Roman" w:hAnsiTheme="minorHAnsi" w:cs="Arial"/>
                <w:bCs/>
              </w:rPr>
              <w:t xml:space="preserve"> di calcolo aritmetico nella produzione</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680"/>
        </w:trPr>
        <w:tc>
          <w:tcPr>
            <w:tcW w:w="2943" w:type="dxa"/>
            <w:shd w:val="clear" w:color="auto" w:fill="auto"/>
            <w:vAlign w:val="center"/>
          </w:tcPr>
          <w:p w:rsidR="00FD2229" w:rsidRPr="00D35521" w:rsidRDefault="00DA3657"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lastRenderedPageBreak/>
              <w:t xml:space="preserve">Abilità </w:t>
            </w:r>
            <w:r w:rsidR="00FD2229" w:rsidRPr="00D35521">
              <w:rPr>
                <w:rFonts w:asciiTheme="minorHAnsi" w:eastAsia="Times New Roman" w:hAnsiTheme="minorHAnsi" w:cs="Arial"/>
                <w:bCs/>
              </w:rPr>
              <w:t>nelle procedure di calcolo</w:t>
            </w:r>
            <w:r w:rsidRPr="00D35521">
              <w:rPr>
                <w:rFonts w:asciiTheme="minorHAnsi" w:eastAsia="Times New Roman" w:hAnsiTheme="minorHAnsi" w:cs="Arial"/>
                <w:bCs/>
              </w:rPr>
              <w:t xml:space="preserve"> </w:t>
            </w:r>
            <w:r w:rsidR="00FD2229" w:rsidRPr="00D35521">
              <w:rPr>
                <w:rFonts w:asciiTheme="minorHAnsi" w:eastAsia="Times New Roman" w:hAnsiTheme="minorHAnsi" w:cs="Arial"/>
                <w:bCs/>
              </w:rPr>
              <w:t xml:space="preserve">aritmetico </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19"/>
        </w:trPr>
        <w:tc>
          <w:tcPr>
            <w:tcW w:w="11448" w:type="dxa"/>
            <w:gridSpan w:val="4"/>
            <w:shd w:val="clear" w:color="auto" w:fill="auto"/>
            <w:vAlign w:val="center"/>
            <w:hideMark/>
          </w:tcPr>
          <w:p w:rsidR="00FD2229" w:rsidRPr="00D35521" w:rsidRDefault="00FD2229" w:rsidP="00DA3657">
            <w:pPr>
              <w:widowControl w:val="0"/>
              <w:overflowPunct w:val="0"/>
              <w:autoSpaceDE w:val="0"/>
              <w:autoSpaceDN w:val="0"/>
              <w:adjustRightInd w:val="0"/>
              <w:spacing w:after="0" w:line="240" w:lineRule="auto"/>
              <w:rPr>
                <w:rFonts w:asciiTheme="minorHAnsi" w:eastAsia="Times New Roman" w:hAnsiTheme="minorHAnsi" w:cs="Arial"/>
                <w:b/>
                <w:bCs/>
                <w:noProof/>
                <w:kern w:val="28"/>
              </w:rPr>
            </w:pPr>
            <w:r w:rsidRPr="00D35521">
              <w:rPr>
                <w:rFonts w:asciiTheme="minorHAnsi" w:eastAsia="Times New Roman" w:hAnsiTheme="minorHAnsi" w:cs="Arial"/>
                <w:b/>
                <w:bCs/>
                <w:noProof/>
                <w:kern w:val="28"/>
              </w:rPr>
              <w:t>PROCESSI DI APPRENDIMENTO</w:t>
            </w:r>
          </w:p>
        </w:tc>
      </w:tr>
      <w:tr w:rsidR="00FD2229" w:rsidRPr="00D35521" w:rsidTr="00177964">
        <w:trPr>
          <w:trHeight w:val="454"/>
        </w:trPr>
        <w:tc>
          <w:tcPr>
            <w:tcW w:w="2943" w:type="dxa"/>
            <w:shd w:val="clear" w:color="auto" w:fill="auto"/>
            <w:vAlign w:val="center"/>
            <w:hideMark/>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Comprensione</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 xml:space="preserve"> Attenzione</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Memoria</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Modi dell’apprendimento</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Impegno</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r>
      <w:tr w:rsidR="00FD2229" w:rsidRPr="00D35521" w:rsidTr="00177964">
        <w:trPr>
          <w:trHeight w:val="680"/>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Partecipazione</w:t>
            </w:r>
          </w:p>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Interesse</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 xml:space="preserve">Autonomia </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Comportamento</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Relazione con pari</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p>
        </w:tc>
      </w:tr>
      <w:tr w:rsidR="00FD2229" w:rsidRPr="00D35521" w:rsidTr="00177964">
        <w:trPr>
          <w:trHeight w:val="454"/>
        </w:trPr>
        <w:tc>
          <w:tcPr>
            <w:tcW w:w="2943"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r w:rsidRPr="00D35521">
              <w:rPr>
                <w:rFonts w:asciiTheme="minorHAnsi" w:eastAsia="Times New Roman" w:hAnsiTheme="minorHAnsi" w:cs="Arial"/>
                <w:bCs/>
              </w:rPr>
              <w:t>Relazione con adulti</w:t>
            </w: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tabs>
                <w:tab w:val="left" w:pos="1148"/>
              </w:tabs>
              <w:spacing w:after="0" w:line="240" w:lineRule="auto"/>
              <w:rPr>
                <w:rFonts w:asciiTheme="minorHAnsi" w:eastAsia="Times New Roman" w:hAnsiTheme="minorHAnsi" w:cs="Arial"/>
                <w:lang w:eastAsia="it-IT"/>
              </w:rPr>
            </w:pPr>
          </w:p>
        </w:tc>
        <w:tc>
          <w:tcPr>
            <w:tcW w:w="2835" w:type="dxa"/>
            <w:shd w:val="clear" w:color="auto" w:fill="auto"/>
            <w:vAlign w:val="center"/>
          </w:tcPr>
          <w:p w:rsidR="00FD2229" w:rsidRPr="00D35521" w:rsidRDefault="00FD2229" w:rsidP="00DA3657">
            <w:pPr>
              <w:spacing w:after="0" w:line="240" w:lineRule="auto"/>
              <w:rPr>
                <w:rFonts w:asciiTheme="minorHAnsi" w:eastAsia="Times New Roman" w:hAnsiTheme="minorHAnsi" w:cs="Arial"/>
                <w:bCs/>
              </w:rPr>
            </w:pPr>
          </w:p>
        </w:tc>
      </w:tr>
    </w:tbl>
    <w:p w:rsidR="00300B01" w:rsidRPr="00D35521" w:rsidRDefault="00300B01" w:rsidP="00300B01">
      <w:pPr>
        <w:spacing w:after="0" w:line="240" w:lineRule="auto"/>
        <w:rPr>
          <w:rFonts w:asciiTheme="minorHAnsi" w:eastAsia="Batang" w:hAnsiTheme="minorHAnsi" w:cs="Arial"/>
          <w:bCs/>
          <w:lang w:eastAsia="ko-KR"/>
        </w:rPr>
      </w:pPr>
    </w:p>
    <w:p w:rsidR="00B77AE1" w:rsidRPr="00D35521" w:rsidRDefault="00B77AE1" w:rsidP="009F1C6B">
      <w:pPr>
        <w:rPr>
          <w:rFonts w:asciiTheme="minorHAnsi" w:hAnsiTheme="minorHAnsi" w:cs="Arial"/>
        </w:rPr>
        <w:sectPr w:rsidR="00B77AE1" w:rsidRPr="00D35521" w:rsidSect="00B41B20">
          <w:footerReference w:type="default" r:id="rId18"/>
          <w:pgSz w:w="13608" w:h="9639" w:orient="landscape" w:code="11"/>
          <w:pgMar w:top="1134" w:right="1134" w:bottom="1134" w:left="1134" w:header="709" w:footer="709" w:gutter="340"/>
          <w:cols w:space="708"/>
          <w:docGrid w:linePitch="360"/>
        </w:sectPr>
      </w:pPr>
    </w:p>
    <w:p w:rsidR="00177964" w:rsidRPr="00D35521" w:rsidRDefault="00177964" w:rsidP="00177964">
      <w:pPr>
        <w:spacing w:before="120" w:after="240" w:line="240" w:lineRule="auto"/>
        <w:rPr>
          <w:rFonts w:asciiTheme="minorHAnsi" w:hAnsiTheme="minorHAnsi" w:cs="Calibri"/>
          <w:b/>
        </w:rPr>
      </w:pPr>
      <w:r w:rsidRPr="00D35521">
        <w:rPr>
          <w:rFonts w:asciiTheme="minorHAnsi" w:hAnsiTheme="minorHAnsi" w:cs="Calibri"/>
        </w:rPr>
        <w:lastRenderedPageBreak/>
        <w:t xml:space="preserve">Luogo/Data </w:t>
      </w:r>
      <w:r w:rsidRPr="00D35521">
        <w:rPr>
          <w:rFonts w:asciiTheme="minorHAnsi" w:hAnsiTheme="minorHAnsi" w:cs="Calibri"/>
        </w:rPr>
        <w:softHyphen/>
        <w:t>_____________________</w:t>
      </w:r>
    </w:p>
    <w:p w:rsidR="00177964" w:rsidRDefault="00177964" w:rsidP="00177964">
      <w:pPr>
        <w:spacing w:after="0" w:line="240" w:lineRule="auto"/>
        <w:rPr>
          <w:rFonts w:asciiTheme="minorHAnsi" w:eastAsia="Batang" w:hAnsiTheme="minorHAnsi" w:cs="Calibri"/>
          <w:bCs/>
          <w:lang w:eastAsia="ko-KR"/>
        </w:rPr>
      </w:pPr>
    </w:p>
    <w:tbl>
      <w:tblPr>
        <w:tblStyle w:val="Grigliatabella"/>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tblGrid>
      <w:tr w:rsidR="00177964" w:rsidRPr="00D35521" w:rsidTr="006433B5">
        <w:tc>
          <w:tcPr>
            <w:tcW w:w="3794" w:type="dxa"/>
          </w:tcPr>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Gli insegnanti</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tc>
        <w:tc>
          <w:tcPr>
            <w:tcW w:w="3544" w:type="dxa"/>
          </w:tcPr>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Il Dirigente Scolastico</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____________________________</w:t>
            </w:r>
          </w:p>
        </w:tc>
      </w:tr>
      <w:tr w:rsidR="00177964" w:rsidRPr="00D35521" w:rsidTr="006433B5">
        <w:tc>
          <w:tcPr>
            <w:tcW w:w="7338" w:type="dxa"/>
            <w:gridSpan w:val="2"/>
          </w:tcPr>
          <w:p w:rsidR="00177964" w:rsidRPr="00D35521" w:rsidRDefault="00177964" w:rsidP="006433B5">
            <w:pPr>
              <w:spacing w:before="240" w:after="0" w:line="240" w:lineRule="auto"/>
              <w:rPr>
                <w:rFonts w:asciiTheme="minorHAnsi" w:hAnsiTheme="minorHAnsi" w:cs="Calibri"/>
              </w:rPr>
            </w:pPr>
            <w:r w:rsidRPr="00D35521">
              <w:rPr>
                <w:rFonts w:asciiTheme="minorHAnsi" w:hAnsiTheme="minorHAnsi" w:cs="Calibri"/>
              </w:rPr>
              <w:t>I genitori (o chi ne fa le veci)</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(padre) _______________________________</w:t>
            </w:r>
          </w:p>
          <w:p w:rsidR="00177964" w:rsidRPr="00D35521" w:rsidRDefault="00177964" w:rsidP="006433B5">
            <w:pPr>
              <w:spacing w:after="0" w:line="240" w:lineRule="auto"/>
              <w:rPr>
                <w:rFonts w:asciiTheme="minorHAnsi" w:hAnsiTheme="minorHAnsi" w:cs="Calibri"/>
              </w:rPr>
            </w:pPr>
            <w:r w:rsidRPr="00D35521">
              <w:rPr>
                <w:rFonts w:asciiTheme="minorHAnsi" w:hAnsiTheme="minorHAnsi" w:cs="Calibri"/>
              </w:rPr>
              <w:t>(madre) _______________________________</w:t>
            </w:r>
          </w:p>
        </w:tc>
      </w:tr>
    </w:tbl>
    <w:p w:rsidR="00177964" w:rsidRPr="00D35521" w:rsidRDefault="00177964" w:rsidP="00177964">
      <w:pPr>
        <w:spacing w:after="0" w:line="240" w:lineRule="auto"/>
        <w:rPr>
          <w:rFonts w:asciiTheme="minorHAnsi" w:hAnsiTheme="minorHAnsi" w:cs="Calibri"/>
        </w:rPr>
      </w:pPr>
    </w:p>
    <w:p w:rsidR="00177964" w:rsidRPr="00D35521" w:rsidRDefault="0042312C" w:rsidP="00177964">
      <w:pPr>
        <w:spacing w:after="0" w:line="240" w:lineRule="auto"/>
        <w:rPr>
          <w:rFonts w:asciiTheme="minorHAnsi" w:hAnsiTheme="minorHAnsi" w:cs="Calibri"/>
        </w:rPr>
      </w:pPr>
      <w:r>
        <w:rPr>
          <w:rFonts w:asciiTheme="minorHAnsi" w:eastAsia="Batang" w:hAnsiTheme="minorHAnsi" w:cs="Calibri"/>
          <w:bCs/>
          <w:noProof/>
          <w:lang w:eastAsia="it-IT"/>
        </w:rPr>
        <mc:AlternateContent>
          <mc:Choice Requires="wps">
            <w:drawing>
              <wp:anchor distT="0" distB="0" distL="114300" distR="114300" simplePos="0" relativeHeight="251710464" behindDoc="0" locked="0" layoutInCell="1" allowOverlap="1">
                <wp:simplePos x="0" y="0"/>
                <wp:positionH relativeFrom="column">
                  <wp:posOffset>-588010</wp:posOffset>
                </wp:positionH>
                <wp:positionV relativeFrom="paragraph">
                  <wp:posOffset>54610</wp:posOffset>
                </wp:positionV>
                <wp:extent cx="346075" cy="551815"/>
                <wp:effectExtent l="8255" t="8890" r="7620" b="10795"/>
                <wp:wrapNone/>
                <wp:docPr id="6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6.3pt;margin-top:4.3pt;width:27.25pt;height:4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" strokecolor="white [3212]"/>
            </w:pict>
          </mc:Fallback>
        </mc:AlternateContent>
      </w: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jc w:val="center"/>
        <w:rPr>
          <w:rFonts w:asciiTheme="minorHAnsi" w:eastAsia="Batang" w:hAnsiTheme="minorHAnsi" w:cs="Calibri"/>
          <w:b/>
          <w:bCs/>
          <w:lang w:eastAsia="ko-KR"/>
        </w:rPr>
      </w:pPr>
      <w:r w:rsidRPr="00D35521">
        <w:rPr>
          <w:rFonts w:asciiTheme="minorHAnsi" w:eastAsia="Batang" w:hAnsiTheme="minorHAnsi" w:cs="Calibri"/>
          <w:b/>
          <w:bCs/>
          <w:lang w:eastAsia="ko-KR"/>
        </w:rPr>
        <w:t>CONSENSO INFORMATO</w:t>
      </w: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eastAsia="Batang" w:hAnsiTheme="minorHAnsi" w:cs="Calibri"/>
          <w:bCs/>
          <w:lang w:eastAsia="ko-KR"/>
        </w:rPr>
        <w:t>I sottoscritti (padre) ___________________________</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(madre)_________________________________</w:t>
      </w: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eastAsia="Batang" w:hAnsiTheme="minorHAnsi" w:cs="Calibri"/>
          <w:bCs/>
          <w:lang w:eastAsia="ko-KR"/>
        </w:rPr>
        <w:t>genitori</w:t>
      </w:r>
      <w:r w:rsidR="00111E19">
        <w:rPr>
          <w:rFonts w:asciiTheme="minorHAnsi" w:eastAsia="Batang" w:hAnsiTheme="minorHAnsi" w:cs="Calibri"/>
          <w:bCs/>
          <w:lang w:eastAsia="ko-KR"/>
        </w:rPr>
        <w:t xml:space="preserve"> </w:t>
      </w:r>
      <w:r w:rsidRPr="00D35521">
        <w:rPr>
          <w:rFonts w:asciiTheme="minorHAnsi" w:eastAsia="Batang" w:hAnsiTheme="minorHAnsi" w:cs="Calibri"/>
          <w:bCs/>
          <w:lang w:eastAsia="ko-KR"/>
        </w:rPr>
        <w:t xml:space="preserve">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D35521">
        <w:rPr>
          <w:rFonts w:asciiTheme="minorHAnsi" w:eastAsia="Batang" w:hAnsiTheme="minorHAnsi" w:cs="Calibri"/>
          <w:bCs/>
          <w:lang w:eastAsia="ko-KR"/>
        </w:rPr>
        <w:t>Lgs</w:t>
      </w:r>
      <w:proofErr w:type="spellEnd"/>
      <w:r w:rsidRPr="00D35521">
        <w:rPr>
          <w:rFonts w:asciiTheme="minorHAnsi" w:eastAsia="Batang" w:hAnsiTheme="minorHAnsi" w:cs="Calibri"/>
          <w:bCs/>
          <w:lang w:eastAsia="ko-KR"/>
        </w:rPr>
        <w:t>. 30-06-2003, n. 196).</w:t>
      </w: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rPr>
          <w:rFonts w:asciiTheme="minorHAnsi" w:eastAsia="Batang" w:hAnsiTheme="minorHAnsi" w:cs="Calibri"/>
          <w:bCs/>
          <w:lang w:eastAsia="ko-KR"/>
        </w:rPr>
      </w:pP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I genitori (o chi ne fa le veci)</w:t>
      </w:r>
    </w:p>
    <w:p w:rsidR="00177964" w:rsidRPr="00D35521" w:rsidRDefault="00177964" w:rsidP="00177964">
      <w:pPr>
        <w:pBdr>
          <w:top w:val="single" w:sz="4" w:space="1" w:color="auto"/>
          <w:left w:val="single" w:sz="4" w:space="4" w:color="auto"/>
          <w:bottom w:val="single" w:sz="4" w:space="4" w:color="auto"/>
          <w:right w:val="single" w:sz="4" w:space="4" w:color="auto"/>
        </w:pBdr>
        <w:spacing w:after="0" w:line="240" w:lineRule="auto"/>
        <w:ind w:right="-143"/>
        <w:rPr>
          <w:rFonts w:asciiTheme="minorHAnsi" w:eastAsia="Batang" w:hAnsiTheme="minorHAnsi" w:cs="Calibri"/>
          <w:bCs/>
          <w:lang w:eastAsia="ko-KR"/>
        </w:rPr>
      </w:pPr>
      <w:r w:rsidRPr="00D35521">
        <w:rPr>
          <w:rFonts w:asciiTheme="minorHAnsi" w:hAnsiTheme="minorHAnsi" w:cs="Calibri"/>
        </w:rPr>
        <w:t>(padre) _______________________________</w:t>
      </w:r>
    </w:p>
    <w:p w:rsidR="00AC430F" w:rsidRDefault="00177964" w:rsidP="0097349B">
      <w:pPr>
        <w:pBdr>
          <w:top w:val="single" w:sz="4" w:space="1" w:color="auto"/>
          <w:left w:val="single" w:sz="4" w:space="4" w:color="auto"/>
          <w:bottom w:val="single" w:sz="4" w:space="4" w:color="auto"/>
          <w:right w:val="single" w:sz="4" w:space="4" w:color="auto"/>
        </w:pBdr>
        <w:spacing w:after="0" w:line="240" w:lineRule="auto"/>
        <w:ind w:right="-143"/>
        <w:rPr>
          <w:rFonts w:asciiTheme="minorHAnsi" w:hAnsiTheme="minorHAnsi" w:cs="Calibri"/>
          <w:b/>
        </w:rPr>
      </w:pPr>
      <w:r w:rsidRPr="00D35521">
        <w:rPr>
          <w:rFonts w:asciiTheme="minorHAnsi" w:hAnsiTheme="minorHAnsi" w:cs="Calibri"/>
        </w:rPr>
        <w:t>(madre) ___________</w:t>
      </w:r>
      <w:r w:rsidR="0097349B">
        <w:rPr>
          <w:rFonts w:asciiTheme="minorHAnsi" w:hAnsiTheme="minorHAnsi" w:cs="Calibri"/>
        </w:rPr>
        <w:t>____________________</w:t>
      </w:r>
      <w:bookmarkStart w:id="0" w:name="_GoBack"/>
      <w:bookmarkEnd w:id="0"/>
    </w:p>
    <w:sectPr w:rsidR="00AC430F" w:rsidSect="00B41B20">
      <w:footerReference w:type="default" r:id="rId19"/>
      <w:pgSz w:w="9639" w:h="13608" w:code="11"/>
      <w:pgMar w:top="1134" w:right="1134" w:bottom="1134" w:left="1134"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53" w:rsidRDefault="00DC2A53" w:rsidP="00920DAC">
      <w:pPr>
        <w:spacing w:after="0" w:line="240" w:lineRule="auto"/>
      </w:pPr>
      <w:r>
        <w:separator/>
      </w:r>
    </w:p>
  </w:endnote>
  <w:endnote w:type="continuationSeparator" w:id="0">
    <w:p w:rsidR="00DC2A53" w:rsidRDefault="00DC2A53"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LTStd-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74532"/>
      <w:docPartObj>
        <w:docPartGallery w:val="Page Numbers (Bottom of Page)"/>
        <w:docPartUnique/>
      </w:docPartObj>
    </w:sdtPr>
    <w:sdtContent>
      <w:p w:rsidR="00610314" w:rsidRDefault="00610314" w:rsidP="00B41B20">
        <w:pPr>
          <w:pStyle w:val="Pidipagina"/>
          <w:jc w:val="center"/>
        </w:pPr>
        <w:r>
          <w:t xml:space="preserve">- </w:t>
        </w:r>
        <w:r>
          <w:fldChar w:fldCharType="begin"/>
        </w:r>
        <w:r>
          <w:instrText xml:space="preserve"> PAGE   \* MERGEFORMAT </w:instrText>
        </w:r>
        <w:r>
          <w:fldChar w:fldCharType="separate"/>
        </w:r>
        <w:r w:rsidR="0097349B">
          <w:rPr>
            <w:noProof/>
          </w:rPr>
          <w:t>4</w:t>
        </w:r>
        <w:r>
          <w:rPr>
            <w:noProof/>
          </w:rPr>
          <w:fldChar w:fldCharType="end"/>
        </w:r>
        <w:r>
          <w:t xml:space="preserve"> -</w:t>
        </w:r>
      </w:p>
    </w:sdtContent>
  </w:sdt>
  <w:p w:rsidR="00610314" w:rsidRDefault="00610314">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E943F0" w:rsidRDefault="00610314" w:rsidP="00E943F0">
    <w:pPr>
      <w:pStyle w:val="Pidipagina"/>
      <w:jc w:val="center"/>
      <w:rPr>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E943F0" w:rsidRDefault="00610314" w:rsidP="00E943F0">
    <w:pPr>
      <w:pStyle w:val="Pidipagina"/>
      <w:jc w:val="center"/>
      <w:rPr>
        <w:szCs w:val="20"/>
      </w:rPr>
    </w:pPr>
    <w:r>
      <w:rPr>
        <w:szCs w:val="20"/>
      </w:rPr>
      <w:t xml:space="preserve">- </w:t>
    </w:r>
    <w:r w:rsidRPr="00E943F0">
      <w:rPr>
        <w:szCs w:val="20"/>
      </w:rPr>
      <w:fldChar w:fldCharType="begin"/>
    </w:r>
    <w:r w:rsidRPr="00E943F0">
      <w:rPr>
        <w:szCs w:val="20"/>
      </w:rPr>
      <w:instrText xml:space="preserve"> PAGE   \* MERGEFORMAT </w:instrText>
    </w:r>
    <w:r w:rsidRPr="00E943F0">
      <w:rPr>
        <w:szCs w:val="20"/>
      </w:rPr>
      <w:fldChar w:fldCharType="separate"/>
    </w:r>
    <w:r w:rsidR="0097349B">
      <w:rPr>
        <w:noProof/>
        <w:szCs w:val="20"/>
      </w:rPr>
      <w:t>80</w:t>
    </w:r>
    <w:r w:rsidRPr="00E943F0">
      <w:rPr>
        <w:szCs w:val="20"/>
      </w:rPr>
      <w:fldChar w:fldCharType="end"/>
    </w:r>
    <w:r>
      <w:rPr>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ind w:left="720"/>
      <w:jc w:val="center"/>
      <w:rPr>
        <w:szCs w:val="20"/>
      </w:rPr>
    </w:pPr>
    <w:r>
      <w:rPr>
        <w:szCs w:val="20"/>
      </w:rPr>
      <w:t xml:space="preserve">- </w:t>
    </w:r>
    <w:r w:rsidRPr="00DA3657">
      <w:rPr>
        <w:szCs w:val="20"/>
      </w:rPr>
      <w:fldChar w:fldCharType="begin"/>
    </w:r>
    <w:r w:rsidRPr="00DA3657">
      <w:rPr>
        <w:szCs w:val="20"/>
      </w:rPr>
      <w:instrText xml:space="preserve"> PAGE   \* MERGEFORMAT </w:instrText>
    </w:r>
    <w:r w:rsidRPr="00DA3657">
      <w:rPr>
        <w:szCs w:val="20"/>
      </w:rPr>
      <w:fldChar w:fldCharType="separate"/>
    </w:r>
    <w:r w:rsidR="0097349B">
      <w:rPr>
        <w:noProof/>
        <w:szCs w:val="20"/>
      </w:rPr>
      <w:t>16</w:t>
    </w:r>
    <w:r w:rsidRPr="00DA3657">
      <w:rPr>
        <w:szCs w:val="20"/>
      </w:rPr>
      <w:fldChar w:fldCharType="end"/>
    </w:r>
    <w:r>
      <w:rPr>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ind w:left="720"/>
      <w:jc w:val="center"/>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ind w:left="720"/>
      <w:jc w:val="center"/>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DA3657" w:rsidRDefault="00610314" w:rsidP="00DA3657">
    <w:pPr>
      <w:pStyle w:val="Pidipagina"/>
      <w:ind w:left="720"/>
      <w:jc w:val="center"/>
      <w:rPr>
        <w:szCs w:val="20"/>
      </w:rPr>
    </w:pPr>
    <w:r>
      <w:rPr>
        <w:szCs w:val="20"/>
      </w:rPr>
      <w:t xml:space="preserve">- </w:t>
    </w:r>
    <w:r w:rsidRPr="00DA3657">
      <w:rPr>
        <w:szCs w:val="20"/>
      </w:rPr>
      <w:fldChar w:fldCharType="begin"/>
    </w:r>
    <w:r w:rsidRPr="00DA3657">
      <w:rPr>
        <w:szCs w:val="20"/>
      </w:rPr>
      <w:instrText xml:space="preserve"> PAGE   \* MERGEFORMAT </w:instrText>
    </w:r>
    <w:r w:rsidRPr="00DA3657">
      <w:rPr>
        <w:szCs w:val="20"/>
      </w:rPr>
      <w:fldChar w:fldCharType="separate"/>
    </w:r>
    <w:r w:rsidR="0097349B">
      <w:rPr>
        <w:noProof/>
        <w:szCs w:val="20"/>
      </w:rPr>
      <w:t>40</w:t>
    </w:r>
    <w:r w:rsidRPr="00DA3657">
      <w:rPr>
        <w:szCs w:val="20"/>
      </w:rPr>
      <w:fldChar w:fldCharType="end"/>
    </w:r>
    <w:r>
      <w:rPr>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E943F0" w:rsidRDefault="00610314" w:rsidP="00E943F0">
    <w:pPr>
      <w:pStyle w:val="Pidipagina"/>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14" w:rsidRPr="00E943F0" w:rsidRDefault="00610314" w:rsidP="00E943F0">
    <w:pPr>
      <w:pStyle w:val="Pidipagina"/>
      <w:jc w:val="center"/>
      <w:rPr>
        <w:szCs w:val="20"/>
      </w:rPr>
    </w:pPr>
    <w:r>
      <w:rPr>
        <w:szCs w:val="20"/>
      </w:rPr>
      <w:t xml:space="preserve">- </w:t>
    </w:r>
    <w:r w:rsidRPr="00E943F0">
      <w:rPr>
        <w:szCs w:val="20"/>
      </w:rPr>
      <w:fldChar w:fldCharType="begin"/>
    </w:r>
    <w:r w:rsidRPr="00E943F0">
      <w:rPr>
        <w:szCs w:val="20"/>
      </w:rPr>
      <w:instrText xml:space="preserve"> PAGE   \* MERGEFORMAT </w:instrText>
    </w:r>
    <w:r w:rsidRPr="00E943F0">
      <w:rPr>
        <w:szCs w:val="20"/>
      </w:rPr>
      <w:fldChar w:fldCharType="separate"/>
    </w:r>
    <w:r w:rsidR="0097349B">
      <w:rPr>
        <w:noProof/>
        <w:szCs w:val="20"/>
      </w:rPr>
      <w:t>77</w:t>
    </w:r>
    <w:r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53" w:rsidRDefault="00DC2A53" w:rsidP="00920DAC">
      <w:pPr>
        <w:spacing w:after="0" w:line="240" w:lineRule="auto"/>
      </w:pPr>
      <w:r>
        <w:separator/>
      </w:r>
    </w:p>
  </w:footnote>
  <w:footnote w:type="continuationSeparator" w:id="0">
    <w:p w:rsidR="00DC2A53" w:rsidRDefault="00DC2A53" w:rsidP="00920DAC">
      <w:pPr>
        <w:spacing w:after="0" w:line="240" w:lineRule="auto"/>
      </w:pPr>
      <w:r>
        <w:continuationSeparator/>
      </w:r>
    </w:p>
  </w:footnote>
  <w:footnote w:id="1">
    <w:p w:rsidR="00610314" w:rsidRPr="00EC1CDD" w:rsidRDefault="00610314" w:rsidP="007E6D2F">
      <w:pPr>
        <w:pStyle w:val="Testonotaapidipagina"/>
        <w:rPr>
          <w:sz w:val="16"/>
          <w:szCs w:val="16"/>
        </w:rPr>
      </w:pPr>
      <w:r w:rsidRPr="00EC1CDD">
        <w:rPr>
          <w:rStyle w:val="Rimandonotaapidipagina"/>
          <w:sz w:val="16"/>
          <w:szCs w:val="16"/>
        </w:rPr>
        <w:footnoteRef/>
      </w:r>
      <w:r w:rsidRPr="00EC1CDD">
        <w:rPr>
          <w:sz w:val="16"/>
          <w:szCs w:val="16"/>
        </w:rPr>
        <w:t xml:space="preserve"> Per facilitare la famiglia precisare i riferimenti territoriali e le modalità di accesso</w:t>
      </w:r>
    </w:p>
  </w:footnote>
  <w:footnote w:id="2">
    <w:p w:rsidR="00610314" w:rsidRPr="00EC1CDD" w:rsidRDefault="00610314" w:rsidP="00797385">
      <w:pPr>
        <w:pStyle w:val="Testonotaapidipagina"/>
        <w:rPr>
          <w:sz w:val="16"/>
          <w:szCs w:val="16"/>
        </w:rPr>
      </w:pPr>
      <w:r w:rsidRPr="00EC1CDD">
        <w:rPr>
          <w:rStyle w:val="Rimandonotaapidipagina"/>
          <w:sz w:val="16"/>
          <w:szCs w:val="16"/>
        </w:rPr>
        <w:footnoteRef/>
      </w:r>
      <w:r w:rsidRPr="00EC1CDD">
        <w:rPr>
          <w:sz w:val="16"/>
          <w:szCs w:val="16"/>
        </w:rPr>
        <w:t xml:space="preserve"> Per facilitare la famiglia precisare i riferimenti territoriali e le modalità di accesso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Calibri"/>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348"/>
        </w:tabs>
        <w:ind w:left="-348" w:hanging="360"/>
      </w:pPr>
      <w:rPr>
        <w:rFonts w:ascii="OpenSymbol" w:hAnsi="OpenSymbol" w:cs="OpenSymbol"/>
      </w:rPr>
    </w:lvl>
    <w:lvl w:ilvl="2">
      <w:start w:val="1"/>
      <w:numFmt w:val="bullet"/>
      <w:lvlText w:val="▪"/>
      <w:lvlJc w:val="left"/>
      <w:pPr>
        <w:tabs>
          <w:tab w:val="num" w:pos="12"/>
        </w:tabs>
        <w:ind w:left="12" w:hanging="360"/>
      </w:pPr>
      <w:rPr>
        <w:rFonts w:ascii="OpenSymbol" w:hAnsi="OpenSymbol" w:cs="OpenSymbol"/>
      </w:rPr>
    </w:lvl>
    <w:lvl w:ilvl="3">
      <w:start w:val="1"/>
      <w:numFmt w:val="bullet"/>
      <w:lvlText w:val=""/>
      <w:lvlJc w:val="left"/>
      <w:pPr>
        <w:tabs>
          <w:tab w:val="num" w:pos="372"/>
        </w:tabs>
        <w:ind w:left="372" w:hanging="360"/>
      </w:pPr>
      <w:rPr>
        <w:rFonts w:ascii="Symbol" w:hAnsi="Symbol" w:cs="OpenSymbol"/>
      </w:rPr>
    </w:lvl>
    <w:lvl w:ilvl="4">
      <w:start w:val="1"/>
      <w:numFmt w:val="bullet"/>
      <w:lvlText w:val="◦"/>
      <w:lvlJc w:val="left"/>
      <w:pPr>
        <w:tabs>
          <w:tab w:val="num" w:pos="732"/>
        </w:tabs>
        <w:ind w:left="732" w:hanging="360"/>
      </w:pPr>
      <w:rPr>
        <w:rFonts w:ascii="OpenSymbol" w:hAnsi="OpenSymbol" w:cs="OpenSymbol"/>
      </w:rPr>
    </w:lvl>
    <w:lvl w:ilvl="5">
      <w:start w:val="1"/>
      <w:numFmt w:val="bullet"/>
      <w:lvlText w:val="▪"/>
      <w:lvlJc w:val="left"/>
      <w:pPr>
        <w:tabs>
          <w:tab w:val="num" w:pos="1092"/>
        </w:tabs>
        <w:ind w:left="1092" w:hanging="360"/>
      </w:pPr>
      <w:rPr>
        <w:rFonts w:ascii="OpenSymbol" w:hAnsi="OpenSymbol" w:cs="OpenSymbol"/>
      </w:rPr>
    </w:lvl>
    <w:lvl w:ilvl="6">
      <w:start w:val="1"/>
      <w:numFmt w:val="bullet"/>
      <w:lvlText w:val=""/>
      <w:lvlJc w:val="left"/>
      <w:pPr>
        <w:tabs>
          <w:tab w:val="num" w:pos="1452"/>
        </w:tabs>
        <w:ind w:left="1452" w:hanging="360"/>
      </w:pPr>
      <w:rPr>
        <w:rFonts w:ascii="Symbol" w:hAnsi="Symbol" w:cs="OpenSymbol"/>
      </w:rPr>
    </w:lvl>
    <w:lvl w:ilvl="7">
      <w:start w:val="1"/>
      <w:numFmt w:val="bullet"/>
      <w:lvlText w:val="◦"/>
      <w:lvlJc w:val="left"/>
      <w:pPr>
        <w:tabs>
          <w:tab w:val="num" w:pos="1812"/>
        </w:tabs>
        <w:ind w:left="1812" w:hanging="360"/>
      </w:pPr>
      <w:rPr>
        <w:rFonts w:ascii="OpenSymbol" w:hAnsi="OpenSymbol" w:cs="OpenSymbol"/>
      </w:rPr>
    </w:lvl>
    <w:lvl w:ilvl="8">
      <w:start w:val="1"/>
      <w:numFmt w:val="bullet"/>
      <w:lvlText w:val="▪"/>
      <w:lvlJc w:val="left"/>
      <w:pPr>
        <w:tabs>
          <w:tab w:val="num" w:pos="2172"/>
        </w:tabs>
        <w:ind w:left="2172"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3130D2D"/>
    <w:multiLevelType w:val="hybridMultilevel"/>
    <w:tmpl w:val="34948E2C"/>
    <w:lvl w:ilvl="0" w:tplc="F0384676">
      <w:start w:val="1"/>
      <w:numFmt w:val="bullet"/>
      <w:lvlText w:val="─"/>
      <w:lvlJc w:val="left"/>
      <w:pPr>
        <w:ind w:left="819" w:hanging="360"/>
      </w:pPr>
      <w:rPr>
        <w:rFonts w:ascii="Calibri" w:hAnsi="Calibri" w:hint="default"/>
      </w:rPr>
    </w:lvl>
    <w:lvl w:ilvl="1" w:tplc="04100019" w:tentative="1">
      <w:start w:val="1"/>
      <w:numFmt w:val="lowerLetter"/>
      <w:lvlText w:val="%2."/>
      <w:lvlJc w:val="left"/>
      <w:pPr>
        <w:ind w:left="1539" w:hanging="360"/>
      </w:pPr>
    </w:lvl>
    <w:lvl w:ilvl="2" w:tplc="0410001B" w:tentative="1">
      <w:start w:val="1"/>
      <w:numFmt w:val="lowerRoman"/>
      <w:lvlText w:val="%3."/>
      <w:lvlJc w:val="right"/>
      <w:pPr>
        <w:ind w:left="2259" w:hanging="180"/>
      </w:pPr>
    </w:lvl>
    <w:lvl w:ilvl="3" w:tplc="0410000F" w:tentative="1">
      <w:start w:val="1"/>
      <w:numFmt w:val="decimal"/>
      <w:lvlText w:val="%4."/>
      <w:lvlJc w:val="left"/>
      <w:pPr>
        <w:ind w:left="2979" w:hanging="360"/>
      </w:pPr>
    </w:lvl>
    <w:lvl w:ilvl="4" w:tplc="04100019" w:tentative="1">
      <w:start w:val="1"/>
      <w:numFmt w:val="lowerLetter"/>
      <w:lvlText w:val="%5."/>
      <w:lvlJc w:val="left"/>
      <w:pPr>
        <w:ind w:left="3699" w:hanging="360"/>
      </w:pPr>
    </w:lvl>
    <w:lvl w:ilvl="5" w:tplc="0410001B" w:tentative="1">
      <w:start w:val="1"/>
      <w:numFmt w:val="lowerRoman"/>
      <w:lvlText w:val="%6."/>
      <w:lvlJc w:val="right"/>
      <w:pPr>
        <w:ind w:left="4419" w:hanging="180"/>
      </w:pPr>
    </w:lvl>
    <w:lvl w:ilvl="6" w:tplc="0410000F" w:tentative="1">
      <w:start w:val="1"/>
      <w:numFmt w:val="decimal"/>
      <w:lvlText w:val="%7."/>
      <w:lvlJc w:val="left"/>
      <w:pPr>
        <w:ind w:left="5139" w:hanging="360"/>
      </w:pPr>
    </w:lvl>
    <w:lvl w:ilvl="7" w:tplc="04100019" w:tentative="1">
      <w:start w:val="1"/>
      <w:numFmt w:val="lowerLetter"/>
      <w:lvlText w:val="%8."/>
      <w:lvlJc w:val="left"/>
      <w:pPr>
        <w:ind w:left="5859" w:hanging="360"/>
      </w:pPr>
    </w:lvl>
    <w:lvl w:ilvl="8" w:tplc="0410001B" w:tentative="1">
      <w:start w:val="1"/>
      <w:numFmt w:val="lowerRoman"/>
      <w:lvlText w:val="%9."/>
      <w:lvlJc w:val="right"/>
      <w:pPr>
        <w:ind w:left="6579" w:hanging="180"/>
      </w:pPr>
    </w:lvl>
  </w:abstractNum>
  <w:abstractNum w:abstractNumId="10">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05CC1C96"/>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7533D9D"/>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8351C7C"/>
    <w:multiLevelType w:val="hybridMultilevel"/>
    <w:tmpl w:val="F11435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08BD7AA8"/>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9942E08"/>
    <w:multiLevelType w:val="hybridMultilevel"/>
    <w:tmpl w:val="7024A9E8"/>
    <w:lvl w:ilvl="0" w:tplc="981E5B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AF74935"/>
    <w:multiLevelType w:val="hybridMultilevel"/>
    <w:tmpl w:val="63344986"/>
    <w:lvl w:ilvl="0" w:tplc="062288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0F5409"/>
    <w:multiLevelType w:val="hybridMultilevel"/>
    <w:tmpl w:val="2FD6A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E381DF7"/>
    <w:multiLevelType w:val="hybridMultilevel"/>
    <w:tmpl w:val="6650A262"/>
    <w:lvl w:ilvl="0" w:tplc="F038467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F2F377E"/>
    <w:multiLevelType w:val="hybridMultilevel"/>
    <w:tmpl w:val="AC500AF2"/>
    <w:lvl w:ilvl="0" w:tplc="BFD845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F317830"/>
    <w:multiLevelType w:val="hybridMultilevel"/>
    <w:tmpl w:val="7D140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0F5262B8"/>
    <w:multiLevelType w:val="hybridMultilevel"/>
    <w:tmpl w:val="03FE8B8A"/>
    <w:lvl w:ilvl="0" w:tplc="DA6CF69A">
      <w:start w:val="1"/>
      <w:numFmt w:val="decimal"/>
      <w:lvlText w:val="%1."/>
      <w:lvlJc w:val="left"/>
      <w:pPr>
        <w:ind w:left="8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11330CFE"/>
    <w:multiLevelType w:val="hybridMultilevel"/>
    <w:tmpl w:val="23E42756"/>
    <w:lvl w:ilvl="0" w:tplc="6B40CD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1691770"/>
    <w:multiLevelType w:val="hybridMultilevel"/>
    <w:tmpl w:val="C72698B0"/>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6">
    <w:nsid w:val="13BF3D51"/>
    <w:multiLevelType w:val="hybridMultilevel"/>
    <w:tmpl w:val="3D1481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14D85DFF"/>
    <w:multiLevelType w:val="hybridMultilevel"/>
    <w:tmpl w:val="B348690A"/>
    <w:lvl w:ilvl="0" w:tplc="79D2D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18EF3B8F"/>
    <w:multiLevelType w:val="hybridMultilevel"/>
    <w:tmpl w:val="3E467466"/>
    <w:lvl w:ilvl="0" w:tplc="ED349282">
      <w:start w:val="1"/>
      <w:numFmt w:val="decimal"/>
      <w:lvlText w:val="%1."/>
      <w:lvlJc w:val="left"/>
      <w:pPr>
        <w:ind w:left="8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93E1388"/>
    <w:multiLevelType w:val="hybridMultilevel"/>
    <w:tmpl w:val="EAF8C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BBA5E5A"/>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BBF2F4A"/>
    <w:multiLevelType w:val="hybridMultilevel"/>
    <w:tmpl w:val="0024DB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1E30479A"/>
    <w:multiLevelType w:val="hybridMultilevel"/>
    <w:tmpl w:val="427862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EF42FCD"/>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0267BC4"/>
    <w:multiLevelType w:val="hybridMultilevel"/>
    <w:tmpl w:val="FE70CF16"/>
    <w:lvl w:ilvl="0" w:tplc="F0A8F680">
      <w:start w:val="1"/>
      <w:numFmt w:val="bullet"/>
      <w:lvlText w:val="□"/>
      <w:lvlJc w:val="left"/>
      <w:pPr>
        <w:ind w:left="720" w:hanging="360"/>
      </w:pPr>
      <w:rPr>
        <w:rFonts w:ascii="Courier New" w:hAnsi="Courier New" w:hint="default"/>
      </w:rPr>
    </w:lvl>
    <w:lvl w:ilvl="1" w:tplc="1C16C91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nsid w:val="2098325D"/>
    <w:multiLevelType w:val="hybridMultilevel"/>
    <w:tmpl w:val="46743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226363E0"/>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237D1926"/>
    <w:multiLevelType w:val="hybridMultilevel"/>
    <w:tmpl w:val="A01617A2"/>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24854AAB"/>
    <w:multiLevelType w:val="hybridMultilevel"/>
    <w:tmpl w:val="8FA8C570"/>
    <w:lvl w:ilvl="0" w:tplc="FD5EB1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680364D"/>
    <w:multiLevelType w:val="hybridMultilevel"/>
    <w:tmpl w:val="D93C6570"/>
    <w:lvl w:ilvl="0" w:tplc="1D9AFF4E">
      <w:numFmt w:val="bullet"/>
      <w:lvlText w:val="-"/>
      <w:lvlJc w:val="left"/>
      <w:pPr>
        <w:ind w:left="360" w:hanging="360"/>
      </w:pPr>
      <w:rPr>
        <w:rFonts w:ascii="Arial" w:eastAsia="Batang"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27D549BA"/>
    <w:multiLevelType w:val="hybridMultilevel"/>
    <w:tmpl w:val="89588906"/>
    <w:lvl w:ilvl="0" w:tplc="D51E960A">
      <w:numFmt w:val="bullet"/>
      <w:lvlText w:val="-"/>
      <w:lvlJc w:val="left"/>
      <w:pPr>
        <w:ind w:left="720" w:hanging="360"/>
      </w:pPr>
      <w:rPr>
        <w:rFonts w:ascii="Calibri" w:eastAsia="PMingLiU"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28160E98"/>
    <w:multiLevelType w:val="hybridMultilevel"/>
    <w:tmpl w:val="07D60A6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29067E42"/>
    <w:multiLevelType w:val="hybridMultilevel"/>
    <w:tmpl w:val="F0104658"/>
    <w:lvl w:ilvl="0" w:tplc="0410000F">
      <w:start w:val="1"/>
      <w:numFmt w:val="decimal"/>
      <w:lvlText w:val="%1."/>
      <w:lvlJc w:val="left"/>
      <w:pPr>
        <w:ind w:left="-360" w:hanging="360"/>
      </w:p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46">
    <w:nsid w:val="2C6B314A"/>
    <w:multiLevelType w:val="hybridMultilevel"/>
    <w:tmpl w:val="20526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D12560D"/>
    <w:multiLevelType w:val="hybridMultilevel"/>
    <w:tmpl w:val="1902E9D4"/>
    <w:lvl w:ilvl="0" w:tplc="2F6C9298">
      <w:start w:val="1"/>
      <w:numFmt w:val="bullet"/>
      <w:lvlText w:val="□"/>
      <w:lvlJc w:val="left"/>
      <w:pPr>
        <w:ind w:left="720" w:hanging="360"/>
      </w:pPr>
      <w:rPr>
        <w:rFonts w:ascii="Courier New" w:hAnsi="Courier New"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D1E23BF"/>
    <w:multiLevelType w:val="hybridMultilevel"/>
    <w:tmpl w:val="3A3674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2D2C1A2A"/>
    <w:multiLevelType w:val="hybridMultilevel"/>
    <w:tmpl w:val="0B6EFF4C"/>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30BD7E99"/>
    <w:multiLevelType w:val="hybridMultilevel"/>
    <w:tmpl w:val="2B4A003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nsid w:val="34A42E0F"/>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5CC077B"/>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36244863"/>
    <w:multiLevelType w:val="hybridMultilevel"/>
    <w:tmpl w:val="9A46DB44"/>
    <w:lvl w:ilvl="0" w:tplc="0410000F">
      <w:start w:val="1"/>
      <w:numFmt w:val="decimal"/>
      <w:lvlText w:val="%1."/>
      <w:lvlJc w:val="left"/>
      <w:pPr>
        <w:ind w:left="720" w:hanging="360"/>
      </w:pPr>
      <w:rPr>
        <w:rFonts w:hint="default"/>
      </w:rPr>
    </w:lvl>
    <w:lvl w:ilvl="1" w:tplc="383CD44C">
      <w:numFmt w:val="bullet"/>
      <w:lvlText w:val="-"/>
      <w:lvlJc w:val="left"/>
      <w:pPr>
        <w:ind w:left="1440" w:hanging="360"/>
      </w:pPr>
      <w:rPr>
        <w:rFonts w:ascii="Calibri" w:eastAsia="PMingLiU"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8253423"/>
    <w:multiLevelType w:val="hybridMultilevel"/>
    <w:tmpl w:val="4FEEEC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38B81E55"/>
    <w:multiLevelType w:val="hybridMultilevel"/>
    <w:tmpl w:val="BF3278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3A2B377B"/>
    <w:multiLevelType w:val="hybridMultilevel"/>
    <w:tmpl w:val="03FE8B8A"/>
    <w:lvl w:ilvl="0" w:tplc="DA6CF69A">
      <w:start w:val="1"/>
      <w:numFmt w:val="decimal"/>
      <w:lvlText w:val="%1."/>
      <w:lvlJc w:val="left"/>
      <w:pPr>
        <w:ind w:left="8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61">
    <w:nsid w:val="3C9722B8"/>
    <w:multiLevelType w:val="hybridMultilevel"/>
    <w:tmpl w:val="1CD6A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CB65193"/>
    <w:multiLevelType w:val="hybridMultilevel"/>
    <w:tmpl w:val="79F8B8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nsid w:val="3DE710D3"/>
    <w:multiLevelType w:val="hybridMultilevel"/>
    <w:tmpl w:val="320C3E7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411807EA"/>
    <w:multiLevelType w:val="hybridMultilevel"/>
    <w:tmpl w:val="03FE8B8A"/>
    <w:lvl w:ilvl="0" w:tplc="DA6CF69A">
      <w:start w:val="1"/>
      <w:numFmt w:val="decimal"/>
      <w:lvlText w:val="%1."/>
      <w:lvlJc w:val="left"/>
      <w:pPr>
        <w:ind w:left="8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43777FF8"/>
    <w:multiLevelType w:val="hybridMultilevel"/>
    <w:tmpl w:val="2390C246"/>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439604F8"/>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cs="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cs="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cs="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8">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9">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nsid w:val="4DA90A68"/>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4DD52C92"/>
    <w:multiLevelType w:val="hybridMultilevel"/>
    <w:tmpl w:val="25DE3C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4E2F2EA7"/>
    <w:multiLevelType w:val="hybridMultilevel"/>
    <w:tmpl w:val="98C2F642"/>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4E776D37"/>
    <w:multiLevelType w:val="hybridMultilevel"/>
    <w:tmpl w:val="6DAE10A6"/>
    <w:lvl w:ilvl="0" w:tplc="F0A8F680">
      <w:start w:val="1"/>
      <w:numFmt w:val="bullet"/>
      <w:lvlText w:val="□"/>
      <w:lvlJc w:val="left"/>
      <w:pPr>
        <w:ind w:left="720" w:hanging="360"/>
      </w:pPr>
      <w:rPr>
        <w:rFonts w:ascii="Courier New" w:hAnsi="Courier New" w:hint="default"/>
      </w:rPr>
    </w:lvl>
    <w:lvl w:ilvl="1" w:tplc="383CD44C">
      <w:numFmt w:val="bullet"/>
      <w:lvlText w:val="-"/>
      <w:lvlJc w:val="left"/>
      <w:pPr>
        <w:ind w:left="1440" w:hanging="360"/>
      </w:pPr>
      <w:rPr>
        <w:rFonts w:ascii="Calibri" w:eastAsia="PMingLiU"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50453780"/>
    <w:multiLevelType w:val="hybridMultilevel"/>
    <w:tmpl w:val="F5D6A6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10863BD"/>
    <w:multiLevelType w:val="hybridMultilevel"/>
    <w:tmpl w:val="291C6CA6"/>
    <w:lvl w:ilvl="0" w:tplc="2B4204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10D31E5"/>
    <w:multiLevelType w:val="hybridMultilevel"/>
    <w:tmpl w:val="82F2E5B8"/>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7">
    <w:nsid w:val="51545642"/>
    <w:multiLevelType w:val="hybridMultilevel"/>
    <w:tmpl w:val="DD62B9D2"/>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8">
    <w:nsid w:val="52F129D8"/>
    <w:multiLevelType w:val="hybridMultilevel"/>
    <w:tmpl w:val="00B0C560"/>
    <w:lvl w:ilvl="0" w:tplc="9F8EB4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54CC5017"/>
    <w:multiLevelType w:val="hybridMultilevel"/>
    <w:tmpl w:val="B6705404"/>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55C06F8E"/>
    <w:multiLevelType w:val="hybridMultilevel"/>
    <w:tmpl w:val="FB8CF2B0"/>
    <w:lvl w:ilvl="0" w:tplc="E77ADBFC">
      <w:start w:val="1"/>
      <w:numFmt w:val="decimal"/>
      <w:lvlText w:val="%1."/>
      <w:lvlJc w:val="left"/>
      <w:pPr>
        <w:ind w:left="36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60D77C0"/>
    <w:multiLevelType w:val="hybridMultilevel"/>
    <w:tmpl w:val="5F68A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5647259E"/>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577B4662"/>
    <w:multiLevelType w:val="hybridMultilevel"/>
    <w:tmpl w:val="C5BE82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5C3642D0"/>
    <w:multiLevelType w:val="hybridMultilevel"/>
    <w:tmpl w:val="A3C8D548"/>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88">
    <w:nsid w:val="5C8A76B0"/>
    <w:multiLevelType w:val="hybridMultilevel"/>
    <w:tmpl w:val="138EA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E2E5272"/>
    <w:multiLevelType w:val="hybridMultilevel"/>
    <w:tmpl w:val="4C40A8A6"/>
    <w:lvl w:ilvl="0" w:tplc="24FEA7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nsid w:val="5ED6756A"/>
    <w:multiLevelType w:val="hybridMultilevel"/>
    <w:tmpl w:val="5EC055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600445B8"/>
    <w:multiLevelType w:val="hybridMultilevel"/>
    <w:tmpl w:val="EDA20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4">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5">
    <w:nsid w:val="60DD4B4D"/>
    <w:multiLevelType w:val="hybridMultilevel"/>
    <w:tmpl w:val="1E02AEA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663B3F05"/>
    <w:multiLevelType w:val="hybridMultilevel"/>
    <w:tmpl w:val="29924F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8">
    <w:nsid w:val="66953DD3"/>
    <w:multiLevelType w:val="hybridMultilevel"/>
    <w:tmpl w:val="057CBC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66C3173F"/>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67922123"/>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79C1178"/>
    <w:multiLevelType w:val="hybridMultilevel"/>
    <w:tmpl w:val="808E5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83F0E53"/>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4">
    <w:nsid w:val="6B974E59"/>
    <w:multiLevelType w:val="hybridMultilevel"/>
    <w:tmpl w:val="6914A2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6BE02C8C"/>
    <w:multiLevelType w:val="hybridMultilevel"/>
    <w:tmpl w:val="44D61B00"/>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7">
    <w:nsid w:val="6DB8704B"/>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6EBC78BB"/>
    <w:multiLevelType w:val="hybridMultilevel"/>
    <w:tmpl w:val="C9E273B8"/>
    <w:lvl w:ilvl="0" w:tplc="C15673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6F4D2F55"/>
    <w:multiLevelType w:val="hybridMultilevel"/>
    <w:tmpl w:val="AB7647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2">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3">
    <w:nsid w:val="70C74E2A"/>
    <w:multiLevelType w:val="hybridMultilevel"/>
    <w:tmpl w:val="E618DC3C"/>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714F21AD"/>
    <w:multiLevelType w:val="hybridMultilevel"/>
    <w:tmpl w:val="47807A72"/>
    <w:lvl w:ilvl="0" w:tplc="0410000F">
      <w:start w:val="1"/>
      <w:numFmt w:val="decimal"/>
      <w:lvlText w:val="%1."/>
      <w:lvlJc w:val="left"/>
      <w:pPr>
        <w:ind w:left="819" w:hanging="360"/>
      </w:pPr>
    </w:lvl>
    <w:lvl w:ilvl="1" w:tplc="04100019" w:tentative="1">
      <w:start w:val="1"/>
      <w:numFmt w:val="lowerLetter"/>
      <w:lvlText w:val="%2."/>
      <w:lvlJc w:val="left"/>
      <w:pPr>
        <w:ind w:left="1539" w:hanging="360"/>
      </w:pPr>
    </w:lvl>
    <w:lvl w:ilvl="2" w:tplc="0410001B" w:tentative="1">
      <w:start w:val="1"/>
      <w:numFmt w:val="lowerRoman"/>
      <w:lvlText w:val="%3."/>
      <w:lvlJc w:val="right"/>
      <w:pPr>
        <w:ind w:left="2259" w:hanging="180"/>
      </w:pPr>
    </w:lvl>
    <w:lvl w:ilvl="3" w:tplc="0410000F" w:tentative="1">
      <w:start w:val="1"/>
      <w:numFmt w:val="decimal"/>
      <w:lvlText w:val="%4."/>
      <w:lvlJc w:val="left"/>
      <w:pPr>
        <w:ind w:left="2979" w:hanging="360"/>
      </w:pPr>
    </w:lvl>
    <w:lvl w:ilvl="4" w:tplc="04100019" w:tentative="1">
      <w:start w:val="1"/>
      <w:numFmt w:val="lowerLetter"/>
      <w:lvlText w:val="%5."/>
      <w:lvlJc w:val="left"/>
      <w:pPr>
        <w:ind w:left="3699" w:hanging="360"/>
      </w:pPr>
    </w:lvl>
    <w:lvl w:ilvl="5" w:tplc="0410001B" w:tentative="1">
      <w:start w:val="1"/>
      <w:numFmt w:val="lowerRoman"/>
      <w:lvlText w:val="%6."/>
      <w:lvlJc w:val="right"/>
      <w:pPr>
        <w:ind w:left="4419" w:hanging="180"/>
      </w:pPr>
    </w:lvl>
    <w:lvl w:ilvl="6" w:tplc="0410000F" w:tentative="1">
      <w:start w:val="1"/>
      <w:numFmt w:val="decimal"/>
      <w:lvlText w:val="%7."/>
      <w:lvlJc w:val="left"/>
      <w:pPr>
        <w:ind w:left="5139" w:hanging="360"/>
      </w:pPr>
    </w:lvl>
    <w:lvl w:ilvl="7" w:tplc="04100019" w:tentative="1">
      <w:start w:val="1"/>
      <w:numFmt w:val="lowerLetter"/>
      <w:lvlText w:val="%8."/>
      <w:lvlJc w:val="left"/>
      <w:pPr>
        <w:ind w:left="5859" w:hanging="360"/>
      </w:pPr>
    </w:lvl>
    <w:lvl w:ilvl="8" w:tplc="0410001B" w:tentative="1">
      <w:start w:val="1"/>
      <w:numFmt w:val="lowerRoman"/>
      <w:lvlText w:val="%9."/>
      <w:lvlJc w:val="right"/>
      <w:pPr>
        <w:ind w:left="6579" w:hanging="180"/>
      </w:pPr>
    </w:lvl>
  </w:abstractNum>
  <w:abstractNum w:abstractNumId="115">
    <w:nsid w:val="71DE24B1"/>
    <w:multiLevelType w:val="hybridMultilevel"/>
    <w:tmpl w:val="03FE8B8A"/>
    <w:lvl w:ilvl="0" w:tplc="DA6CF69A">
      <w:start w:val="1"/>
      <w:numFmt w:val="decimal"/>
      <w:lvlText w:val="%1."/>
      <w:lvlJc w:val="left"/>
      <w:pPr>
        <w:ind w:left="8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7283577E"/>
    <w:multiLevelType w:val="hybridMultilevel"/>
    <w:tmpl w:val="6458EA6A"/>
    <w:lvl w:ilvl="0" w:tplc="760291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7486028F"/>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nsid w:val="74860D35"/>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cs="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cs="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cs="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20">
    <w:nsid w:val="76270B77"/>
    <w:multiLevelType w:val="hybridMultilevel"/>
    <w:tmpl w:val="024429F0"/>
    <w:lvl w:ilvl="0" w:tplc="288013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nsid w:val="77D913D4"/>
    <w:multiLevelType w:val="hybridMultilevel"/>
    <w:tmpl w:val="A476EFF4"/>
    <w:lvl w:ilvl="0" w:tplc="A94AEB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9700C0D"/>
    <w:multiLevelType w:val="hybridMultilevel"/>
    <w:tmpl w:val="FE885780"/>
    <w:lvl w:ilvl="0" w:tplc="1D9AFF4E">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nsid w:val="7A461731"/>
    <w:multiLevelType w:val="hybridMultilevel"/>
    <w:tmpl w:val="DDF21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nsid w:val="7AFC627B"/>
    <w:multiLevelType w:val="hybridMultilevel"/>
    <w:tmpl w:val="B4F21C88"/>
    <w:lvl w:ilvl="0" w:tplc="F0A8F680">
      <w:start w:val="1"/>
      <w:numFmt w:val="bullet"/>
      <w:lvlText w:val="□"/>
      <w:lvlJc w:val="left"/>
      <w:pPr>
        <w:ind w:left="720" w:hanging="360"/>
      </w:pPr>
      <w:rPr>
        <w:rFonts w:ascii="Courier New" w:hAnsi="Courier New"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B571DCD"/>
    <w:multiLevelType w:val="hybridMultilevel"/>
    <w:tmpl w:val="038677AE"/>
    <w:lvl w:ilvl="0" w:tplc="79D2D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6">
    <w:nsid w:val="7B72223C"/>
    <w:multiLevelType w:val="hybridMultilevel"/>
    <w:tmpl w:val="FF2CD8CE"/>
    <w:lvl w:ilvl="0" w:tplc="0410000F">
      <w:start w:val="1"/>
      <w:numFmt w:val="decimal"/>
      <w:lvlText w:val="%1."/>
      <w:lvlJc w:val="left"/>
      <w:pPr>
        <w:ind w:left="819" w:hanging="360"/>
      </w:pPr>
    </w:lvl>
    <w:lvl w:ilvl="1" w:tplc="04100019" w:tentative="1">
      <w:start w:val="1"/>
      <w:numFmt w:val="lowerLetter"/>
      <w:lvlText w:val="%2."/>
      <w:lvlJc w:val="left"/>
      <w:pPr>
        <w:ind w:left="1539" w:hanging="360"/>
      </w:pPr>
    </w:lvl>
    <w:lvl w:ilvl="2" w:tplc="0410001B" w:tentative="1">
      <w:start w:val="1"/>
      <w:numFmt w:val="lowerRoman"/>
      <w:lvlText w:val="%3."/>
      <w:lvlJc w:val="right"/>
      <w:pPr>
        <w:ind w:left="2259" w:hanging="180"/>
      </w:pPr>
    </w:lvl>
    <w:lvl w:ilvl="3" w:tplc="0410000F" w:tentative="1">
      <w:start w:val="1"/>
      <w:numFmt w:val="decimal"/>
      <w:lvlText w:val="%4."/>
      <w:lvlJc w:val="left"/>
      <w:pPr>
        <w:ind w:left="2979" w:hanging="360"/>
      </w:pPr>
    </w:lvl>
    <w:lvl w:ilvl="4" w:tplc="04100019" w:tentative="1">
      <w:start w:val="1"/>
      <w:numFmt w:val="lowerLetter"/>
      <w:lvlText w:val="%5."/>
      <w:lvlJc w:val="left"/>
      <w:pPr>
        <w:ind w:left="3699" w:hanging="360"/>
      </w:pPr>
    </w:lvl>
    <w:lvl w:ilvl="5" w:tplc="0410001B" w:tentative="1">
      <w:start w:val="1"/>
      <w:numFmt w:val="lowerRoman"/>
      <w:lvlText w:val="%6."/>
      <w:lvlJc w:val="right"/>
      <w:pPr>
        <w:ind w:left="4419" w:hanging="180"/>
      </w:pPr>
    </w:lvl>
    <w:lvl w:ilvl="6" w:tplc="0410000F" w:tentative="1">
      <w:start w:val="1"/>
      <w:numFmt w:val="decimal"/>
      <w:lvlText w:val="%7."/>
      <w:lvlJc w:val="left"/>
      <w:pPr>
        <w:ind w:left="5139" w:hanging="360"/>
      </w:pPr>
    </w:lvl>
    <w:lvl w:ilvl="7" w:tplc="04100019" w:tentative="1">
      <w:start w:val="1"/>
      <w:numFmt w:val="lowerLetter"/>
      <w:lvlText w:val="%8."/>
      <w:lvlJc w:val="left"/>
      <w:pPr>
        <w:ind w:left="5859" w:hanging="360"/>
      </w:pPr>
    </w:lvl>
    <w:lvl w:ilvl="8" w:tplc="0410001B" w:tentative="1">
      <w:start w:val="1"/>
      <w:numFmt w:val="lowerRoman"/>
      <w:lvlText w:val="%9."/>
      <w:lvlJc w:val="right"/>
      <w:pPr>
        <w:ind w:left="6579" w:hanging="180"/>
      </w:pPr>
    </w:lvl>
  </w:abstractNum>
  <w:abstractNum w:abstractNumId="127">
    <w:nsid w:val="7BB9320F"/>
    <w:multiLevelType w:val="hybridMultilevel"/>
    <w:tmpl w:val="4C40A8A6"/>
    <w:lvl w:ilvl="0" w:tplc="24FEA7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C63226F"/>
    <w:multiLevelType w:val="hybridMultilevel"/>
    <w:tmpl w:val="0FCC4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7E2A5D82"/>
    <w:multiLevelType w:val="hybridMultilevel"/>
    <w:tmpl w:val="359AB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1">
    <w:nsid w:val="7FA40D65"/>
    <w:multiLevelType w:val="hybridMultilevel"/>
    <w:tmpl w:val="26366728"/>
    <w:lvl w:ilvl="0" w:tplc="F0A8F6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1"/>
  </w:num>
  <w:num w:numId="2">
    <w:abstractNumId w:val="80"/>
  </w:num>
  <w:num w:numId="3">
    <w:abstractNumId w:val="1"/>
  </w:num>
  <w:num w:numId="4">
    <w:abstractNumId w:val="2"/>
  </w:num>
  <w:num w:numId="5">
    <w:abstractNumId w:val="4"/>
  </w:num>
  <w:num w:numId="6">
    <w:abstractNumId w:val="5"/>
  </w:num>
  <w:num w:numId="7">
    <w:abstractNumId w:val="6"/>
  </w:num>
  <w:num w:numId="8">
    <w:abstractNumId w:val="7"/>
  </w:num>
  <w:num w:numId="9">
    <w:abstractNumId w:val="50"/>
  </w:num>
  <w:num w:numId="10">
    <w:abstractNumId w:val="93"/>
  </w:num>
  <w:num w:numId="11">
    <w:abstractNumId w:val="122"/>
  </w:num>
  <w:num w:numId="12">
    <w:abstractNumId w:val="13"/>
  </w:num>
  <w:num w:numId="13">
    <w:abstractNumId w:val="27"/>
  </w:num>
  <w:num w:numId="14">
    <w:abstractNumId w:val="43"/>
  </w:num>
  <w:num w:numId="15">
    <w:abstractNumId w:val="77"/>
  </w:num>
  <w:num w:numId="16">
    <w:abstractNumId w:val="76"/>
  </w:num>
  <w:num w:numId="17">
    <w:abstractNumId w:val="25"/>
  </w:num>
  <w:num w:numId="18">
    <w:abstractNumId w:val="87"/>
  </w:num>
  <w:num w:numId="19">
    <w:abstractNumId w:val="106"/>
  </w:num>
  <w:num w:numId="20">
    <w:abstractNumId w:val="60"/>
  </w:num>
  <w:num w:numId="21">
    <w:abstractNumId w:val="19"/>
  </w:num>
  <w:num w:numId="22">
    <w:abstractNumId w:val="39"/>
  </w:num>
  <w:num w:numId="23">
    <w:abstractNumId w:val="53"/>
  </w:num>
  <w:num w:numId="24">
    <w:abstractNumId w:val="112"/>
  </w:num>
  <w:num w:numId="25">
    <w:abstractNumId w:val="8"/>
  </w:num>
  <w:num w:numId="26">
    <w:abstractNumId w:val="86"/>
  </w:num>
  <w:num w:numId="27">
    <w:abstractNumId w:val="68"/>
  </w:num>
  <w:num w:numId="28">
    <w:abstractNumId w:val="94"/>
  </w:num>
  <w:num w:numId="29">
    <w:abstractNumId w:val="67"/>
  </w:num>
  <w:num w:numId="30">
    <w:abstractNumId w:val="119"/>
  </w:num>
  <w:num w:numId="31">
    <w:abstractNumId w:val="35"/>
  </w:num>
  <w:num w:numId="32">
    <w:abstractNumId w:val="37"/>
  </w:num>
  <w:num w:numId="33">
    <w:abstractNumId w:val="15"/>
  </w:num>
  <w:num w:numId="34">
    <w:abstractNumId w:val="127"/>
  </w:num>
  <w:num w:numId="35">
    <w:abstractNumId w:val="89"/>
  </w:num>
  <w:num w:numId="36">
    <w:abstractNumId w:val="52"/>
  </w:num>
  <w:num w:numId="37">
    <w:abstractNumId w:val="69"/>
  </w:num>
  <w:num w:numId="38">
    <w:abstractNumId w:val="63"/>
  </w:num>
  <w:num w:numId="39">
    <w:abstractNumId w:val="108"/>
  </w:num>
  <w:num w:numId="40">
    <w:abstractNumId w:val="44"/>
  </w:num>
  <w:num w:numId="41">
    <w:abstractNumId w:val="10"/>
  </w:num>
  <w:num w:numId="42">
    <w:abstractNumId w:val="103"/>
  </w:num>
  <w:num w:numId="43">
    <w:abstractNumId w:val="74"/>
  </w:num>
  <w:num w:numId="44">
    <w:abstractNumId w:val="17"/>
  </w:num>
  <w:num w:numId="45">
    <w:abstractNumId w:val="83"/>
  </w:num>
  <w:num w:numId="46">
    <w:abstractNumId w:val="21"/>
  </w:num>
  <w:num w:numId="47">
    <w:abstractNumId w:val="23"/>
  </w:num>
  <w:num w:numId="48">
    <w:abstractNumId w:val="84"/>
  </w:num>
  <w:num w:numId="49">
    <w:abstractNumId w:val="26"/>
  </w:num>
  <w:num w:numId="50">
    <w:abstractNumId w:val="85"/>
  </w:num>
  <w:num w:numId="51">
    <w:abstractNumId w:val="97"/>
  </w:num>
  <w:num w:numId="52">
    <w:abstractNumId w:val="125"/>
  </w:num>
  <w:num w:numId="53">
    <w:abstractNumId w:val="62"/>
  </w:num>
  <w:num w:numId="54">
    <w:abstractNumId w:val="111"/>
  </w:num>
  <w:num w:numId="55">
    <w:abstractNumId w:val="129"/>
  </w:num>
  <w:num w:numId="56">
    <w:abstractNumId w:val="42"/>
  </w:num>
  <w:num w:numId="57">
    <w:abstractNumId w:val="45"/>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num>
  <w:num w:numId="66">
    <w:abstractNumId w:val="34"/>
  </w:num>
  <w:num w:numId="67">
    <w:abstractNumId w:val="47"/>
  </w:num>
  <w:num w:numId="68">
    <w:abstractNumId w:val="124"/>
  </w:num>
  <w:num w:numId="69">
    <w:abstractNumId w:val="131"/>
  </w:num>
  <w:num w:numId="70">
    <w:abstractNumId w:val="79"/>
  </w:num>
  <w:num w:numId="71">
    <w:abstractNumId w:val="72"/>
  </w:num>
  <w:num w:numId="72">
    <w:abstractNumId w:val="40"/>
  </w:num>
  <w:num w:numId="73">
    <w:abstractNumId w:val="73"/>
  </w:num>
  <w:num w:numId="74">
    <w:abstractNumId w:val="49"/>
  </w:num>
  <w:num w:numId="75">
    <w:abstractNumId w:val="113"/>
  </w:num>
  <w:num w:numId="76">
    <w:abstractNumId w:val="105"/>
  </w:num>
  <w:num w:numId="77">
    <w:abstractNumId w:val="57"/>
  </w:num>
  <w:num w:numId="78">
    <w:abstractNumId w:val="101"/>
  </w:num>
  <w:num w:numId="79">
    <w:abstractNumId w:val="46"/>
  </w:num>
  <w:num w:numId="80">
    <w:abstractNumId w:val="110"/>
  </w:num>
  <w:num w:numId="81">
    <w:abstractNumId w:val="31"/>
  </w:num>
  <w:num w:numId="82">
    <w:abstractNumId w:val="81"/>
  </w:num>
  <w:num w:numId="83">
    <w:abstractNumId w:val="123"/>
  </w:num>
  <w:num w:numId="84">
    <w:abstractNumId w:val="126"/>
  </w:num>
  <w:num w:numId="85">
    <w:abstractNumId w:val="51"/>
  </w:num>
  <w:num w:numId="86">
    <w:abstractNumId w:val="58"/>
  </w:num>
  <w:num w:numId="87">
    <w:abstractNumId w:val="56"/>
  </w:num>
  <w:num w:numId="88">
    <w:abstractNumId w:val="90"/>
  </w:num>
  <w:num w:numId="89">
    <w:abstractNumId w:val="9"/>
  </w:num>
  <w:num w:numId="90">
    <w:abstractNumId w:val="55"/>
  </w:num>
  <w:num w:numId="91">
    <w:abstractNumId w:val="128"/>
  </w:num>
  <w:num w:numId="92">
    <w:abstractNumId w:val="11"/>
  </w:num>
  <w:num w:numId="93">
    <w:abstractNumId w:val="70"/>
  </w:num>
  <w:num w:numId="94">
    <w:abstractNumId w:val="107"/>
  </w:num>
  <w:num w:numId="95">
    <w:abstractNumId w:val="117"/>
  </w:num>
  <w:num w:numId="96">
    <w:abstractNumId w:val="22"/>
  </w:num>
  <w:num w:numId="97">
    <w:abstractNumId w:val="115"/>
  </w:num>
  <w:num w:numId="98">
    <w:abstractNumId w:val="64"/>
  </w:num>
  <w:num w:numId="99">
    <w:abstractNumId w:val="59"/>
  </w:num>
  <w:num w:numId="100">
    <w:abstractNumId w:val="28"/>
  </w:num>
  <w:num w:numId="101">
    <w:abstractNumId w:val="24"/>
  </w:num>
  <w:num w:numId="102">
    <w:abstractNumId w:val="65"/>
  </w:num>
  <w:num w:numId="103">
    <w:abstractNumId w:val="18"/>
  </w:num>
  <w:num w:numId="104">
    <w:abstractNumId w:val="96"/>
  </w:num>
  <w:num w:numId="105">
    <w:abstractNumId w:val="104"/>
  </w:num>
  <w:num w:numId="106">
    <w:abstractNumId w:val="88"/>
  </w:num>
  <w:num w:numId="107">
    <w:abstractNumId w:val="29"/>
  </w:num>
  <w:num w:numId="108">
    <w:abstractNumId w:val="48"/>
  </w:num>
  <w:num w:numId="109">
    <w:abstractNumId w:val="71"/>
  </w:num>
  <w:num w:numId="110">
    <w:abstractNumId w:val="95"/>
  </w:num>
  <w:num w:numId="111">
    <w:abstractNumId w:val="114"/>
  </w:num>
  <w:num w:numId="112">
    <w:abstractNumId w:val="32"/>
  </w:num>
  <w:num w:numId="113">
    <w:abstractNumId w:val="98"/>
  </w:num>
  <w:num w:numId="114">
    <w:abstractNumId w:val="92"/>
  </w:num>
  <w:num w:numId="115">
    <w:abstractNumId w:val="38"/>
  </w:num>
  <w:num w:numId="116">
    <w:abstractNumId w:val="12"/>
  </w:num>
  <w:num w:numId="117">
    <w:abstractNumId w:val="102"/>
  </w:num>
  <w:num w:numId="118">
    <w:abstractNumId w:val="30"/>
  </w:num>
  <w:num w:numId="119">
    <w:abstractNumId w:val="33"/>
  </w:num>
  <w:num w:numId="120">
    <w:abstractNumId w:val="16"/>
  </w:num>
  <w:num w:numId="121">
    <w:abstractNumId w:val="54"/>
  </w:num>
  <w:num w:numId="122">
    <w:abstractNumId w:val="66"/>
  </w:num>
  <w:num w:numId="123">
    <w:abstractNumId w:val="14"/>
  </w:num>
  <w:num w:numId="124">
    <w:abstractNumId w:val="118"/>
  </w:num>
  <w:num w:numId="125">
    <w:abstractNumId w:val="82"/>
  </w:num>
  <w:num w:numId="126">
    <w:abstractNumId w:val="120"/>
  </w:num>
  <w:num w:numId="127">
    <w:abstractNumId w:val="75"/>
  </w:num>
  <w:num w:numId="128">
    <w:abstractNumId w:val="121"/>
  </w:num>
  <w:num w:numId="129">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27"/>
    <w:rsid w:val="000017DE"/>
    <w:rsid w:val="0001411B"/>
    <w:rsid w:val="00020540"/>
    <w:rsid w:val="00031AD4"/>
    <w:rsid w:val="00043E61"/>
    <w:rsid w:val="00044CDC"/>
    <w:rsid w:val="00050CB6"/>
    <w:rsid w:val="00054FA8"/>
    <w:rsid w:val="00055C05"/>
    <w:rsid w:val="00056D29"/>
    <w:rsid w:val="00057DC9"/>
    <w:rsid w:val="000609EE"/>
    <w:rsid w:val="00060BF7"/>
    <w:rsid w:val="00066273"/>
    <w:rsid w:val="00073028"/>
    <w:rsid w:val="000773AA"/>
    <w:rsid w:val="000839C3"/>
    <w:rsid w:val="00086F2D"/>
    <w:rsid w:val="0008708D"/>
    <w:rsid w:val="000A1B39"/>
    <w:rsid w:val="000A26A4"/>
    <w:rsid w:val="000B118F"/>
    <w:rsid w:val="000C1AAC"/>
    <w:rsid w:val="000C335A"/>
    <w:rsid w:val="000C5C9A"/>
    <w:rsid w:val="000D12C8"/>
    <w:rsid w:val="000E1C23"/>
    <w:rsid w:val="000E3447"/>
    <w:rsid w:val="000E3F62"/>
    <w:rsid w:val="001013F3"/>
    <w:rsid w:val="00111E19"/>
    <w:rsid w:val="00114020"/>
    <w:rsid w:val="00116553"/>
    <w:rsid w:val="00121155"/>
    <w:rsid w:val="00123210"/>
    <w:rsid w:val="001244E1"/>
    <w:rsid w:val="00127986"/>
    <w:rsid w:val="00130744"/>
    <w:rsid w:val="00141FA8"/>
    <w:rsid w:val="001449D5"/>
    <w:rsid w:val="00153BFC"/>
    <w:rsid w:val="001545C5"/>
    <w:rsid w:val="001571E7"/>
    <w:rsid w:val="001721C4"/>
    <w:rsid w:val="00177964"/>
    <w:rsid w:val="00182872"/>
    <w:rsid w:val="00182DEC"/>
    <w:rsid w:val="0019635D"/>
    <w:rsid w:val="001A0CC6"/>
    <w:rsid w:val="001A42BC"/>
    <w:rsid w:val="001A79F0"/>
    <w:rsid w:val="001C63B7"/>
    <w:rsid w:val="001C7B21"/>
    <w:rsid w:val="001C7DB0"/>
    <w:rsid w:val="001D2DE8"/>
    <w:rsid w:val="001E2379"/>
    <w:rsid w:val="001E308E"/>
    <w:rsid w:val="001E6031"/>
    <w:rsid w:val="001F15DC"/>
    <w:rsid w:val="001F1DCF"/>
    <w:rsid w:val="001F49D6"/>
    <w:rsid w:val="00201D6B"/>
    <w:rsid w:val="00203655"/>
    <w:rsid w:val="002046EF"/>
    <w:rsid w:val="0020540E"/>
    <w:rsid w:val="00215498"/>
    <w:rsid w:val="00223FB8"/>
    <w:rsid w:val="00231893"/>
    <w:rsid w:val="00231E4A"/>
    <w:rsid w:val="0023522E"/>
    <w:rsid w:val="0024483F"/>
    <w:rsid w:val="00245E3B"/>
    <w:rsid w:val="0025088D"/>
    <w:rsid w:val="00252241"/>
    <w:rsid w:val="00253B49"/>
    <w:rsid w:val="00266B00"/>
    <w:rsid w:val="00271E27"/>
    <w:rsid w:val="002732B1"/>
    <w:rsid w:val="00281D00"/>
    <w:rsid w:val="00281DCF"/>
    <w:rsid w:val="00285377"/>
    <w:rsid w:val="002858E2"/>
    <w:rsid w:val="00286413"/>
    <w:rsid w:val="002915E8"/>
    <w:rsid w:val="00293420"/>
    <w:rsid w:val="00294F31"/>
    <w:rsid w:val="002A2743"/>
    <w:rsid w:val="002B271A"/>
    <w:rsid w:val="002B54F5"/>
    <w:rsid w:val="002C02F7"/>
    <w:rsid w:val="002C32FA"/>
    <w:rsid w:val="002D0288"/>
    <w:rsid w:val="002D0857"/>
    <w:rsid w:val="002D46B4"/>
    <w:rsid w:val="002E18EA"/>
    <w:rsid w:val="002E1BAC"/>
    <w:rsid w:val="002E3014"/>
    <w:rsid w:val="002E320C"/>
    <w:rsid w:val="002F2F6F"/>
    <w:rsid w:val="002F75F5"/>
    <w:rsid w:val="00300B01"/>
    <w:rsid w:val="0030239E"/>
    <w:rsid w:val="003036FC"/>
    <w:rsid w:val="00306755"/>
    <w:rsid w:val="003152A4"/>
    <w:rsid w:val="00315E3E"/>
    <w:rsid w:val="00317844"/>
    <w:rsid w:val="00324481"/>
    <w:rsid w:val="00335A55"/>
    <w:rsid w:val="00344531"/>
    <w:rsid w:val="003454AE"/>
    <w:rsid w:val="00361F75"/>
    <w:rsid w:val="0036272A"/>
    <w:rsid w:val="00365001"/>
    <w:rsid w:val="00371610"/>
    <w:rsid w:val="00377306"/>
    <w:rsid w:val="00382013"/>
    <w:rsid w:val="00383E1B"/>
    <w:rsid w:val="00386CD8"/>
    <w:rsid w:val="003879B3"/>
    <w:rsid w:val="003A3B6E"/>
    <w:rsid w:val="003A51AC"/>
    <w:rsid w:val="003A5F09"/>
    <w:rsid w:val="003C103E"/>
    <w:rsid w:val="003D2801"/>
    <w:rsid w:val="003D2E67"/>
    <w:rsid w:val="003D7878"/>
    <w:rsid w:val="003E0950"/>
    <w:rsid w:val="003E2D25"/>
    <w:rsid w:val="003E495A"/>
    <w:rsid w:val="003F5775"/>
    <w:rsid w:val="003F6A18"/>
    <w:rsid w:val="004009F7"/>
    <w:rsid w:val="00417C31"/>
    <w:rsid w:val="0042312C"/>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C7108"/>
    <w:rsid w:val="004D0CCE"/>
    <w:rsid w:val="004D3705"/>
    <w:rsid w:val="004E3778"/>
    <w:rsid w:val="004F5472"/>
    <w:rsid w:val="004F6C3D"/>
    <w:rsid w:val="0050267B"/>
    <w:rsid w:val="00503BCD"/>
    <w:rsid w:val="005140AD"/>
    <w:rsid w:val="00516602"/>
    <w:rsid w:val="0051774A"/>
    <w:rsid w:val="00523B66"/>
    <w:rsid w:val="0052665D"/>
    <w:rsid w:val="00527924"/>
    <w:rsid w:val="00530C5D"/>
    <w:rsid w:val="00530E66"/>
    <w:rsid w:val="00543F18"/>
    <w:rsid w:val="00544CF5"/>
    <w:rsid w:val="0054523C"/>
    <w:rsid w:val="00546F1C"/>
    <w:rsid w:val="00547D96"/>
    <w:rsid w:val="005602D5"/>
    <w:rsid w:val="00565DA7"/>
    <w:rsid w:val="0057341A"/>
    <w:rsid w:val="0057770A"/>
    <w:rsid w:val="005816E8"/>
    <w:rsid w:val="00582DED"/>
    <w:rsid w:val="00584133"/>
    <w:rsid w:val="00585F83"/>
    <w:rsid w:val="005A0422"/>
    <w:rsid w:val="005A2692"/>
    <w:rsid w:val="005B50E5"/>
    <w:rsid w:val="005B5DD9"/>
    <w:rsid w:val="005B6091"/>
    <w:rsid w:val="005C7640"/>
    <w:rsid w:val="005D1A0B"/>
    <w:rsid w:val="005D47CA"/>
    <w:rsid w:val="006035C8"/>
    <w:rsid w:val="00604ED0"/>
    <w:rsid w:val="006074D4"/>
    <w:rsid w:val="00610314"/>
    <w:rsid w:val="00617254"/>
    <w:rsid w:val="00617808"/>
    <w:rsid w:val="00620C54"/>
    <w:rsid w:val="00620D15"/>
    <w:rsid w:val="00625791"/>
    <w:rsid w:val="00627113"/>
    <w:rsid w:val="006279A9"/>
    <w:rsid w:val="00635267"/>
    <w:rsid w:val="006433B0"/>
    <w:rsid w:val="006433B5"/>
    <w:rsid w:val="0065337E"/>
    <w:rsid w:val="00660A80"/>
    <w:rsid w:val="006706B2"/>
    <w:rsid w:val="00671F9E"/>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D3762"/>
    <w:rsid w:val="006E27DD"/>
    <w:rsid w:val="006E42DE"/>
    <w:rsid w:val="006E438D"/>
    <w:rsid w:val="006E6840"/>
    <w:rsid w:val="006E7D78"/>
    <w:rsid w:val="006F00CF"/>
    <w:rsid w:val="00701A24"/>
    <w:rsid w:val="00712B36"/>
    <w:rsid w:val="00721943"/>
    <w:rsid w:val="00726750"/>
    <w:rsid w:val="00733136"/>
    <w:rsid w:val="00736982"/>
    <w:rsid w:val="00737DA5"/>
    <w:rsid w:val="00741888"/>
    <w:rsid w:val="00743A77"/>
    <w:rsid w:val="00750CE2"/>
    <w:rsid w:val="00751D79"/>
    <w:rsid w:val="00757517"/>
    <w:rsid w:val="007614B1"/>
    <w:rsid w:val="0076393A"/>
    <w:rsid w:val="00771286"/>
    <w:rsid w:val="00775F67"/>
    <w:rsid w:val="007811B0"/>
    <w:rsid w:val="00782BA9"/>
    <w:rsid w:val="00790737"/>
    <w:rsid w:val="007963D9"/>
    <w:rsid w:val="00797385"/>
    <w:rsid w:val="00797A8C"/>
    <w:rsid w:val="007A39F8"/>
    <w:rsid w:val="007A649E"/>
    <w:rsid w:val="007B003E"/>
    <w:rsid w:val="007C16E4"/>
    <w:rsid w:val="007C65FC"/>
    <w:rsid w:val="007C7C1E"/>
    <w:rsid w:val="007E6D2F"/>
    <w:rsid w:val="007F1B8E"/>
    <w:rsid w:val="007F4696"/>
    <w:rsid w:val="007F66FA"/>
    <w:rsid w:val="007F7DAA"/>
    <w:rsid w:val="0080031E"/>
    <w:rsid w:val="0080087F"/>
    <w:rsid w:val="00800FDA"/>
    <w:rsid w:val="008055D6"/>
    <w:rsid w:val="00812E9F"/>
    <w:rsid w:val="00816126"/>
    <w:rsid w:val="00821A17"/>
    <w:rsid w:val="00821C77"/>
    <w:rsid w:val="00826E3B"/>
    <w:rsid w:val="008331A9"/>
    <w:rsid w:val="008417E5"/>
    <w:rsid w:val="00847206"/>
    <w:rsid w:val="0084777F"/>
    <w:rsid w:val="00851A98"/>
    <w:rsid w:val="00851E24"/>
    <w:rsid w:val="00854095"/>
    <w:rsid w:val="008548D3"/>
    <w:rsid w:val="00856884"/>
    <w:rsid w:val="008652AE"/>
    <w:rsid w:val="008707F4"/>
    <w:rsid w:val="00882C48"/>
    <w:rsid w:val="00897924"/>
    <w:rsid w:val="008A0103"/>
    <w:rsid w:val="008A1FCA"/>
    <w:rsid w:val="008A48D6"/>
    <w:rsid w:val="008A5873"/>
    <w:rsid w:val="008B7F47"/>
    <w:rsid w:val="008C1057"/>
    <w:rsid w:val="008C47A6"/>
    <w:rsid w:val="008C6394"/>
    <w:rsid w:val="008D1263"/>
    <w:rsid w:val="008D483B"/>
    <w:rsid w:val="008D5424"/>
    <w:rsid w:val="008E0FB8"/>
    <w:rsid w:val="008E1884"/>
    <w:rsid w:val="008E2172"/>
    <w:rsid w:val="008E278E"/>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23F3F"/>
    <w:rsid w:val="00931AAF"/>
    <w:rsid w:val="00942118"/>
    <w:rsid w:val="0094354C"/>
    <w:rsid w:val="00944027"/>
    <w:rsid w:val="0094537C"/>
    <w:rsid w:val="00950A61"/>
    <w:rsid w:val="00954465"/>
    <w:rsid w:val="00956773"/>
    <w:rsid w:val="00957DB1"/>
    <w:rsid w:val="0096074B"/>
    <w:rsid w:val="00966E30"/>
    <w:rsid w:val="00967593"/>
    <w:rsid w:val="009718A0"/>
    <w:rsid w:val="0097349B"/>
    <w:rsid w:val="00985258"/>
    <w:rsid w:val="0098582E"/>
    <w:rsid w:val="00997F3C"/>
    <w:rsid w:val="009A04E2"/>
    <w:rsid w:val="009A2294"/>
    <w:rsid w:val="009A24E5"/>
    <w:rsid w:val="009B3297"/>
    <w:rsid w:val="009B387C"/>
    <w:rsid w:val="009C0A42"/>
    <w:rsid w:val="009E1560"/>
    <w:rsid w:val="009F1C6B"/>
    <w:rsid w:val="009F54DC"/>
    <w:rsid w:val="00A02671"/>
    <w:rsid w:val="00A05A59"/>
    <w:rsid w:val="00A15ECD"/>
    <w:rsid w:val="00A257DD"/>
    <w:rsid w:val="00A259FB"/>
    <w:rsid w:val="00A31B4D"/>
    <w:rsid w:val="00A35934"/>
    <w:rsid w:val="00A407BB"/>
    <w:rsid w:val="00A43B6E"/>
    <w:rsid w:val="00A57223"/>
    <w:rsid w:val="00A653A8"/>
    <w:rsid w:val="00A70748"/>
    <w:rsid w:val="00A73071"/>
    <w:rsid w:val="00A73486"/>
    <w:rsid w:val="00A76165"/>
    <w:rsid w:val="00A94580"/>
    <w:rsid w:val="00A96FF9"/>
    <w:rsid w:val="00AA7731"/>
    <w:rsid w:val="00AB6750"/>
    <w:rsid w:val="00AC1116"/>
    <w:rsid w:val="00AC2F22"/>
    <w:rsid w:val="00AC3167"/>
    <w:rsid w:val="00AC430F"/>
    <w:rsid w:val="00AC5243"/>
    <w:rsid w:val="00AD20DB"/>
    <w:rsid w:val="00AD6904"/>
    <w:rsid w:val="00AE6273"/>
    <w:rsid w:val="00AE67D5"/>
    <w:rsid w:val="00B0019D"/>
    <w:rsid w:val="00B02619"/>
    <w:rsid w:val="00B03F23"/>
    <w:rsid w:val="00B04379"/>
    <w:rsid w:val="00B050A7"/>
    <w:rsid w:val="00B30C8E"/>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945CA"/>
    <w:rsid w:val="00BB6675"/>
    <w:rsid w:val="00BB6A39"/>
    <w:rsid w:val="00BC11F0"/>
    <w:rsid w:val="00BC5A76"/>
    <w:rsid w:val="00BD6BCE"/>
    <w:rsid w:val="00BD6C9C"/>
    <w:rsid w:val="00BD7E16"/>
    <w:rsid w:val="00BE5077"/>
    <w:rsid w:val="00BE6C50"/>
    <w:rsid w:val="00BF6DF8"/>
    <w:rsid w:val="00C031C6"/>
    <w:rsid w:val="00C05E94"/>
    <w:rsid w:val="00C14F1E"/>
    <w:rsid w:val="00C15246"/>
    <w:rsid w:val="00C17609"/>
    <w:rsid w:val="00C17E99"/>
    <w:rsid w:val="00C237A8"/>
    <w:rsid w:val="00C24014"/>
    <w:rsid w:val="00C26522"/>
    <w:rsid w:val="00C30AC2"/>
    <w:rsid w:val="00C30C1C"/>
    <w:rsid w:val="00C4250F"/>
    <w:rsid w:val="00C44F2E"/>
    <w:rsid w:val="00C510E9"/>
    <w:rsid w:val="00C56F40"/>
    <w:rsid w:val="00C618B0"/>
    <w:rsid w:val="00C80199"/>
    <w:rsid w:val="00C83212"/>
    <w:rsid w:val="00C850C7"/>
    <w:rsid w:val="00C90D32"/>
    <w:rsid w:val="00C925FB"/>
    <w:rsid w:val="00C92FE9"/>
    <w:rsid w:val="00C9306D"/>
    <w:rsid w:val="00C931D9"/>
    <w:rsid w:val="00C96687"/>
    <w:rsid w:val="00C97538"/>
    <w:rsid w:val="00C97A5D"/>
    <w:rsid w:val="00CA52D0"/>
    <w:rsid w:val="00CB1727"/>
    <w:rsid w:val="00CB3346"/>
    <w:rsid w:val="00CB4BB1"/>
    <w:rsid w:val="00CC36C9"/>
    <w:rsid w:val="00CC5E50"/>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54823"/>
    <w:rsid w:val="00D63139"/>
    <w:rsid w:val="00D638F5"/>
    <w:rsid w:val="00D72957"/>
    <w:rsid w:val="00D85AEC"/>
    <w:rsid w:val="00D903A3"/>
    <w:rsid w:val="00D94DD7"/>
    <w:rsid w:val="00DA3079"/>
    <w:rsid w:val="00DA3657"/>
    <w:rsid w:val="00DA3A58"/>
    <w:rsid w:val="00DA3FE1"/>
    <w:rsid w:val="00DA6E2F"/>
    <w:rsid w:val="00DC17AA"/>
    <w:rsid w:val="00DC2A53"/>
    <w:rsid w:val="00DD2C52"/>
    <w:rsid w:val="00DE2BA6"/>
    <w:rsid w:val="00DF4794"/>
    <w:rsid w:val="00DF7481"/>
    <w:rsid w:val="00E0431E"/>
    <w:rsid w:val="00E13988"/>
    <w:rsid w:val="00E214BA"/>
    <w:rsid w:val="00E218BB"/>
    <w:rsid w:val="00E221AA"/>
    <w:rsid w:val="00E25651"/>
    <w:rsid w:val="00E33EFB"/>
    <w:rsid w:val="00E35A3C"/>
    <w:rsid w:val="00E36C7B"/>
    <w:rsid w:val="00E455BA"/>
    <w:rsid w:val="00E51F54"/>
    <w:rsid w:val="00E53AB5"/>
    <w:rsid w:val="00E55AEF"/>
    <w:rsid w:val="00E55DDC"/>
    <w:rsid w:val="00E66AC1"/>
    <w:rsid w:val="00E70A56"/>
    <w:rsid w:val="00E738DF"/>
    <w:rsid w:val="00E92D7D"/>
    <w:rsid w:val="00E943F0"/>
    <w:rsid w:val="00E94BB2"/>
    <w:rsid w:val="00EA0F56"/>
    <w:rsid w:val="00EA7847"/>
    <w:rsid w:val="00EB1802"/>
    <w:rsid w:val="00EB3D14"/>
    <w:rsid w:val="00EB4F69"/>
    <w:rsid w:val="00EB5421"/>
    <w:rsid w:val="00EC06E2"/>
    <w:rsid w:val="00EC1130"/>
    <w:rsid w:val="00EC17EC"/>
    <w:rsid w:val="00EC1CDD"/>
    <w:rsid w:val="00EC310A"/>
    <w:rsid w:val="00EC7E60"/>
    <w:rsid w:val="00ED0DE6"/>
    <w:rsid w:val="00ED183F"/>
    <w:rsid w:val="00ED1E1E"/>
    <w:rsid w:val="00ED1EC0"/>
    <w:rsid w:val="00ED5C1B"/>
    <w:rsid w:val="00EE14CD"/>
    <w:rsid w:val="00EE5835"/>
    <w:rsid w:val="00F0011F"/>
    <w:rsid w:val="00F01E7F"/>
    <w:rsid w:val="00F035F7"/>
    <w:rsid w:val="00F07049"/>
    <w:rsid w:val="00F1069C"/>
    <w:rsid w:val="00F111BF"/>
    <w:rsid w:val="00F14D18"/>
    <w:rsid w:val="00F21FC6"/>
    <w:rsid w:val="00F24F9D"/>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B6794"/>
    <w:rsid w:val="00FD2229"/>
    <w:rsid w:val="00FD3224"/>
    <w:rsid w:val="00FE00E0"/>
    <w:rsid w:val="00FE5A5E"/>
    <w:rsid w:val="00FF3762"/>
    <w:rsid w:val="00FF4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sz w:val="22"/>
      <w:szCs w:val="22"/>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unhideWhenUsed/>
    <w:rsid w:val="00EB3D1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B3D14"/>
    <w:rPr>
      <w:rFonts w:ascii="Tahoma" w:hAnsi="Tahoma" w:cs="Tahoma"/>
      <w:sz w:val="16"/>
      <w:szCs w:val="16"/>
    </w:rPr>
  </w:style>
  <w:style w:type="table" w:styleId="Grigliatabella">
    <w:name w:val="Table Grid"/>
    <w:basedOn w:val="Tabellanormale"/>
    <w:uiPriority w:val="59"/>
    <w:rsid w:val="00C83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unhideWhenUsed/>
    <w:rsid w:val="00920DA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20DAC"/>
    <w:rPr>
      <w:sz w:val="20"/>
      <w:szCs w:val="20"/>
    </w:rPr>
  </w:style>
  <w:style w:type="character" w:styleId="Rimandonotaapidipagina">
    <w:name w:val="footnote reference"/>
    <w:uiPriority w:val="99"/>
    <w:semiHidden/>
    <w:unhideWhenUsed/>
    <w:rsid w:val="00920DAC"/>
    <w:rPr>
      <w:vertAlign w:val="superscript"/>
    </w:rPr>
  </w:style>
  <w:style w:type="table" w:styleId="Grigliachiara-Colore3">
    <w:name w:val="Light Grid Accent 3"/>
    <w:basedOn w:val="Tabellanormale"/>
    <w:uiPriority w:val="62"/>
    <w:rsid w:val="00920DA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uiPriority w:val="99"/>
    <w:unhideWhenUsed/>
    <w:rsid w:val="00FF43F1"/>
    <w:rPr>
      <w:color w:val="0000FF"/>
      <w:u w:val="single"/>
    </w:rPr>
  </w:style>
  <w:style w:type="table" w:styleId="TabellaWeb1">
    <w:name w:val="Table Web 1"/>
    <w:basedOn w:val="Tabellanormale"/>
    <w:rsid w:val="00EB4F69"/>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semiHidden/>
    <w:rsid w:val="00121155"/>
    <w:pPr>
      <w:spacing w:after="120" w:line="480" w:lineRule="auto"/>
    </w:pPr>
  </w:style>
  <w:style w:type="character" w:customStyle="1" w:styleId="Corpodeltesto2Carattere">
    <w:name w:val="Corpo del testo 2 Carattere"/>
    <w:link w:val="Corpodeltesto2"/>
    <w:semiHidden/>
    <w:locked/>
    <w:rsid w:val="00121155"/>
    <w:rPr>
      <w:rFonts w:ascii="Calibri" w:hAnsi="Calibri"/>
      <w:sz w:val="22"/>
      <w:szCs w:val="22"/>
      <w:lang w:val="it-IT" w:eastAsia="en-US" w:bidi="ar-SA"/>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unhideWhenUsed/>
    <w:rsid w:val="00F603C6"/>
    <w:pPr>
      <w:tabs>
        <w:tab w:val="center" w:pos="4819"/>
        <w:tab w:val="right" w:pos="9638"/>
      </w:tabs>
    </w:pPr>
  </w:style>
  <w:style w:type="character" w:customStyle="1" w:styleId="IntestazioneCarattere">
    <w:name w:val="Intestazione Carattere"/>
    <w:link w:val="Intestazione"/>
    <w:uiPriority w:val="99"/>
    <w:rsid w:val="00F603C6"/>
    <w:rPr>
      <w:sz w:val="22"/>
      <w:szCs w:val="22"/>
      <w:lang w:eastAsia="en-US"/>
    </w:rPr>
  </w:style>
  <w:style w:type="paragraph" w:styleId="Pidipagina">
    <w:name w:val="footer"/>
    <w:basedOn w:val="Normale"/>
    <w:link w:val="PidipaginaCarattere"/>
    <w:uiPriority w:val="99"/>
    <w:unhideWhenUsed/>
    <w:rsid w:val="00F603C6"/>
    <w:pPr>
      <w:tabs>
        <w:tab w:val="center" w:pos="4819"/>
        <w:tab w:val="right" w:pos="9638"/>
      </w:tabs>
    </w:pPr>
  </w:style>
  <w:style w:type="character" w:customStyle="1" w:styleId="PidipaginaCarattere">
    <w:name w:val="Piè di pagina Carattere"/>
    <w:link w:val="Pidipagina"/>
    <w:uiPriority w:val="99"/>
    <w:rsid w:val="00F603C6"/>
    <w:rPr>
      <w:sz w:val="22"/>
      <w:szCs w:val="22"/>
      <w:lang w:eastAsia="en-US"/>
    </w:rPr>
  </w:style>
  <w:style w:type="paragraph" w:styleId="Testonotadichiusura">
    <w:name w:val="endnote text"/>
    <w:basedOn w:val="Normale"/>
    <w:link w:val="TestonotadichiusuraCarattere"/>
    <w:uiPriority w:val="99"/>
    <w:semiHidden/>
    <w:unhideWhenUsed/>
    <w:rsid w:val="00D1054E"/>
    <w:rPr>
      <w:sz w:val="20"/>
      <w:szCs w:val="20"/>
    </w:rPr>
  </w:style>
  <w:style w:type="character" w:customStyle="1" w:styleId="TestonotadichiusuraCarattere">
    <w:name w:val="Testo nota di chiusura Carattere"/>
    <w:link w:val="Testonotadichiusura"/>
    <w:uiPriority w:val="99"/>
    <w:semiHidden/>
    <w:rsid w:val="00D1054E"/>
    <w:rPr>
      <w:lang w:eastAsia="en-US"/>
    </w:rPr>
  </w:style>
  <w:style w:type="character" w:styleId="Rimandonotadichiusura">
    <w:name w:val="endnote reference"/>
    <w:uiPriority w:val="99"/>
    <w:semiHidden/>
    <w:unhideWhenUsed/>
    <w:rsid w:val="00D1054E"/>
    <w:rPr>
      <w:vertAlign w:val="superscript"/>
    </w:rPr>
  </w:style>
  <w:style w:type="character" w:styleId="Enfasigrassetto">
    <w:name w:val="Strong"/>
    <w:basedOn w:val="Carpredefinitoparagrafo"/>
    <w:uiPriority w:val="22"/>
    <w:qFormat/>
    <w:rsid w:val="00B81AE0"/>
    <w:rPr>
      <w:b/>
      <w:bCs/>
    </w:rPr>
  </w:style>
  <w:style w:type="paragraph" w:styleId="Rientrocorpodeltesto">
    <w:name w:val="Body Text Indent"/>
    <w:basedOn w:val="Normale"/>
    <w:link w:val="RientrocorpodeltestoCarattere"/>
    <w:uiPriority w:val="99"/>
    <w:semiHidden/>
    <w:unhideWhenUsed/>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64F3E"/>
    <w:rPr>
      <w:sz w:val="22"/>
      <w:szCs w:val="22"/>
      <w:lang w:eastAsia="en-US"/>
    </w:rPr>
  </w:style>
  <w:style w:type="character" w:customStyle="1" w:styleId="Titolo1Carattere">
    <w:name w:val="Titolo 1 Carattere"/>
    <w:basedOn w:val="Carpredefinitoparagrafo"/>
    <w:link w:val="Titolo1"/>
    <w:uiPriority w:val="99"/>
    <w:rsid w:val="00F64F3E"/>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9"/>
    <w:rsid w:val="00F64F3E"/>
    <w:rPr>
      <w:rFonts w:ascii="Times New Roman" w:eastAsia="Times New Roman" w:hAnsi="Times New Roman"/>
      <w:sz w:val="28"/>
    </w:rPr>
  </w:style>
  <w:style w:type="character" w:customStyle="1" w:styleId="Titolo3Carattere">
    <w:name w:val="Titolo 3 Carattere"/>
    <w:basedOn w:val="Carpredefinitoparagrafo"/>
    <w:uiPriority w:val="9"/>
    <w:semiHidden/>
    <w:rsid w:val="00F64F3E"/>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uiPriority w:val="99"/>
    <w:rsid w:val="00F64F3E"/>
    <w:rPr>
      <w:rFonts w:ascii="Times New Roman" w:eastAsia="Times New Roman" w:hAnsi="Times New Roman"/>
      <w:b/>
      <w:bCs/>
      <w:sz w:val="28"/>
      <w:szCs w:val="28"/>
    </w:rPr>
  </w:style>
  <w:style w:type="character" w:customStyle="1" w:styleId="Titolo3Carattere1">
    <w:name w:val="Titolo 3 Carattere1"/>
    <w:basedOn w:val="Carpredefinitoparagrafo"/>
    <w:link w:val="Titolo3"/>
    <w:uiPriority w:val="99"/>
    <w:locked/>
    <w:rsid w:val="00F64F3E"/>
    <w:rPr>
      <w:rFonts w:ascii="Times New Roman" w:eastAsia="Times New Roman" w:hAnsi="Times New Roman"/>
      <w:b/>
      <w:smallCaps/>
      <w:sz w:val="24"/>
    </w:rPr>
  </w:style>
  <w:style w:type="character" w:customStyle="1" w:styleId="Normale1">
    <w:name w:val="Normale1"/>
    <w:rsid w:val="00F64F3E"/>
    <w:rPr>
      <w:rFonts w:ascii="Times New Roman" w:hAnsi="Times New Roman"/>
      <w:sz w:val="22"/>
    </w:rPr>
  </w:style>
  <w:style w:type="paragraph" w:styleId="Sommario1">
    <w:name w:val="toc 1"/>
    <w:basedOn w:val="Normale"/>
    <w:next w:val="Normale"/>
    <w:autoRedefine/>
    <w:uiPriority w:val="39"/>
    <w:rsid w:val="00F64F3E"/>
    <w:pPr>
      <w:spacing w:after="0" w:line="240" w:lineRule="auto"/>
    </w:pPr>
    <w:rPr>
      <w:rFonts w:ascii="Helvetica" w:eastAsia="Times New Roman" w:hAnsi="Helvetica"/>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sz w:val="22"/>
      <w:szCs w:val="22"/>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unhideWhenUsed/>
    <w:rsid w:val="00EB3D1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B3D14"/>
    <w:rPr>
      <w:rFonts w:ascii="Tahoma" w:hAnsi="Tahoma" w:cs="Tahoma"/>
      <w:sz w:val="16"/>
      <w:szCs w:val="16"/>
    </w:rPr>
  </w:style>
  <w:style w:type="table" w:styleId="Grigliatabella">
    <w:name w:val="Table Grid"/>
    <w:basedOn w:val="Tabellanormale"/>
    <w:uiPriority w:val="59"/>
    <w:rsid w:val="00C83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unhideWhenUsed/>
    <w:rsid w:val="00920DA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20DAC"/>
    <w:rPr>
      <w:sz w:val="20"/>
      <w:szCs w:val="20"/>
    </w:rPr>
  </w:style>
  <w:style w:type="character" w:styleId="Rimandonotaapidipagina">
    <w:name w:val="footnote reference"/>
    <w:uiPriority w:val="99"/>
    <w:semiHidden/>
    <w:unhideWhenUsed/>
    <w:rsid w:val="00920DAC"/>
    <w:rPr>
      <w:vertAlign w:val="superscript"/>
    </w:rPr>
  </w:style>
  <w:style w:type="table" w:styleId="Grigliachiara-Colore3">
    <w:name w:val="Light Grid Accent 3"/>
    <w:basedOn w:val="Tabellanormale"/>
    <w:uiPriority w:val="62"/>
    <w:rsid w:val="00920DA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uiPriority w:val="99"/>
    <w:unhideWhenUsed/>
    <w:rsid w:val="00FF43F1"/>
    <w:rPr>
      <w:color w:val="0000FF"/>
      <w:u w:val="single"/>
    </w:rPr>
  </w:style>
  <w:style w:type="table" w:styleId="TabellaWeb1">
    <w:name w:val="Table Web 1"/>
    <w:basedOn w:val="Tabellanormale"/>
    <w:rsid w:val="00EB4F69"/>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semiHidden/>
    <w:rsid w:val="00121155"/>
    <w:pPr>
      <w:spacing w:after="120" w:line="480" w:lineRule="auto"/>
    </w:pPr>
  </w:style>
  <w:style w:type="character" w:customStyle="1" w:styleId="Corpodeltesto2Carattere">
    <w:name w:val="Corpo del testo 2 Carattere"/>
    <w:link w:val="Corpodeltesto2"/>
    <w:semiHidden/>
    <w:locked/>
    <w:rsid w:val="00121155"/>
    <w:rPr>
      <w:rFonts w:ascii="Calibri" w:hAnsi="Calibri"/>
      <w:sz w:val="22"/>
      <w:szCs w:val="22"/>
      <w:lang w:val="it-IT" w:eastAsia="en-US" w:bidi="ar-SA"/>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unhideWhenUsed/>
    <w:rsid w:val="00F603C6"/>
    <w:pPr>
      <w:tabs>
        <w:tab w:val="center" w:pos="4819"/>
        <w:tab w:val="right" w:pos="9638"/>
      </w:tabs>
    </w:pPr>
  </w:style>
  <w:style w:type="character" w:customStyle="1" w:styleId="IntestazioneCarattere">
    <w:name w:val="Intestazione Carattere"/>
    <w:link w:val="Intestazione"/>
    <w:uiPriority w:val="99"/>
    <w:rsid w:val="00F603C6"/>
    <w:rPr>
      <w:sz w:val="22"/>
      <w:szCs w:val="22"/>
      <w:lang w:eastAsia="en-US"/>
    </w:rPr>
  </w:style>
  <w:style w:type="paragraph" w:styleId="Pidipagina">
    <w:name w:val="footer"/>
    <w:basedOn w:val="Normale"/>
    <w:link w:val="PidipaginaCarattere"/>
    <w:uiPriority w:val="99"/>
    <w:unhideWhenUsed/>
    <w:rsid w:val="00F603C6"/>
    <w:pPr>
      <w:tabs>
        <w:tab w:val="center" w:pos="4819"/>
        <w:tab w:val="right" w:pos="9638"/>
      </w:tabs>
    </w:pPr>
  </w:style>
  <w:style w:type="character" w:customStyle="1" w:styleId="PidipaginaCarattere">
    <w:name w:val="Piè di pagina Carattere"/>
    <w:link w:val="Pidipagina"/>
    <w:uiPriority w:val="99"/>
    <w:rsid w:val="00F603C6"/>
    <w:rPr>
      <w:sz w:val="22"/>
      <w:szCs w:val="22"/>
      <w:lang w:eastAsia="en-US"/>
    </w:rPr>
  </w:style>
  <w:style w:type="paragraph" w:styleId="Testonotadichiusura">
    <w:name w:val="endnote text"/>
    <w:basedOn w:val="Normale"/>
    <w:link w:val="TestonotadichiusuraCarattere"/>
    <w:uiPriority w:val="99"/>
    <w:semiHidden/>
    <w:unhideWhenUsed/>
    <w:rsid w:val="00D1054E"/>
    <w:rPr>
      <w:sz w:val="20"/>
      <w:szCs w:val="20"/>
    </w:rPr>
  </w:style>
  <w:style w:type="character" w:customStyle="1" w:styleId="TestonotadichiusuraCarattere">
    <w:name w:val="Testo nota di chiusura Carattere"/>
    <w:link w:val="Testonotadichiusura"/>
    <w:uiPriority w:val="99"/>
    <w:semiHidden/>
    <w:rsid w:val="00D1054E"/>
    <w:rPr>
      <w:lang w:eastAsia="en-US"/>
    </w:rPr>
  </w:style>
  <w:style w:type="character" w:styleId="Rimandonotadichiusura">
    <w:name w:val="endnote reference"/>
    <w:uiPriority w:val="99"/>
    <w:semiHidden/>
    <w:unhideWhenUsed/>
    <w:rsid w:val="00D1054E"/>
    <w:rPr>
      <w:vertAlign w:val="superscript"/>
    </w:rPr>
  </w:style>
  <w:style w:type="character" w:styleId="Enfasigrassetto">
    <w:name w:val="Strong"/>
    <w:basedOn w:val="Carpredefinitoparagrafo"/>
    <w:uiPriority w:val="22"/>
    <w:qFormat/>
    <w:rsid w:val="00B81AE0"/>
    <w:rPr>
      <w:b/>
      <w:bCs/>
    </w:rPr>
  </w:style>
  <w:style w:type="paragraph" w:styleId="Rientrocorpodeltesto">
    <w:name w:val="Body Text Indent"/>
    <w:basedOn w:val="Normale"/>
    <w:link w:val="RientrocorpodeltestoCarattere"/>
    <w:uiPriority w:val="99"/>
    <w:semiHidden/>
    <w:unhideWhenUsed/>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64F3E"/>
    <w:rPr>
      <w:sz w:val="22"/>
      <w:szCs w:val="22"/>
      <w:lang w:eastAsia="en-US"/>
    </w:rPr>
  </w:style>
  <w:style w:type="character" w:customStyle="1" w:styleId="Titolo1Carattere">
    <w:name w:val="Titolo 1 Carattere"/>
    <w:basedOn w:val="Carpredefinitoparagrafo"/>
    <w:link w:val="Titolo1"/>
    <w:uiPriority w:val="99"/>
    <w:rsid w:val="00F64F3E"/>
    <w:rPr>
      <w:rFonts w:ascii="Cambria" w:eastAsia="Times New Roman" w:hAnsi="Cambria"/>
      <w:b/>
      <w:bCs/>
      <w:kern w:val="32"/>
      <w:sz w:val="32"/>
      <w:szCs w:val="32"/>
    </w:rPr>
  </w:style>
  <w:style w:type="character" w:customStyle="1" w:styleId="Titolo2Carattere">
    <w:name w:val="Titolo 2 Carattere"/>
    <w:basedOn w:val="Carpredefinitoparagrafo"/>
    <w:link w:val="Titolo2"/>
    <w:uiPriority w:val="99"/>
    <w:rsid w:val="00F64F3E"/>
    <w:rPr>
      <w:rFonts w:ascii="Times New Roman" w:eastAsia="Times New Roman" w:hAnsi="Times New Roman"/>
      <w:sz w:val="28"/>
    </w:rPr>
  </w:style>
  <w:style w:type="character" w:customStyle="1" w:styleId="Titolo3Carattere">
    <w:name w:val="Titolo 3 Carattere"/>
    <w:basedOn w:val="Carpredefinitoparagrafo"/>
    <w:uiPriority w:val="9"/>
    <w:semiHidden/>
    <w:rsid w:val="00F64F3E"/>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uiPriority w:val="99"/>
    <w:rsid w:val="00F64F3E"/>
    <w:rPr>
      <w:rFonts w:ascii="Times New Roman" w:eastAsia="Times New Roman" w:hAnsi="Times New Roman"/>
      <w:b/>
      <w:bCs/>
      <w:sz w:val="28"/>
      <w:szCs w:val="28"/>
    </w:rPr>
  </w:style>
  <w:style w:type="character" w:customStyle="1" w:styleId="Titolo3Carattere1">
    <w:name w:val="Titolo 3 Carattere1"/>
    <w:basedOn w:val="Carpredefinitoparagrafo"/>
    <w:link w:val="Titolo3"/>
    <w:uiPriority w:val="99"/>
    <w:locked/>
    <w:rsid w:val="00F64F3E"/>
    <w:rPr>
      <w:rFonts w:ascii="Times New Roman" w:eastAsia="Times New Roman" w:hAnsi="Times New Roman"/>
      <w:b/>
      <w:smallCaps/>
      <w:sz w:val="24"/>
    </w:rPr>
  </w:style>
  <w:style w:type="character" w:customStyle="1" w:styleId="Normale1">
    <w:name w:val="Normale1"/>
    <w:rsid w:val="00F64F3E"/>
    <w:rPr>
      <w:rFonts w:ascii="Times New Roman" w:hAnsi="Times New Roman"/>
      <w:sz w:val="22"/>
    </w:rPr>
  </w:style>
  <w:style w:type="paragraph" w:styleId="Sommario1">
    <w:name w:val="toc 1"/>
    <w:basedOn w:val="Normale"/>
    <w:next w:val="Normale"/>
    <w:autoRedefine/>
    <w:uiPriority w:val="39"/>
    <w:rsid w:val="00F64F3E"/>
    <w:pPr>
      <w:spacing w:after="0" w:line="240" w:lineRule="auto"/>
    </w:pPr>
    <w:rPr>
      <w:rFonts w:ascii="Helvetica" w:eastAsia="Times New Roman" w:hAnsi="Helvetica"/>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903">
      <w:bodyDiv w:val="1"/>
      <w:marLeft w:val="0"/>
      <w:marRight w:val="0"/>
      <w:marTop w:val="0"/>
      <w:marBottom w:val="0"/>
      <w:divBdr>
        <w:top w:val="none" w:sz="0" w:space="0" w:color="auto"/>
        <w:left w:val="none" w:sz="0" w:space="0" w:color="auto"/>
        <w:bottom w:val="none" w:sz="0" w:space="0" w:color="auto"/>
        <w:right w:val="none" w:sz="0" w:space="0" w:color="auto"/>
      </w:divBdr>
    </w:div>
    <w:div w:id="1490557508">
      <w:bodyDiv w:val="1"/>
      <w:marLeft w:val="0"/>
      <w:marRight w:val="0"/>
      <w:marTop w:val="0"/>
      <w:marBottom w:val="0"/>
      <w:divBdr>
        <w:top w:val="none" w:sz="0" w:space="0" w:color="auto"/>
        <w:left w:val="none" w:sz="0" w:space="0" w:color="auto"/>
        <w:bottom w:val="none" w:sz="0" w:space="0" w:color="auto"/>
        <w:right w:val="none" w:sz="0" w:space="0" w:color="auto"/>
      </w:divBdr>
      <w:divsChild>
        <w:div w:id="1813524439">
          <w:marLeft w:val="0"/>
          <w:marRight w:val="0"/>
          <w:marTop w:val="0"/>
          <w:marBottom w:val="0"/>
          <w:divBdr>
            <w:top w:val="none" w:sz="0" w:space="0" w:color="auto"/>
            <w:left w:val="none" w:sz="0" w:space="0" w:color="auto"/>
            <w:bottom w:val="none" w:sz="0" w:space="0" w:color="auto"/>
            <w:right w:val="none" w:sz="0" w:space="0" w:color="auto"/>
          </w:divBdr>
          <w:divsChild>
            <w:div w:id="2624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C48E-B0BE-4A81-B93E-AC753B10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80</Pages>
  <Words>13148</Words>
  <Characters>74949</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87922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Admin</cp:lastModifiedBy>
  <cp:revision>3</cp:revision>
  <cp:lastPrinted>2015-03-31T07:20:00Z</cp:lastPrinted>
  <dcterms:created xsi:type="dcterms:W3CDTF">2016-12-20T08:04:00Z</dcterms:created>
  <dcterms:modified xsi:type="dcterms:W3CDTF">2016-12-20T12:13:00Z</dcterms:modified>
</cp:coreProperties>
</file>